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405C12" w:rsidRPr="001E465A" w:rsidTr="00AB585B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405C12" w:rsidRPr="001E465A" w:rsidRDefault="0036029B" w:rsidP="00AB585B">
            <w:pPr>
              <w:rPr>
                <w:rFonts w:ascii="Arial" w:hAnsi="Arial" w:cs="Arial"/>
              </w:rPr>
            </w:pPr>
            <w:r w:rsidRPr="001E465A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05C12" w:rsidRPr="001E465A" w:rsidRDefault="00405C12" w:rsidP="00AB585B">
            <w:pPr>
              <w:pStyle w:val="JCCReportCoverTitle"/>
              <w:rPr>
                <w:rFonts w:ascii="Arial" w:hAnsi="Arial" w:cs="Arial"/>
              </w:rPr>
            </w:pPr>
            <w:r w:rsidRPr="001E465A">
              <w:rPr>
                <w:rFonts w:ascii="Arial" w:hAnsi="Arial" w:cs="Arial"/>
              </w:rPr>
              <w:t>REQUEST FOR PROPOSALS</w:t>
            </w:r>
          </w:p>
          <w:p w:rsidR="00405C12" w:rsidRPr="001E465A" w:rsidRDefault="00405C12" w:rsidP="00AB585B">
            <w:pPr>
              <w:pStyle w:val="JCCReportCoverSpacer"/>
              <w:rPr>
                <w:rFonts w:ascii="Arial" w:hAnsi="Arial" w:cs="Arial"/>
              </w:rPr>
            </w:pPr>
            <w:r w:rsidRPr="001E465A">
              <w:rPr>
                <w:rFonts w:ascii="Arial" w:hAnsi="Arial" w:cs="Arial"/>
              </w:rPr>
              <w:t xml:space="preserve"> </w:t>
            </w:r>
          </w:p>
        </w:tc>
      </w:tr>
      <w:tr w:rsidR="00405C12" w:rsidRPr="001E465A" w:rsidTr="00AB585B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05C12" w:rsidRPr="001E465A" w:rsidRDefault="00405C12" w:rsidP="00AB585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 w:rsidRPr="001E465A">
              <w:rPr>
                <w:rFonts w:ascii="Arial" w:hAnsi="Arial" w:cs="Arial"/>
                <w:b/>
                <w:szCs w:val="28"/>
              </w:rPr>
              <w:t>AdministRative Office of the Courts (AOC)</w:t>
            </w:r>
          </w:p>
          <w:p w:rsidR="00405C12" w:rsidRPr="001E465A" w:rsidRDefault="00405C12" w:rsidP="00AB585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405C12" w:rsidRPr="001E465A" w:rsidRDefault="00405C12" w:rsidP="007233F7">
            <w:pPr>
              <w:pStyle w:val="JCCReportCoverSubhead"/>
              <w:ind w:left="2430" w:hanging="2430"/>
              <w:rPr>
                <w:rFonts w:ascii="Arial" w:hAnsi="Arial" w:cs="Arial"/>
                <w:b/>
                <w:i/>
                <w:caps w:val="0"/>
                <w:szCs w:val="28"/>
              </w:rPr>
            </w:pPr>
            <w:r w:rsidRPr="001E465A">
              <w:rPr>
                <w:rFonts w:ascii="Arial" w:hAnsi="Arial" w:cs="Arial"/>
                <w:b/>
                <w:szCs w:val="28"/>
              </w:rPr>
              <w:t>Regarding:</w:t>
            </w:r>
            <w:r w:rsidR="007233F7">
              <w:rPr>
                <w:rFonts w:ascii="Arial" w:hAnsi="Arial" w:cs="Arial"/>
                <w:b/>
                <w:szCs w:val="28"/>
              </w:rPr>
              <w:tab/>
              <w:t xml:space="preserve">Addendum </w:t>
            </w:r>
            <w:r w:rsidR="00E03AC5">
              <w:rPr>
                <w:rFonts w:ascii="Arial" w:hAnsi="Arial" w:cs="Arial"/>
                <w:b/>
                <w:szCs w:val="28"/>
              </w:rPr>
              <w:t>2</w:t>
            </w:r>
            <w:r w:rsidRPr="001E465A">
              <w:rPr>
                <w:rFonts w:ascii="Arial" w:hAnsi="Arial" w:cs="Arial"/>
                <w:b/>
                <w:szCs w:val="28"/>
              </w:rPr>
              <w:br/>
            </w:r>
          </w:p>
          <w:p w:rsidR="00792843" w:rsidRPr="001E465A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RFP Title:</w:t>
            </w: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Judicial Branch </w:t>
            </w:r>
            <w:r w:rsidR="00000419"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>Workers’ Compensation</w:t>
            </w:r>
            <w:r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 Third Party Administrator</w:t>
            </w:r>
          </w:p>
          <w:p w:rsidR="00792843" w:rsidRPr="001E465A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792843" w:rsidRPr="001E465A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RFP Number:</w:t>
            </w: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>HR-201</w:t>
            </w:r>
            <w:r w:rsidR="003D649E">
              <w:rPr>
                <w:rFonts w:ascii="Arial" w:hAnsi="Arial" w:cs="Arial"/>
                <w:bCs/>
                <w:smallCaps/>
                <w:sz w:val="28"/>
                <w:szCs w:val="20"/>
              </w:rPr>
              <w:t>3</w:t>
            </w:r>
            <w:r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>-0</w:t>
            </w:r>
            <w:r w:rsidR="003D649E">
              <w:rPr>
                <w:rFonts w:ascii="Arial" w:hAnsi="Arial" w:cs="Arial"/>
                <w:bCs/>
                <w:smallCaps/>
                <w:sz w:val="28"/>
                <w:szCs w:val="20"/>
              </w:rPr>
              <w:t>1</w:t>
            </w:r>
            <w:r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>-RB</w:t>
            </w:r>
          </w:p>
          <w:p w:rsidR="00405C12" w:rsidRPr="001E465A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792843" w:rsidRPr="001E465A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</w:t>
            </w:r>
            <w:r w:rsidR="00792843"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roposals Due: </w:t>
            </w:r>
            <w:r w:rsidR="007A0D0C" w:rsidRPr="001E465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="00842494" w:rsidRPr="00E03AC5">
              <w:rPr>
                <w:rFonts w:ascii="Arial" w:hAnsi="Arial" w:cs="Arial"/>
                <w:strike/>
                <w:color w:val="FF0000"/>
                <w:sz w:val="28"/>
                <w:szCs w:val="28"/>
              </w:rPr>
              <w:t xml:space="preserve">January </w:t>
            </w:r>
            <w:r w:rsidR="000E0A28" w:rsidRPr="00E03AC5">
              <w:rPr>
                <w:rFonts w:ascii="Arial" w:hAnsi="Arial" w:cs="Arial"/>
                <w:strike/>
                <w:color w:val="FF0000"/>
                <w:sz w:val="28"/>
                <w:szCs w:val="28"/>
              </w:rPr>
              <w:t>4</w:t>
            </w:r>
            <w:r w:rsidR="00842494" w:rsidRPr="00E03AC5">
              <w:rPr>
                <w:rFonts w:ascii="Arial" w:hAnsi="Arial" w:cs="Arial"/>
                <w:strike/>
                <w:color w:val="FF0000"/>
                <w:sz w:val="28"/>
                <w:szCs w:val="28"/>
              </w:rPr>
              <w:t>, 2014</w:t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 </w:t>
            </w:r>
            <w:r w:rsidR="00E03AC5">
              <w:rPr>
                <w:rFonts w:ascii="Arial" w:hAnsi="Arial" w:cs="Arial"/>
                <w:bCs/>
                <w:smallCaps/>
                <w:sz w:val="28"/>
                <w:szCs w:val="28"/>
              </w:rPr>
              <w:br/>
            </w:r>
            <w:r w:rsidR="00E03AC5" w:rsidRPr="00E03AC5">
              <w:rPr>
                <w:rFonts w:ascii="Arial" w:hAnsi="Arial" w:cs="Arial"/>
                <w:b/>
                <w:bCs/>
                <w:smallCaps/>
                <w:color w:val="0000FF"/>
                <w:sz w:val="28"/>
                <w:szCs w:val="28"/>
                <w:u w:val="single"/>
              </w:rPr>
              <w:t>January 3, 2014</w:t>
            </w:r>
            <w:r w:rsidR="007A0D0C" w:rsidRPr="001E465A">
              <w:rPr>
                <w:rFonts w:ascii="Arial" w:hAnsi="Arial" w:cs="Arial"/>
                <w:bCs/>
                <w:smallCaps/>
                <w:sz w:val="28"/>
                <w:szCs w:val="28"/>
              </w:rPr>
              <w:br/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no later than </w:t>
            </w:r>
            <w:r w:rsidR="00792843" w:rsidRPr="001E465A">
              <w:rPr>
                <w:rFonts w:ascii="Arial" w:hAnsi="Arial" w:cs="Arial"/>
                <w:sz w:val="28"/>
                <w:szCs w:val="28"/>
              </w:rPr>
              <w:t>1:00</w:t>
            </w:r>
            <w:r w:rsidR="00792843" w:rsidRPr="001E465A">
              <w:rPr>
                <w:rFonts w:ascii="Arial" w:hAnsi="Arial" w:cs="Arial"/>
                <w:b/>
                <w:caps/>
                <w:sz w:val="22"/>
                <w:szCs w:val="28"/>
              </w:rPr>
              <w:t xml:space="preserve"> </w:t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p.m. Pacific </w:t>
            </w:r>
            <w:r w:rsidR="007A0D0C"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>T</w:t>
            </w:r>
            <w:r w:rsidR="00792843" w:rsidRPr="001E465A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ime </w:t>
            </w:r>
          </w:p>
          <w:p w:rsidR="00405C12" w:rsidRPr="001E465A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405C12" w:rsidRPr="001E465A" w:rsidRDefault="00405C12" w:rsidP="0079284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405C12" w:rsidRPr="001E465A" w:rsidRDefault="00405C12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E465A">
        <w:rPr>
          <w:rFonts w:ascii="Arial" w:hAnsi="Arial" w:cs="Arial"/>
        </w:rPr>
        <w:br/>
      </w:r>
      <w:r w:rsidRPr="001E465A">
        <w:rPr>
          <w:rFonts w:ascii="Arial" w:hAnsi="Arial" w:cs="Arial"/>
        </w:rPr>
        <w:tab/>
      </w:r>
    </w:p>
    <w:p w:rsidR="00405C12" w:rsidRPr="001E465A" w:rsidRDefault="00405C12" w:rsidP="00C37FF7">
      <w:pPr>
        <w:jc w:val="center"/>
        <w:rPr>
          <w:b/>
          <w:bCs/>
          <w:sz w:val="26"/>
          <w:szCs w:val="26"/>
        </w:rPr>
      </w:pPr>
    </w:p>
    <w:p w:rsidR="00405C12" w:rsidRDefault="00405C12">
      <w:pPr>
        <w:spacing w:line="276" w:lineRule="auto"/>
        <w:rPr>
          <w:bCs/>
          <w:sz w:val="26"/>
          <w:szCs w:val="26"/>
        </w:rPr>
      </w:pPr>
      <w:r w:rsidRPr="001E465A">
        <w:rPr>
          <w:bCs/>
          <w:sz w:val="26"/>
          <w:szCs w:val="26"/>
        </w:rPr>
        <w:br w:type="page"/>
      </w:r>
    </w:p>
    <w:p w:rsidR="007233F7" w:rsidRPr="00C679E8" w:rsidRDefault="007233F7" w:rsidP="007233F7">
      <w:pPr>
        <w:autoSpaceDE w:val="0"/>
        <w:autoSpaceDN w:val="0"/>
        <w:adjustRightInd w:val="0"/>
        <w:spacing w:after="240"/>
        <w:rPr>
          <w:b/>
        </w:rPr>
      </w:pPr>
      <w:r w:rsidRPr="00C679E8">
        <w:rPr>
          <w:b/>
        </w:rPr>
        <w:lastRenderedPageBreak/>
        <w:t xml:space="preserve">This Addendum </w:t>
      </w:r>
      <w:r w:rsidR="00E03AC5">
        <w:rPr>
          <w:b/>
        </w:rPr>
        <w:t>2</w:t>
      </w:r>
      <w:r w:rsidRPr="00C679E8">
        <w:rPr>
          <w:b/>
        </w:rPr>
        <w:t xml:space="preserve"> hereby modifies the RFP as follow:</w:t>
      </w:r>
    </w:p>
    <w:p w:rsidR="008019C8" w:rsidRPr="00E03AC5" w:rsidRDefault="00E03AC5" w:rsidP="00E03AC5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240"/>
        <w:rPr>
          <w:b/>
        </w:rPr>
      </w:pPr>
      <w:r>
        <w:rPr>
          <w:b/>
        </w:rPr>
        <w:t>The due date on the cover page of Addendum 1 was corrected to read</w:t>
      </w:r>
      <w:r>
        <w:rPr>
          <w:b/>
        </w:rPr>
        <w:br/>
      </w:r>
      <w:r>
        <w:rPr>
          <w:b/>
        </w:rPr>
        <w:br/>
      </w:r>
      <w:r w:rsidRPr="00E03AC5">
        <w:rPr>
          <w:rFonts w:ascii="Arial" w:hAnsi="Arial" w:cs="Arial"/>
          <w:b/>
          <w:bCs/>
          <w:smallCaps/>
          <w:color w:val="0000FF"/>
          <w:sz w:val="28"/>
          <w:szCs w:val="28"/>
          <w:u w:val="single"/>
        </w:rPr>
        <w:t>January 3, 2014</w:t>
      </w:r>
      <w:r w:rsidRPr="001E465A">
        <w:rPr>
          <w:rFonts w:ascii="Arial" w:hAnsi="Arial" w:cs="Arial"/>
          <w:bCs/>
          <w:smallCaps/>
          <w:sz w:val="28"/>
          <w:szCs w:val="28"/>
        </w:rPr>
        <w:br/>
        <w:t xml:space="preserve">no later than </w:t>
      </w:r>
      <w:r w:rsidRPr="001E465A">
        <w:rPr>
          <w:rFonts w:ascii="Arial" w:hAnsi="Arial" w:cs="Arial"/>
          <w:sz w:val="28"/>
          <w:szCs w:val="28"/>
        </w:rPr>
        <w:t>1:00</w:t>
      </w:r>
      <w:r w:rsidRPr="001E465A">
        <w:rPr>
          <w:rFonts w:ascii="Arial" w:hAnsi="Arial" w:cs="Arial"/>
          <w:b/>
          <w:caps/>
          <w:sz w:val="22"/>
          <w:szCs w:val="28"/>
        </w:rPr>
        <w:t xml:space="preserve"> </w:t>
      </w:r>
      <w:r w:rsidRPr="001E465A">
        <w:rPr>
          <w:rFonts w:ascii="Arial" w:hAnsi="Arial" w:cs="Arial"/>
          <w:bCs/>
          <w:smallCaps/>
          <w:sz w:val="28"/>
          <w:szCs w:val="20"/>
        </w:rPr>
        <w:t>p.m. Pacific Time</w:t>
      </w:r>
    </w:p>
    <w:p w:rsidR="00E03AC5" w:rsidRDefault="00E03AC5" w:rsidP="00A50B42">
      <w:pPr>
        <w:widowControl w:val="0"/>
        <w:ind w:left="1440"/>
        <w:rPr>
          <w:bCs/>
          <w:iCs/>
        </w:rPr>
      </w:pPr>
    </w:p>
    <w:p w:rsidR="004419B3" w:rsidRDefault="006039BE">
      <w:pPr>
        <w:widowControl w:val="0"/>
        <w:jc w:val="center"/>
        <w:rPr>
          <w:bCs/>
          <w:iCs/>
        </w:rPr>
      </w:pPr>
      <w:r>
        <w:rPr>
          <w:bCs/>
          <w:iCs/>
        </w:rPr>
        <w:t>END OF ADDENDUM</w:t>
      </w:r>
    </w:p>
    <w:sectPr w:rsidR="004419B3" w:rsidSect="00DD214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67" w:right="1080" w:bottom="720" w:left="1440" w:header="634" w:footer="6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B9" w:rsidRDefault="002D23B9" w:rsidP="00C37FF7">
      <w:r>
        <w:separator/>
      </w:r>
    </w:p>
  </w:endnote>
  <w:endnote w:type="continuationSeparator" w:id="0">
    <w:p w:rsidR="002D23B9" w:rsidRDefault="002D23B9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28" w:rsidRDefault="000E0A28" w:rsidP="0034603E">
    <w:pPr>
      <w:pStyle w:val="Footer"/>
      <w:jc w:val="center"/>
    </w:pPr>
  </w:p>
  <w:p w:rsidR="000E0A28" w:rsidRDefault="000E0A28" w:rsidP="0034603E">
    <w:pPr>
      <w:pStyle w:val="Footer"/>
      <w:jc w:val="center"/>
      <w:rPr>
        <w:b/>
      </w:rPr>
    </w:pPr>
    <w:r>
      <w:t xml:space="preserve">Page </w:t>
    </w:r>
    <w:r w:rsidR="009C0888">
      <w:rPr>
        <w:b/>
      </w:rPr>
      <w:fldChar w:fldCharType="begin"/>
    </w:r>
    <w:r>
      <w:rPr>
        <w:b/>
      </w:rPr>
      <w:instrText xml:space="preserve"> PAGE </w:instrText>
    </w:r>
    <w:r w:rsidR="009C0888">
      <w:rPr>
        <w:b/>
      </w:rPr>
      <w:fldChar w:fldCharType="separate"/>
    </w:r>
    <w:r w:rsidR="003C5DF5">
      <w:rPr>
        <w:b/>
        <w:noProof/>
      </w:rPr>
      <w:t>1</w:t>
    </w:r>
    <w:r w:rsidR="009C0888">
      <w:rPr>
        <w:b/>
      </w:rPr>
      <w:fldChar w:fldCharType="end"/>
    </w:r>
    <w:r>
      <w:t xml:space="preserve"> of </w:t>
    </w:r>
    <w:r w:rsidR="009C0888">
      <w:rPr>
        <w:b/>
      </w:rPr>
      <w:fldChar w:fldCharType="begin"/>
    </w:r>
    <w:r>
      <w:rPr>
        <w:b/>
      </w:rPr>
      <w:instrText xml:space="preserve"> NUMPAGES  </w:instrText>
    </w:r>
    <w:r w:rsidR="009C0888">
      <w:rPr>
        <w:b/>
      </w:rPr>
      <w:fldChar w:fldCharType="separate"/>
    </w:r>
    <w:r w:rsidR="003C5DF5">
      <w:rPr>
        <w:b/>
        <w:noProof/>
      </w:rPr>
      <w:t>2</w:t>
    </w:r>
    <w:r w:rsidR="009C0888">
      <w:rPr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28" w:rsidRDefault="000E0A28" w:rsidP="00B85A55">
    <w:pPr>
      <w:pStyle w:val="Footer"/>
      <w:jc w:val="center"/>
      <w:rPr>
        <w:b/>
      </w:rPr>
    </w:pPr>
    <w:r>
      <w:t xml:space="preserve">Page </w:t>
    </w:r>
    <w:r w:rsidR="009C0888">
      <w:rPr>
        <w:b/>
      </w:rPr>
      <w:fldChar w:fldCharType="begin"/>
    </w:r>
    <w:r>
      <w:rPr>
        <w:b/>
      </w:rPr>
      <w:instrText xml:space="preserve"> PAGE </w:instrText>
    </w:r>
    <w:r w:rsidR="009C0888">
      <w:rPr>
        <w:b/>
      </w:rPr>
      <w:fldChar w:fldCharType="separate"/>
    </w:r>
    <w:r>
      <w:rPr>
        <w:b/>
        <w:noProof/>
      </w:rPr>
      <w:t>1</w:t>
    </w:r>
    <w:r w:rsidR="009C0888">
      <w:rPr>
        <w:b/>
      </w:rPr>
      <w:fldChar w:fldCharType="end"/>
    </w:r>
    <w:r>
      <w:t xml:space="preserve"> of </w:t>
    </w:r>
    <w:r w:rsidR="009C0888">
      <w:rPr>
        <w:b/>
      </w:rPr>
      <w:fldChar w:fldCharType="begin"/>
    </w:r>
    <w:r>
      <w:rPr>
        <w:b/>
      </w:rPr>
      <w:instrText xml:space="preserve"> NUMPAGES  </w:instrText>
    </w:r>
    <w:r w:rsidR="009C0888">
      <w:rPr>
        <w:b/>
      </w:rPr>
      <w:fldChar w:fldCharType="separate"/>
    </w:r>
    <w:r w:rsidR="003C5DF5">
      <w:rPr>
        <w:b/>
        <w:noProof/>
      </w:rPr>
      <w:t>2</w:t>
    </w:r>
    <w:r w:rsidR="009C0888">
      <w:rPr>
        <w:b/>
      </w:rPr>
      <w:fldChar w:fldCharType="end"/>
    </w:r>
  </w:p>
  <w:p w:rsidR="000E0A28" w:rsidRDefault="009C0888" w:rsidP="009D493E">
    <w:pPr>
      <w:pStyle w:val="Footer"/>
      <w:jc w:val="center"/>
    </w:pPr>
    <w:fldSimple w:instr=" FILENAME   \* MERGEFORMAT ">
      <w:r w:rsidR="003C5DF5" w:rsidRPr="003C5DF5">
        <w:rPr>
          <w:i/>
          <w:noProof/>
          <w:snapToGrid w:val="0"/>
        </w:rPr>
        <w:t>HR-2013-01-RB JBWC TPA - Request For</w:t>
      </w:r>
      <w:r w:rsidR="003C5DF5">
        <w:rPr>
          <w:noProof/>
        </w:rPr>
        <w:t xml:space="preserve"> Proposals - Addendum 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B9" w:rsidRDefault="002D23B9" w:rsidP="00C37FF7">
      <w:r>
        <w:separator/>
      </w:r>
    </w:p>
  </w:footnote>
  <w:footnote w:type="continuationSeparator" w:id="0">
    <w:p w:rsidR="002D23B9" w:rsidRDefault="002D23B9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28" w:rsidRDefault="000E0A28" w:rsidP="00B85A55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Addendum </w:t>
    </w:r>
    <w:r w:rsidR="00E03AC5">
      <w:rPr>
        <w:color w:val="000000"/>
      </w:rPr>
      <w:t>2</w:t>
    </w:r>
  </w:p>
  <w:p w:rsidR="000E0A28" w:rsidRDefault="000E0A28" w:rsidP="00B85A55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>
      <w:rPr>
        <w:color w:val="000000"/>
        <w:sz w:val="22"/>
        <w:szCs w:val="22"/>
      </w:rPr>
      <w:t>Judicial Branch Workers’ Compensation Third Party Administrator</w:t>
    </w:r>
  </w:p>
  <w:p w:rsidR="000E0A28" w:rsidRPr="00B85A55" w:rsidRDefault="000E0A28" w:rsidP="009D493E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</w:r>
    <w:r w:rsidRPr="00B85A55">
      <w:rPr>
        <w:color w:val="000000"/>
      </w:rPr>
      <w:t>HR</w:t>
    </w:r>
    <w:r>
      <w:rPr>
        <w:color w:val="000000"/>
      </w:rPr>
      <w:t>-2013-01-RB</w:t>
    </w:r>
  </w:p>
  <w:p w:rsidR="000E0A28" w:rsidRPr="00B85A55" w:rsidRDefault="000E0A28" w:rsidP="009D493E">
    <w:pPr>
      <w:tabs>
        <w:tab w:val="left" w:pos="162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28" w:rsidRPr="007551E2" w:rsidRDefault="009C0888" w:rsidP="00463974">
    <w:pPr>
      <w:pStyle w:val="Footer"/>
      <w:tabs>
        <w:tab w:val="right" w:pos="10350"/>
      </w:tabs>
      <w:rPr>
        <w:i/>
        <w:snapToGrid w:val="0"/>
      </w:rPr>
    </w:pPr>
    <w:fldSimple w:instr=" FILENAME   \* MERGEFORMAT ">
      <w:r w:rsidR="003C5DF5" w:rsidRPr="003C5DF5">
        <w:rPr>
          <w:i/>
          <w:noProof/>
          <w:snapToGrid w:val="0"/>
        </w:rPr>
        <w:t>HR-2013-01-RB JBWC TPA - Request For</w:t>
      </w:r>
      <w:r w:rsidR="003C5DF5">
        <w:rPr>
          <w:noProof/>
        </w:rPr>
        <w:t xml:space="preserve"> Proposals - Addendum 2</w:t>
      </w:r>
    </w:fldSimple>
  </w:p>
  <w:p w:rsidR="000E0A28" w:rsidRDefault="000E0A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D55378"/>
    <w:multiLevelType w:val="multilevel"/>
    <w:tmpl w:val="F148E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3">
    <w:nsid w:val="08BA7F45"/>
    <w:multiLevelType w:val="hybridMultilevel"/>
    <w:tmpl w:val="7D00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8B5"/>
    <w:multiLevelType w:val="hybridMultilevel"/>
    <w:tmpl w:val="9D0EB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8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10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11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52BF3"/>
    <w:multiLevelType w:val="hybridMultilevel"/>
    <w:tmpl w:val="3BF6CC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102C7A"/>
    <w:multiLevelType w:val="hybridMultilevel"/>
    <w:tmpl w:val="F314E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636C8F"/>
    <w:multiLevelType w:val="hybridMultilevel"/>
    <w:tmpl w:val="02CC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9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21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E4382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FD59DD"/>
    <w:multiLevelType w:val="hybridMultilevel"/>
    <w:tmpl w:val="3FDA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26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4B177C73"/>
    <w:multiLevelType w:val="hybridMultilevel"/>
    <w:tmpl w:val="5080BF3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4CBF7D05"/>
    <w:multiLevelType w:val="hybridMultilevel"/>
    <w:tmpl w:val="FA1831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33">
    <w:nsid w:val="56832EE6"/>
    <w:multiLevelType w:val="multilevel"/>
    <w:tmpl w:val="14C2B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5">
    <w:nsid w:val="5DC529E5"/>
    <w:multiLevelType w:val="multilevel"/>
    <w:tmpl w:val="ED64A5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7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40">
    <w:nsid w:val="6CF37219"/>
    <w:multiLevelType w:val="hybridMultilevel"/>
    <w:tmpl w:val="D312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65B3B"/>
    <w:multiLevelType w:val="hybridMultilevel"/>
    <w:tmpl w:val="BEC2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3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4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5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8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"/>
  </w:num>
  <w:num w:numId="3">
    <w:abstractNumId w:val="23"/>
  </w:num>
  <w:num w:numId="4">
    <w:abstractNumId w:val="20"/>
  </w:num>
  <w:num w:numId="5">
    <w:abstractNumId w:val="43"/>
  </w:num>
  <w:num w:numId="6">
    <w:abstractNumId w:val="8"/>
  </w:num>
  <w:num w:numId="7">
    <w:abstractNumId w:val="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5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39"/>
  </w:num>
  <w:num w:numId="19">
    <w:abstractNumId w:val="9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2"/>
  </w:num>
  <w:num w:numId="26">
    <w:abstractNumId w:val="37"/>
  </w:num>
  <w:num w:numId="27">
    <w:abstractNumId w:val="18"/>
  </w:num>
  <w:num w:numId="28">
    <w:abstractNumId w:val="44"/>
  </w:num>
  <w:num w:numId="29">
    <w:abstractNumId w:val="19"/>
  </w:num>
  <w:num w:numId="30">
    <w:abstractNumId w:val="0"/>
  </w:num>
  <w:num w:numId="31">
    <w:abstractNumId w:val="15"/>
  </w:num>
  <w:num w:numId="32">
    <w:abstractNumId w:val="17"/>
  </w:num>
  <w:num w:numId="33">
    <w:abstractNumId w:val="47"/>
  </w:num>
  <w:num w:numId="34">
    <w:abstractNumId w:val="11"/>
  </w:num>
  <w:num w:numId="35">
    <w:abstractNumId w:val="27"/>
  </w:num>
  <w:num w:numId="36">
    <w:abstractNumId w:val="46"/>
  </w:num>
  <w:num w:numId="37">
    <w:abstractNumId w:val="28"/>
  </w:num>
  <w:num w:numId="38">
    <w:abstractNumId w:val="48"/>
  </w:num>
  <w:num w:numId="39">
    <w:abstractNumId w:val="45"/>
  </w:num>
  <w:num w:numId="40">
    <w:abstractNumId w:val="26"/>
  </w:num>
  <w:num w:numId="41">
    <w:abstractNumId w:val="20"/>
  </w:num>
  <w:num w:numId="42">
    <w:abstractNumId w:val="20"/>
  </w:num>
  <w:num w:numId="43">
    <w:abstractNumId w:val="34"/>
  </w:num>
  <w:num w:numId="44">
    <w:abstractNumId w:val="22"/>
  </w:num>
  <w:num w:numId="45">
    <w:abstractNumId w:val="29"/>
  </w:num>
  <w:num w:numId="46">
    <w:abstractNumId w:val="35"/>
  </w:num>
  <w:num w:numId="47">
    <w:abstractNumId w:val="1"/>
  </w:num>
  <w:num w:numId="48">
    <w:abstractNumId w:val="40"/>
  </w:num>
  <w:num w:numId="49">
    <w:abstractNumId w:val="3"/>
  </w:num>
  <w:num w:numId="50">
    <w:abstractNumId w:val="41"/>
  </w:num>
  <w:num w:numId="51">
    <w:abstractNumId w:val="12"/>
  </w:num>
  <w:num w:numId="52">
    <w:abstractNumId w:val="13"/>
  </w:num>
  <w:num w:numId="53">
    <w:abstractNumId w:val="30"/>
  </w:num>
  <w:num w:numId="54">
    <w:abstractNumId w:val="4"/>
  </w:num>
  <w:num w:numId="55">
    <w:abstractNumId w:val="16"/>
  </w:num>
  <w:num w:numId="56">
    <w:abstractNumId w:val="33"/>
  </w:num>
  <w:num w:numId="57">
    <w:abstractNumId w:val="2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tR3T6YQYtjb8JmQ28WJqLo4h9RA=" w:salt="jGsKWrApcri1qKmd3pU37Q=="/>
  <w:defaultTabStop w:val="720"/>
  <w:drawingGridHorizontalSpacing w:val="120"/>
  <w:displayHorizontalDrawingGridEvery w:val="2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0419"/>
    <w:rsid w:val="00001134"/>
    <w:rsid w:val="00002D85"/>
    <w:rsid w:val="00007343"/>
    <w:rsid w:val="00007831"/>
    <w:rsid w:val="00011B71"/>
    <w:rsid w:val="00017B10"/>
    <w:rsid w:val="0002344F"/>
    <w:rsid w:val="00023B38"/>
    <w:rsid w:val="00024693"/>
    <w:rsid w:val="000248DD"/>
    <w:rsid w:val="00025616"/>
    <w:rsid w:val="00026859"/>
    <w:rsid w:val="000302BD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29D6"/>
    <w:rsid w:val="00043BEE"/>
    <w:rsid w:val="0004492D"/>
    <w:rsid w:val="000452C5"/>
    <w:rsid w:val="00046312"/>
    <w:rsid w:val="00046A33"/>
    <w:rsid w:val="00046C6E"/>
    <w:rsid w:val="00047CA8"/>
    <w:rsid w:val="000504BD"/>
    <w:rsid w:val="00053778"/>
    <w:rsid w:val="00055111"/>
    <w:rsid w:val="00055297"/>
    <w:rsid w:val="00055A65"/>
    <w:rsid w:val="000560C2"/>
    <w:rsid w:val="00061E66"/>
    <w:rsid w:val="00062852"/>
    <w:rsid w:val="00064375"/>
    <w:rsid w:val="000701D7"/>
    <w:rsid w:val="00070FCA"/>
    <w:rsid w:val="00071AD1"/>
    <w:rsid w:val="00073C7D"/>
    <w:rsid w:val="000765A4"/>
    <w:rsid w:val="00077473"/>
    <w:rsid w:val="00080391"/>
    <w:rsid w:val="00082230"/>
    <w:rsid w:val="00083001"/>
    <w:rsid w:val="00085665"/>
    <w:rsid w:val="000862FE"/>
    <w:rsid w:val="00086490"/>
    <w:rsid w:val="000900BC"/>
    <w:rsid w:val="000919A4"/>
    <w:rsid w:val="00091B52"/>
    <w:rsid w:val="0009242C"/>
    <w:rsid w:val="00092D91"/>
    <w:rsid w:val="00097C25"/>
    <w:rsid w:val="000A051A"/>
    <w:rsid w:val="000A22E7"/>
    <w:rsid w:val="000A4C06"/>
    <w:rsid w:val="000A5FFA"/>
    <w:rsid w:val="000B0813"/>
    <w:rsid w:val="000B1F16"/>
    <w:rsid w:val="000B37D0"/>
    <w:rsid w:val="000B51C2"/>
    <w:rsid w:val="000B6B46"/>
    <w:rsid w:val="000B7D5D"/>
    <w:rsid w:val="000C0DC1"/>
    <w:rsid w:val="000C19AA"/>
    <w:rsid w:val="000C2C2A"/>
    <w:rsid w:val="000C4EBB"/>
    <w:rsid w:val="000C6EE6"/>
    <w:rsid w:val="000D05AC"/>
    <w:rsid w:val="000D0BF6"/>
    <w:rsid w:val="000D228A"/>
    <w:rsid w:val="000D43CC"/>
    <w:rsid w:val="000D4C75"/>
    <w:rsid w:val="000D5C97"/>
    <w:rsid w:val="000D5FD6"/>
    <w:rsid w:val="000D6483"/>
    <w:rsid w:val="000D6AE3"/>
    <w:rsid w:val="000D715A"/>
    <w:rsid w:val="000D7858"/>
    <w:rsid w:val="000E015B"/>
    <w:rsid w:val="000E0A28"/>
    <w:rsid w:val="000E2F68"/>
    <w:rsid w:val="000E2FF2"/>
    <w:rsid w:val="000E379F"/>
    <w:rsid w:val="000E46DC"/>
    <w:rsid w:val="000E62B7"/>
    <w:rsid w:val="000E67BF"/>
    <w:rsid w:val="000E6C87"/>
    <w:rsid w:val="000F0381"/>
    <w:rsid w:val="000F0FDB"/>
    <w:rsid w:val="000F19E5"/>
    <w:rsid w:val="000F26A2"/>
    <w:rsid w:val="000F2BC8"/>
    <w:rsid w:val="000F3B44"/>
    <w:rsid w:val="000F4B81"/>
    <w:rsid w:val="000F4C6D"/>
    <w:rsid w:val="000F4D3B"/>
    <w:rsid w:val="00101C48"/>
    <w:rsid w:val="00103395"/>
    <w:rsid w:val="0010664B"/>
    <w:rsid w:val="0010696D"/>
    <w:rsid w:val="00106E2C"/>
    <w:rsid w:val="00111C74"/>
    <w:rsid w:val="00115B45"/>
    <w:rsid w:val="00115D0F"/>
    <w:rsid w:val="00117875"/>
    <w:rsid w:val="00117C11"/>
    <w:rsid w:val="001201AE"/>
    <w:rsid w:val="001220FD"/>
    <w:rsid w:val="00122842"/>
    <w:rsid w:val="0012423E"/>
    <w:rsid w:val="00125C1F"/>
    <w:rsid w:val="0012621F"/>
    <w:rsid w:val="001303B1"/>
    <w:rsid w:val="001305FD"/>
    <w:rsid w:val="00132D8F"/>
    <w:rsid w:val="001332E5"/>
    <w:rsid w:val="0013385A"/>
    <w:rsid w:val="00133F5A"/>
    <w:rsid w:val="00134964"/>
    <w:rsid w:val="00134D1F"/>
    <w:rsid w:val="00135737"/>
    <w:rsid w:val="00136A98"/>
    <w:rsid w:val="001374E3"/>
    <w:rsid w:val="00137B62"/>
    <w:rsid w:val="00142C87"/>
    <w:rsid w:val="0014321E"/>
    <w:rsid w:val="0014364D"/>
    <w:rsid w:val="001440DF"/>
    <w:rsid w:val="00144F55"/>
    <w:rsid w:val="0014500C"/>
    <w:rsid w:val="001462FA"/>
    <w:rsid w:val="00146753"/>
    <w:rsid w:val="00146E09"/>
    <w:rsid w:val="00147059"/>
    <w:rsid w:val="00147E4D"/>
    <w:rsid w:val="00152BF8"/>
    <w:rsid w:val="001561BD"/>
    <w:rsid w:val="00160446"/>
    <w:rsid w:val="00162B1E"/>
    <w:rsid w:val="00163964"/>
    <w:rsid w:val="00163DAA"/>
    <w:rsid w:val="00163EFA"/>
    <w:rsid w:val="00166197"/>
    <w:rsid w:val="00166BA7"/>
    <w:rsid w:val="0016724A"/>
    <w:rsid w:val="00170602"/>
    <w:rsid w:val="001720DD"/>
    <w:rsid w:val="001739DF"/>
    <w:rsid w:val="001742ED"/>
    <w:rsid w:val="001802A8"/>
    <w:rsid w:val="001803A9"/>
    <w:rsid w:val="00181FDA"/>
    <w:rsid w:val="001842A9"/>
    <w:rsid w:val="00184375"/>
    <w:rsid w:val="0019098E"/>
    <w:rsid w:val="00192B9D"/>
    <w:rsid w:val="0019663E"/>
    <w:rsid w:val="00197187"/>
    <w:rsid w:val="00197CBC"/>
    <w:rsid w:val="001A1567"/>
    <w:rsid w:val="001A2D69"/>
    <w:rsid w:val="001A3401"/>
    <w:rsid w:val="001A38EF"/>
    <w:rsid w:val="001A55C7"/>
    <w:rsid w:val="001A55D5"/>
    <w:rsid w:val="001A6159"/>
    <w:rsid w:val="001A683B"/>
    <w:rsid w:val="001A7828"/>
    <w:rsid w:val="001B14CA"/>
    <w:rsid w:val="001B24AA"/>
    <w:rsid w:val="001B4A27"/>
    <w:rsid w:val="001B7BD1"/>
    <w:rsid w:val="001C0FA7"/>
    <w:rsid w:val="001C196A"/>
    <w:rsid w:val="001C6768"/>
    <w:rsid w:val="001C7519"/>
    <w:rsid w:val="001C7E16"/>
    <w:rsid w:val="001D1859"/>
    <w:rsid w:val="001D2298"/>
    <w:rsid w:val="001D28FD"/>
    <w:rsid w:val="001D6FEB"/>
    <w:rsid w:val="001D7AEB"/>
    <w:rsid w:val="001E3077"/>
    <w:rsid w:val="001E427E"/>
    <w:rsid w:val="001E465A"/>
    <w:rsid w:val="001E556C"/>
    <w:rsid w:val="001E612A"/>
    <w:rsid w:val="001E6D9D"/>
    <w:rsid w:val="001E7AC4"/>
    <w:rsid w:val="001F4AD6"/>
    <w:rsid w:val="00200996"/>
    <w:rsid w:val="00200A3A"/>
    <w:rsid w:val="00200D1E"/>
    <w:rsid w:val="0020192C"/>
    <w:rsid w:val="00201FF7"/>
    <w:rsid w:val="00202498"/>
    <w:rsid w:val="00202F08"/>
    <w:rsid w:val="00204891"/>
    <w:rsid w:val="00204B2E"/>
    <w:rsid w:val="0020643F"/>
    <w:rsid w:val="0020658B"/>
    <w:rsid w:val="002102F5"/>
    <w:rsid w:val="00212EAF"/>
    <w:rsid w:val="00213900"/>
    <w:rsid w:val="00214339"/>
    <w:rsid w:val="00214B5A"/>
    <w:rsid w:val="00216649"/>
    <w:rsid w:val="0022228B"/>
    <w:rsid w:val="00225271"/>
    <w:rsid w:val="00225648"/>
    <w:rsid w:val="00233D32"/>
    <w:rsid w:val="00236209"/>
    <w:rsid w:val="002416FE"/>
    <w:rsid w:val="00241792"/>
    <w:rsid w:val="00243A79"/>
    <w:rsid w:val="00244A69"/>
    <w:rsid w:val="00245252"/>
    <w:rsid w:val="00246470"/>
    <w:rsid w:val="00247BAB"/>
    <w:rsid w:val="00251029"/>
    <w:rsid w:val="00251CC8"/>
    <w:rsid w:val="00253602"/>
    <w:rsid w:val="00253633"/>
    <w:rsid w:val="00254929"/>
    <w:rsid w:val="00254C7C"/>
    <w:rsid w:val="00255260"/>
    <w:rsid w:val="00257B85"/>
    <w:rsid w:val="00257FF7"/>
    <w:rsid w:val="00260426"/>
    <w:rsid w:val="002617C4"/>
    <w:rsid w:val="0026227C"/>
    <w:rsid w:val="002622C4"/>
    <w:rsid w:val="00262320"/>
    <w:rsid w:val="0026625E"/>
    <w:rsid w:val="0027036F"/>
    <w:rsid w:val="00271235"/>
    <w:rsid w:val="00276072"/>
    <w:rsid w:val="002842DA"/>
    <w:rsid w:val="002857AE"/>
    <w:rsid w:val="00287F5A"/>
    <w:rsid w:val="00287F95"/>
    <w:rsid w:val="00287FE2"/>
    <w:rsid w:val="00292053"/>
    <w:rsid w:val="00292D4A"/>
    <w:rsid w:val="002940C1"/>
    <w:rsid w:val="00294372"/>
    <w:rsid w:val="00297352"/>
    <w:rsid w:val="002A19FE"/>
    <w:rsid w:val="002A1CFB"/>
    <w:rsid w:val="002A30D5"/>
    <w:rsid w:val="002A60D6"/>
    <w:rsid w:val="002B023A"/>
    <w:rsid w:val="002B20DA"/>
    <w:rsid w:val="002B2203"/>
    <w:rsid w:val="002B434F"/>
    <w:rsid w:val="002B627A"/>
    <w:rsid w:val="002B6E01"/>
    <w:rsid w:val="002C0D65"/>
    <w:rsid w:val="002C1CF5"/>
    <w:rsid w:val="002C25AF"/>
    <w:rsid w:val="002C60D6"/>
    <w:rsid w:val="002C64BD"/>
    <w:rsid w:val="002C6EEB"/>
    <w:rsid w:val="002C6EF1"/>
    <w:rsid w:val="002C73B0"/>
    <w:rsid w:val="002D07F1"/>
    <w:rsid w:val="002D156D"/>
    <w:rsid w:val="002D21D1"/>
    <w:rsid w:val="002D233C"/>
    <w:rsid w:val="002D2384"/>
    <w:rsid w:val="002D23B9"/>
    <w:rsid w:val="002D2E84"/>
    <w:rsid w:val="002D3C7D"/>
    <w:rsid w:val="002D50C8"/>
    <w:rsid w:val="002D666A"/>
    <w:rsid w:val="002D7D11"/>
    <w:rsid w:val="002E01F9"/>
    <w:rsid w:val="002E115D"/>
    <w:rsid w:val="002E1CD2"/>
    <w:rsid w:val="002E2AF5"/>
    <w:rsid w:val="002E3722"/>
    <w:rsid w:val="002E37D5"/>
    <w:rsid w:val="002E3BC0"/>
    <w:rsid w:val="002E48F2"/>
    <w:rsid w:val="002E7965"/>
    <w:rsid w:val="002F26A8"/>
    <w:rsid w:val="002F53CB"/>
    <w:rsid w:val="002F6109"/>
    <w:rsid w:val="002F6A0A"/>
    <w:rsid w:val="002F752D"/>
    <w:rsid w:val="0030037A"/>
    <w:rsid w:val="003020A2"/>
    <w:rsid w:val="00306461"/>
    <w:rsid w:val="00307D0A"/>
    <w:rsid w:val="00310872"/>
    <w:rsid w:val="00312009"/>
    <w:rsid w:val="003126CB"/>
    <w:rsid w:val="0031272D"/>
    <w:rsid w:val="00315E9C"/>
    <w:rsid w:val="0032089D"/>
    <w:rsid w:val="003241F9"/>
    <w:rsid w:val="00325320"/>
    <w:rsid w:val="0032603D"/>
    <w:rsid w:val="00326811"/>
    <w:rsid w:val="00326E29"/>
    <w:rsid w:val="00327099"/>
    <w:rsid w:val="003270C6"/>
    <w:rsid w:val="0032725C"/>
    <w:rsid w:val="0032785B"/>
    <w:rsid w:val="00330B94"/>
    <w:rsid w:val="0033350A"/>
    <w:rsid w:val="00333A7A"/>
    <w:rsid w:val="0033493F"/>
    <w:rsid w:val="003364C3"/>
    <w:rsid w:val="00336C96"/>
    <w:rsid w:val="0034121A"/>
    <w:rsid w:val="003418D4"/>
    <w:rsid w:val="00343A42"/>
    <w:rsid w:val="0034603E"/>
    <w:rsid w:val="00350B68"/>
    <w:rsid w:val="003520A2"/>
    <w:rsid w:val="00352E06"/>
    <w:rsid w:val="00352FCB"/>
    <w:rsid w:val="003548E1"/>
    <w:rsid w:val="00356ECA"/>
    <w:rsid w:val="0036029B"/>
    <w:rsid w:val="00360B5A"/>
    <w:rsid w:val="00360FAC"/>
    <w:rsid w:val="0036121D"/>
    <w:rsid w:val="00366703"/>
    <w:rsid w:val="00367A23"/>
    <w:rsid w:val="00367FDC"/>
    <w:rsid w:val="003713D5"/>
    <w:rsid w:val="003730F5"/>
    <w:rsid w:val="0037486A"/>
    <w:rsid w:val="003770CA"/>
    <w:rsid w:val="003801F1"/>
    <w:rsid w:val="00380F9A"/>
    <w:rsid w:val="003810DA"/>
    <w:rsid w:val="00381F43"/>
    <w:rsid w:val="00382400"/>
    <w:rsid w:val="003852EE"/>
    <w:rsid w:val="003860CD"/>
    <w:rsid w:val="00387918"/>
    <w:rsid w:val="003901FB"/>
    <w:rsid w:val="00390B30"/>
    <w:rsid w:val="003925CE"/>
    <w:rsid w:val="0039504D"/>
    <w:rsid w:val="00395B94"/>
    <w:rsid w:val="00396FE0"/>
    <w:rsid w:val="003979EC"/>
    <w:rsid w:val="003A108D"/>
    <w:rsid w:val="003A4D99"/>
    <w:rsid w:val="003B4888"/>
    <w:rsid w:val="003B4D78"/>
    <w:rsid w:val="003B74FA"/>
    <w:rsid w:val="003B7ABC"/>
    <w:rsid w:val="003B7EE1"/>
    <w:rsid w:val="003C0CAE"/>
    <w:rsid w:val="003C0CB2"/>
    <w:rsid w:val="003C14B3"/>
    <w:rsid w:val="003C1DA3"/>
    <w:rsid w:val="003C214B"/>
    <w:rsid w:val="003C599E"/>
    <w:rsid w:val="003C5DF5"/>
    <w:rsid w:val="003C785C"/>
    <w:rsid w:val="003D1CEA"/>
    <w:rsid w:val="003D21D1"/>
    <w:rsid w:val="003D25AC"/>
    <w:rsid w:val="003D3C2A"/>
    <w:rsid w:val="003D3DD0"/>
    <w:rsid w:val="003D5784"/>
    <w:rsid w:val="003D649E"/>
    <w:rsid w:val="003E0F2E"/>
    <w:rsid w:val="003E3F64"/>
    <w:rsid w:val="003E46FF"/>
    <w:rsid w:val="003E5035"/>
    <w:rsid w:val="003E6C16"/>
    <w:rsid w:val="003F3A13"/>
    <w:rsid w:val="003F53A4"/>
    <w:rsid w:val="003F64C9"/>
    <w:rsid w:val="003F7548"/>
    <w:rsid w:val="00400CA2"/>
    <w:rsid w:val="00402C20"/>
    <w:rsid w:val="004036C9"/>
    <w:rsid w:val="00403C4C"/>
    <w:rsid w:val="00405B5E"/>
    <w:rsid w:val="00405C12"/>
    <w:rsid w:val="00405D58"/>
    <w:rsid w:val="004074E7"/>
    <w:rsid w:val="00412C28"/>
    <w:rsid w:val="0041475A"/>
    <w:rsid w:val="00414A96"/>
    <w:rsid w:val="00420AE7"/>
    <w:rsid w:val="00421B62"/>
    <w:rsid w:val="00424845"/>
    <w:rsid w:val="00426EF9"/>
    <w:rsid w:val="00432BCC"/>
    <w:rsid w:val="00434EDC"/>
    <w:rsid w:val="0044047E"/>
    <w:rsid w:val="00441314"/>
    <w:rsid w:val="004419B3"/>
    <w:rsid w:val="004425FB"/>
    <w:rsid w:val="00442B0B"/>
    <w:rsid w:val="004431A7"/>
    <w:rsid w:val="004434E4"/>
    <w:rsid w:val="00443C4A"/>
    <w:rsid w:val="00446362"/>
    <w:rsid w:val="00450FD4"/>
    <w:rsid w:val="004530DB"/>
    <w:rsid w:val="00456B52"/>
    <w:rsid w:val="0045733A"/>
    <w:rsid w:val="004579AB"/>
    <w:rsid w:val="00457DB4"/>
    <w:rsid w:val="004600D3"/>
    <w:rsid w:val="0046288C"/>
    <w:rsid w:val="00463974"/>
    <w:rsid w:val="0046465F"/>
    <w:rsid w:val="0046730D"/>
    <w:rsid w:val="0047000A"/>
    <w:rsid w:val="00470A12"/>
    <w:rsid w:val="00471CA0"/>
    <w:rsid w:val="00473738"/>
    <w:rsid w:val="00474A94"/>
    <w:rsid w:val="0047543D"/>
    <w:rsid w:val="0047578C"/>
    <w:rsid w:val="00483907"/>
    <w:rsid w:val="004848AB"/>
    <w:rsid w:val="0048586C"/>
    <w:rsid w:val="0048595F"/>
    <w:rsid w:val="00486C5F"/>
    <w:rsid w:val="00486F7D"/>
    <w:rsid w:val="00490480"/>
    <w:rsid w:val="004953F5"/>
    <w:rsid w:val="004965C7"/>
    <w:rsid w:val="00497EB5"/>
    <w:rsid w:val="004A13FA"/>
    <w:rsid w:val="004A14B9"/>
    <w:rsid w:val="004A1DCB"/>
    <w:rsid w:val="004A21C3"/>
    <w:rsid w:val="004A324A"/>
    <w:rsid w:val="004A337A"/>
    <w:rsid w:val="004A34A2"/>
    <w:rsid w:val="004A3AF7"/>
    <w:rsid w:val="004A52BE"/>
    <w:rsid w:val="004A6FC2"/>
    <w:rsid w:val="004B1744"/>
    <w:rsid w:val="004B2911"/>
    <w:rsid w:val="004B30BC"/>
    <w:rsid w:val="004B35AB"/>
    <w:rsid w:val="004B38F7"/>
    <w:rsid w:val="004B4606"/>
    <w:rsid w:val="004B60B0"/>
    <w:rsid w:val="004B63B5"/>
    <w:rsid w:val="004B6B46"/>
    <w:rsid w:val="004C0064"/>
    <w:rsid w:val="004C01DB"/>
    <w:rsid w:val="004C23D7"/>
    <w:rsid w:val="004C4934"/>
    <w:rsid w:val="004C619D"/>
    <w:rsid w:val="004C6F8F"/>
    <w:rsid w:val="004D17BA"/>
    <w:rsid w:val="004D3904"/>
    <w:rsid w:val="004D4365"/>
    <w:rsid w:val="004D5E4D"/>
    <w:rsid w:val="004D6AB3"/>
    <w:rsid w:val="004D6EAD"/>
    <w:rsid w:val="004E2263"/>
    <w:rsid w:val="004E3D3B"/>
    <w:rsid w:val="004E4615"/>
    <w:rsid w:val="004E5EA1"/>
    <w:rsid w:val="004E669D"/>
    <w:rsid w:val="004E782D"/>
    <w:rsid w:val="004E7A31"/>
    <w:rsid w:val="004E7E52"/>
    <w:rsid w:val="004F0AF5"/>
    <w:rsid w:val="004F1696"/>
    <w:rsid w:val="004F16B7"/>
    <w:rsid w:val="004F39FE"/>
    <w:rsid w:val="004F54BF"/>
    <w:rsid w:val="004F6671"/>
    <w:rsid w:val="00500C73"/>
    <w:rsid w:val="00501534"/>
    <w:rsid w:val="00501FF0"/>
    <w:rsid w:val="00502A3B"/>
    <w:rsid w:val="005054D6"/>
    <w:rsid w:val="00506951"/>
    <w:rsid w:val="00510171"/>
    <w:rsid w:val="00511650"/>
    <w:rsid w:val="00512C28"/>
    <w:rsid w:val="0051683E"/>
    <w:rsid w:val="00516F10"/>
    <w:rsid w:val="0051785A"/>
    <w:rsid w:val="00520EB2"/>
    <w:rsid w:val="0052209B"/>
    <w:rsid w:val="0052346A"/>
    <w:rsid w:val="005238DB"/>
    <w:rsid w:val="00524BF6"/>
    <w:rsid w:val="00526197"/>
    <w:rsid w:val="00526A24"/>
    <w:rsid w:val="00527605"/>
    <w:rsid w:val="00527D18"/>
    <w:rsid w:val="005317D1"/>
    <w:rsid w:val="00532899"/>
    <w:rsid w:val="005336E4"/>
    <w:rsid w:val="0054116D"/>
    <w:rsid w:val="00543125"/>
    <w:rsid w:val="005444F3"/>
    <w:rsid w:val="00545FD1"/>
    <w:rsid w:val="0054761A"/>
    <w:rsid w:val="00547DF8"/>
    <w:rsid w:val="00550474"/>
    <w:rsid w:val="00551B0E"/>
    <w:rsid w:val="00551E81"/>
    <w:rsid w:val="00554551"/>
    <w:rsid w:val="00556806"/>
    <w:rsid w:val="005575BC"/>
    <w:rsid w:val="00557A97"/>
    <w:rsid w:val="00557FE7"/>
    <w:rsid w:val="005607DF"/>
    <w:rsid w:val="005615D4"/>
    <w:rsid w:val="00562633"/>
    <w:rsid w:val="00564E9D"/>
    <w:rsid w:val="005652D7"/>
    <w:rsid w:val="0056583C"/>
    <w:rsid w:val="00565EC6"/>
    <w:rsid w:val="005715D6"/>
    <w:rsid w:val="00571656"/>
    <w:rsid w:val="00571793"/>
    <w:rsid w:val="005721DB"/>
    <w:rsid w:val="00572ACD"/>
    <w:rsid w:val="00573ED5"/>
    <w:rsid w:val="00574253"/>
    <w:rsid w:val="00574D6D"/>
    <w:rsid w:val="00576B43"/>
    <w:rsid w:val="00576E2F"/>
    <w:rsid w:val="00577A21"/>
    <w:rsid w:val="0058078F"/>
    <w:rsid w:val="00580CFA"/>
    <w:rsid w:val="00581BB6"/>
    <w:rsid w:val="0058631E"/>
    <w:rsid w:val="00587AFF"/>
    <w:rsid w:val="00593CCE"/>
    <w:rsid w:val="005946B6"/>
    <w:rsid w:val="00595811"/>
    <w:rsid w:val="00595822"/>
    <w:rsid w:val="005971E4"/>
    <w:rsid w:val="005973F4"/>
    <w:rsid w:val="005A3E81"/>
    <w:rsid w:val="005A4574"/>
    <w:rsid w:val="005A6547"/>
    <w:rsid w:val="005B04DF"/>
    <w:rsid w:val="005B0E54"/>
    <w:rsid w:val="005B186A"/>
    <w:rsid w:val="005B2876"/>
    <w:rsid w:val="005B2C87"/>
    <w:rsid w:val="005B2F37"/>
    <w:rsid w:val="005B423F"/>
    <w:rsid w:val="005B6BFA"/>
    <w:rsid w:val="005B6EEC"/>
    <w:rsid w:val="005C111B"/>
    <w:rsid w:val="005C3F59"/>
    <w:rsid w:val="005C64D4"/>
    <w:rsid w:val="005C7633"/>
    <w:rsid w:val="005C7BCD"/>
    <w:rsid w:val="005D18FE"/>
    <w:rsid w:val="005D288A"/>
    <w:rsid w:val="005D3D67"/>
    <w:rsid w:val="005D4518"/>
    <w:rsid w:val="005D53DF"/>
    <w:rsid w:val="005D56D0"/>
    <w:rsid w:val="005D5A16"/>
    <w:rsid w:val="005D5DC3"/>
    <w:rsid w:val="005D734E"/>
    <w:rsid w:val="005E0917"/>
    <w:rsid w:val="005E0EE1"/>
    <w:rsid w:val="005E15AA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1054"/>
    <w:rsid w:val="00602AF7"/>
    <w:rsid w:val="006039BE"/>
    <w:rsid w:val="00604AC2"/>
    <w:rsid w:val="006059C2"/>
    <w:rsid w:val="00606488"/>
    <w:rsid w:val="006114A0"/>
    <w:rsid w:val="0061315C"/>
    <w:rsid w:val="00614002"/>
    <w:rsid w:val="006151CC"/>
    <w:rsid w:val="00616102"/>
    <w:rsid w:val="00616BD3"/>
    <w:rsid w:val="00620E1F"/>
    <w:rsid w:val="00621999"/>
    <w:rsid w:val="00624AEA"/>
    <w:rsid w:val="00624F39"/>
    <w:rsid w:val="006264D3"/>
    <w:rsid w:val="00626B27"/>
    <w:rsid w:val="00627D10"/>
    <w:rsid w:val="00632684"/>
    <w:rsid w:val="00634F79"/>
    <w:rsid w:val="00636506"/>
    <w:rsid w:val="00640DD7"/>
    <w:rsid w:val="00640E2C"/>
    <w:rsid w:val="00642699"/>
    <w:rsid w:val="00642F65"/>
    <w:rsid w:val="006450E8"/>
    <w:rsid w:val="006459D5"/>
    <w:rsid w:val="00646261"/>
    <w:rsid w:val="00652F20"/>
    <w:rsid w:val="006531F6"/>
    <w:rsid w:val="00653392"/>
    <w:rsid w:val="006537F3"/>
    <w:rsid w:val="00653BA6"/>
    <w:rsid w:val="006543C6"/>
    <w:rsid w:val="00654A16"/>
    <w:rsid w:val="006562BF"/>
    <w:rsid w:val="006565BD"/>
    <w:rsid w:val="00657F1E"/>
    <w:rsid w:val="00660A2D"/>
    <w:rsid w:val="00660ABC"/>
    <w:rsid w:val="00660C2E"/>
    <w:rsid w:val="00661ACB"/>
    <w:rsid w:val="00662F7F"/>
    <w:rsid w:val="006631ED"/>
    <w:rsid w:val="00664732"/>
    <w:rsid w:val="0067075A"/>
    <w:rsid w:val="00671639"/>
    <w:rsid w:val="00671912"/>
    <w:rsid w:val="00675C38"/>
    <w:rsid w:val="00675C97"/>
    <w:rsid w:val="006772FB"/>
    <w:rsid w:val="0068288F"/>
    <w:rsid w:val="00683AAB"/>
    <w:rsid w:val="00683B95"/>
    <w:rsid w:val="00687FE7"/>
    <w:rsid w:val="00691A9A"/>
    <w:rsid w:val="00691F5A"/>
    <w:rsid w:val="006922A2"/>
    <w:rsid w:val="006947A3"/>
    <w:rsid w:val="0069554E"/>
    <w:rsid w:val="00695F4E"/>
    <w:rsid w:val="006A19B4"/>
    <w:rsid w:val="006A2786"/>
    <w:rsid w:val="006A2DA7"/>
    <w:rsid w:val="006A529B"/>
    <w:rsid w:val="006A533F"/>
    <w:rsid w:val="006B20AC"/>
    <w:rsid w:val="006B2B5A"/>
    <w:rsid w:val="006B2DE7"/>
    <w:rsid w:val="006B572B"/>
    <w:rsid w:val="006B578F"/>
    <w:rsid w:val="006C19B7"/>
    <w:rsid w:val="006C1A1B"/>
    <w:rsid w:val="006C1D57"/>
    <w:rsid w:val="006C342D"/>
    <w:rsid w:val="006C44F1"/>
    <w:rsid w:val="006C4A38"/>
    <w:rsid w:val="006D02BE"/>
    <w:rsid w:val="006D0769"/>
    <w:rsid w:val="006D0B8B"/>
    <w:rsid w:val="006D1815"/>
    <w:rsid w:val="006D28CE"/>
    <w:rsid w:val="006D2F6D"/>
    <w:rsid w:val="006D49AA"/>
    <w:rsid w:val="006D58C4"/>
    <w:rsid w:val="006D6F0B"/>
    <w:rsid w:val="006D7542"/>
    <w:rsid w:val="006E0B48"/>
    <w:rsid w:val="006E1542"/>
    <w:rsid w:val="006E1F73"/>
    <w:rsid w:val="006E24D0"/>
    <w:rsid w:val="006E28B3"/>
    <w:rsid w:val="006E4406"/>
    <w:rsid w:val="006F03FC"/>
    <w:rsid w:val="006F08AE"/>
    <w:rsid w:val="006F0A2A"/>
    <w:rsid w:val="006F0B7C"/>
    <w:rsid w:val="006F0EDB"/>
    <w:rsid w:val="006F15C4"/>
    <w:rsid w:val="006F2A88"/>
    <w:rsid w:val="006F35D4"/>
    <w:rsid w:val="006F4D4B"/>
    <w:rsid w:val="006F55DA"/>
    <w:rsid w:val="006F6D6E"/>
    <w:rsid w:val="007022B9"/>
    <w:rsid w:val="00704176"/>
    <w:rsid w:val="00704BD1"/>
    <w:rsid w:val="00707E92"/>
    <w:rsid w:val="00707F30"/>
    <w:rsid w:val="00710721"/>
    <w:rsid w:val="00711F64"/>
    <w:rsid w:val="00713451"/>
    <w:rsid w:val="007134F6"/>
    <w:rsid w:val="00714090"/>
    <w:rsid w:val="007145FD"/>
    <w:rsid w:val="00715124"/>
    <w:rsid w:val="00715F75"/>
    <w:rsid w:val="00720875"/>
    <w:rsid w:val="007233F7"/>
    <w:rsid w:val="0072394A"/>
    <w:rsid w:val="00724589"/>
    <w:rsid w:val="00725699"/>
    <w:rsid w:val="00725E78"/>
    <w:rsid w:val="0072696D"/>
    <w:rsid w:val="00727203"/>
    <w:rsid w:val="00727DDB"/>
    <w:rsid w:val="00727E2E"/>
    <w:rsid w:val="007313DF"/>
    <w:rsid w:val="007327A3"/>
    <w:rsid w:val="00736ED7"/>
    <w:rsid w:val="00740104"/>
    <w:rsid w:val="007406B4"/>
    <w:rsid w:val="00742CD7"/>
    <w:rsid w:val="00744A84"/>
    <w:rsid w:val="00744B70"/>
    <w:rsid w:val="007451ED"/>
    <w:rsid w:val="00747982"/>
    <w:rsid w:val="00747CBA"/>
    <w:rsid w:val="0075059C"/>
    <w:rsid w:val="007523C5"/>
    <w:rsid w:val="0075335D"/>
    <w:rsid w:val="007533EA"/>
    <w:rsid w:val="00753F60"/>
    <w:rsid w:val="00754C71"/>
    <w:rsid w:val="007551E2"/>
    <w:rsid w:val="00757B6D"/>
    <w:rsid w:val="0076285A"/>
    <w:rsid w:val="0076329D"/>
    <w:rsid w:val="0076465F"/>
    <w:rsid w:val="007712BC"/>
    <w:rsid w:val="007717BD"/>
    <w:rsid w:val="00772663"/>
    <w:rsid w:val="00772EF0"/>
    <w:rsid w:val="00774FB2"/>
    <w:rsid w:val="007752CF"/>
    <w:rsid w:val="007804F9"/>
    <w:rsid w:val="00784AB1"/>
    <w:rsid w:val="0079267A"/>
    <w:rsid w:val="00792843"/>
    <w:rsid w:val="00794A47"/>
    <w:rsid w:val="007962DC"/>
    <w:rsid w:val="00797195"/>
    <w:rsid w:val="007A0851"/>
    <w:rsid w:val="007A0D0C"/>
    <w:rsid w:val="007A0EEC"/>
    <w:rsid w:val="007A2305"/>
    <w:rsid w:val="007A236D"/>
    <w:rsid w:val="007A4761"/>
    <w:rsid w:val="007A48A8"/>
    <w:rsid w:val="007A59CD"/>
    <w:rsid w:val="007A6475"/>
    <w:rsid w:val="007A7E87"/>
    <w:rsid w:val="007B0E96"/>
    <w:rsid w:val="007B1C14"/>
    <w:rsid w:val="007B4278"/>
    <w:rsid w:val="007B4327"/>
    <w:rsid w:val="007B7141"/>
    <w:rsid w:val="007B7AC8"/>
    <w:rsid w:val="007C0684"/>
    <w:rsid w:val="007C1B39"/>
    <w:rsid w:val="007C2124"/>
    <w:rsid w:val="007C4712"/>
    <w:rsid w:val="007C6084"/>
    <w:rsid w:val="007C6174"/>
    <w:rsid w:val="007C7C2D"/>
    <w:rsid w:val="007C7DE3"/>
    <w:rsid w:val="007D07C8"/>
    <w:rsid w:val="007D1CCE"/>
    <w:rsid w:val="007D36E8"/>
    <w:rsid w:val="007D39C7"/>
    <w:rsid w:val="007D4698"/>
    <w:rsid w:val="007D4CC8"/>
    <w:rsid w:val="007D55C3"/>
    <w:rsid w:val="007D5610"/>
    <w:rsid w:val="007D58E9"/>
    <w:rsid w:val="007E20BA"/>
    <w:rsid w:val="007E474C"/>
    <w:rsid w:val="007E535E"/>
    <w:rsid w:val="007E6658"/>
    <w:rsid w:val="007F143C"/>
    <w:rsid w:val="007F1631"/>
    <w:rsid w:val="007F69F3"/>
    <w:rsid w:val="007F6F71"/>
    <w:rsid w:val="00800897"/>
    <w:rsid w:val="0080144F"/>
    <w:rsid w:val="008019C8"/>
    <w:rsid w:val="008026AB"/>
    <w:rsid w:val="00803293"/>
    <w:rsid w:val="00803D21"/>
    <w:rsid w:val="0080504E"/>
    <w:rsid w:val="0080611E"/>
    <w:rsid w:val="00806692"/>
    <w:rsid w:val="008068E8"/>
    <w:rsid w:val="00806EC7"/>
    <w:rsid w:val="00810D00"/>
    <w:rsid w:val="00811ED3"/>
    <w:rsid w:val="00811F6E"/>
    <w:rsid w:val="0081217D"/>
    <w:rsid w:val="008121F2"/>
    <w:rsid w:val="00812746"/>
    <w:rsid w:val="008136DB"/>
    <w:rsid w:val="00815375"/>
    <w:rsid w:val="0082023C"/>
    <w:rsid w:val="0082105E"/>
    <w:rsid w:val="008235F1"/>
    <w:rsid w:val="00823A56"/>
    <w:rsid w:val="00825BC4"/>
    <w:rsid w:val="008266A2"/>
    <w:rsid w:val="00826A5D"/>
    <w:rsid w:val="008306DB"/>
    <w:rsid w:val="00830B20"/>
    <w:rsid w:val="00831AB3"/>
    <w:rsid w:val="00831D5F"/>
    <w:rsid w:val="0083274C"/>
    <w:rsid w:val="00833CC2"/>
    <w:rsid w:val="008342AB"/>
    <w:rsid w:val="00834B32"/>
    <w:rsid w:val="008375F0"/>
    <w:rsid w:val="008404EE"/>
    <w:rsid w:val="008405A5"/>
    <w:rsid w:val="00842494"/>
    <w:rsid w:val="00843C65"/>
    <w:rsid w:val="00843F8C"/>
    <w:rsid w:val="008443FB"/>
    <w:rsid w:val="00844E05"/>
    <w:rsid w:val="0084560D"/>
    <w:rsid w:val="008465EC"/>
    <w:rsid w:val="008467C3"/>
    <w:rsid w:val="00846B5A"/>
    <w:rsid w:val="008471A1"/>
    <w:rsid w:val="00850B3F"/>
    <w:rsid w:val="00857DF2"/>
    <w:rsid w:val="008610BF"/>
    <w:rsid w:val="00862BCB"/>
    <w:rsid w:val="00863941"/>
    <w:rsid w:val="00863943"/>
    <w:rsid w:val="00864736"/>
    <w:rsid w:val="008666EE"/>
    <w:rsid w:val="00870D33"/>
    <w:rsid w:val="008727CE"/>
    <w:rsid w:val="008751A9"/>
    <w:rsid w:val="0088206E"/>
    <w:rsid w:val="0088403E"/>
    <w:rsid w:val="008853CF"/>
    <w:rsid w:val="00886828"/>
    <w:rsid w:val="0089060D"/>
    <w:rsid w:val="00891E2C"/>
    <w:rsid w:val="00893C52"/>
    <w:rsid w:val="00897369"/>
    <w:rsid w:val="008A14EF"/>
    <w:rsid w:val="008A614D"/>
    <w:rsid w:val="008B3420"/>
    <w:rsid w:val="008B42D2"/>
    <w:rsid w:val="008B4AC4"/>
    <w:rsid w:val="008C206B"/>
    <w:rsid w:val="008C3627"/>
    <w:rsid w:val="008C5056"/>
    <w:rsid w:val="008C5670"/>
    <w:rsid w:val="008C6A4E"/>
    <w:rsid w:val="008D07C3"/>
    <w:rsid w:val="008D21F0"/>
    <w:rsid w:val="008D3F6A"/>
    <w:rsid w:val="008D4C36"/>
    <w:rsid w:val="008D52E2"/>
    <w:rsid w:val="008D5D70"/>
    <w:rsid w:val="008D7AFF"/>
    <w:rsid w:val="008E1495"/>
    <w:rsid w:val="008E37A2"/>
    <w:rsid w:val="008E3A79"/>
    <w:rsid w:val="008E7A0B"/>
    <w:rsid w:val="008F0B84"/>
    <w:rsid w:val="008F3D1D"/>
    <w:rsid w:val="008F438F"/>
    <w:rsid w:val="008F4ED7"/>
    <w:rsid w:val="008F534E"/>
    <w:rsid w:val="008F56B9"/>
    <w:rsid w:val="008F687B"/>
    <w:rsid w:val="008F6FD1"/>
    <w:rsid w:val="009007C2"/>
    <w:rsid w:val="0090118E"/>
    <w:rsid w:val="009016CC"/>
    <w:rsid w:val="009020DB"/>
    <w:rsid w:val="00902769"/>
    <w:rsid w:val="00905DAA"/>
    <w:rsid w:val="00907094"/>
    <w:rsid w:val="00910AA8"/>
    <w:rsid w:val="00911372"/>
    <w:rsid w:val="00912343"/>
    <w:rsid w:val="00912366"/>
    <w:rsid w:val="00913256"/>
    <w:rsid w:val="00914A4E"/>
    <w:rsid w:val="00915F57"/>
    <w:rsid w:val="0092022A"/>
    <w:rsid w:val="00920423"/>
    <w:rsid w:val="009211B9"/>
    <w:rsid w:val="00922A60"/>
    <w:rsid w:val="00927D13"/>
    <w:rsid w:val="00930580"/>
    <w:rsid w:val="0093167E"/>
    <w:rsid w:val="00933F8A"/>
    <w:rsid w:val="00933FBF"/>
    <w:rsid w:val="00934799"/>
    <w:rsid w:val="00934DDB"/>
    <w:rsid w:val="00937317"/>
    <w:rsid w:val="00937818"/>
    <w:rsid w:val="00941885"/>
    <w:rsid w:val="009419A9"/>
    <w:rsid w:val="00943A31"/>
    <w:rsid w:val="00944C0B"/>
    <w:rsid w:val="009450EB"/>
    <w:rsid w:val="00945952"/>
    <w:rsid w:val="00945B36"/>
    <w:rsid w:val="00952181"/>
    <w:rsid w:val="0095394E"/>
    <w:rsid w:val="00953A7F"/>
    <w:rsid w:val="009557EF"/>
    <w:rsid w:val="00956493"/>
    <w:rsid w:val="0095765D"/>
    <w:rsid w:val="00961D65"/>
    <w:rsid w:val="009673ED"/>
    <w:rsid w:val="00967812"/>
    <w:rsid w:val="00967E54"/>
    <w:rsid w:val="0097286C"/>
    <w:rsid w:val="009732A4"/>
    <w:rsid w:val="00973833"/>
    <w:rsid w:val="009747D8"/>
    <w:rsid w:val="0098063F"/>
    <w:rsid w:val="009809A3"/>
    <w:rsid w:val="0098114A"/>
    <w:rsid w:val="00981A5E"/>
    <w:rsid w:val="009825D4"/>
    <w:rsid w:val="0098268F"/>
    <w:rsid w:val="009840A1"/>
    <w:rsid w:val="00993762"/>
    <w:rsid w:val="00993968"/>
    <w:rsid w:val="009A087E"/>
    <w:rsid w:val="009A576F"/>
    <w:rsid w:val="009A5AF2"/>
    <w:rsid w:val="009B22FC"/>
    <w:rsid w:val="009B26FE"/>
    <w:rsid w:val="009B3540"/>
    <w:rsid w:val="009B3CC2"/>
    <w:rsid w:val="009B5E3E"/>
    <w:rsid w:val="009B60FA"/>
    <w:rsid w:val="009B7587"/>
    <w:rsid w:val="009B7A7E"/>
    <w:rsid w:val="009B7D4C"/>
    <w:rsid w:val="009C059B"/>
    <w:rsid w:val="009C0888"/>
    <w:rsid w:val="009C38A6"/>
    <w:rsid w:val="009C3965"/>
    <w:rsid w:val="009C49D2"/>
    <w:rsid w:val="009C51AC"/>
    <w:rsid w:val="009C7374"/>
    <w:rsid w:val="009C7AC7"/>
    <w:rsid w:val="009D0706"/>
    <w:rsid w:val="009D1BBC"/>
    <w:rsid w:val="009D3294"/>
    <w:rsid w:val="009D3646"/>
    <w:rsid w:val="009D3D95"/>
    <w:rsid w:val="009D493E"/>
    <w:rsid w:val="009E0110"/>
    <w:rsid w:val="009E06A1"/>
    <w:rsid w:val="009E0F2F"/>
    <w:rsid w:val="009E10B7"/>
    <w:rsid w:val="009E3BFE"/>
    <w:rsid w:val="009E41A8"/>
    <w:rsid w:val="009E4D70"/>
    <w:rsid w:val="009E6B6B"/>
    <w:rsid w:val="009F34E8"/>
    <w:rsid w:val="009F3EC5"/>
    <w:rsid w:val="009F6350"/>
    <w:rsid w:val="00A00084"/>
    <w:rsid w:val="00A00BDD"/>
    <w:rsid w:val="00A017D7"/>
    <w:rsid w:val="00A027E4"/>
    <w:rsid w:val="00A02A60"/>
    <w:rsid w:val="00A02E08"/>
    <w:rsid w:val="00A04492"/>
    <w:rsid w:val="00A053F5"/>
    <w:rsid w:val="00A06EC8"/>
    <w:rsid w:val="00A07969"/>
    <w:rsid w:val="00A100C3"/>
    <w:rsid w:val="00A14E4F"/>
    <w:rsid w:val="00A168B7"/>
    <w:rsid w:val="00A168C9"/>
    <w:rsid w:val="00A17D27"/>
    <w:rsid w:val="00A17EAA"/>
    <w:rsid w:val="00A2052D"/>
    <w:rsid w:val="00A234CD"/>
    <w:rsid w:val="00A23F53"/>
    <w:rsid w:val="00A259C0"/>
    <w:rsid w:val="00A26D7D"/>
    <w:rsid w:val="00A2752A"/>
    <w:rsid w:val="00A31479"/>
    <w:rsid w:val="00A36A43"/>
    <w:rsid w:val="00A40926"/>
    <w:rsid w:val="00A42DC6"/>
    <w:rsid w:val="00A43495"/>
    <w:rsid w:val="00A45E7B"/>
    <w:rsid w:val="00A47652"/>
    <w:rsid w:val="00A50B42"/>
    <w:rsid w:val="00A50D6D"/>
    <w:rsid w:val="00A541BB"/>
    <w:rsid w:val="00A55A9B"/>
    <w:rsid w:val="00A56103"/>
    <w:rsid w:val="00A57886"/>
    <w:rsid w:val="00A60A07"/>
    <w:rsid w:val="00A62A2C"/>
    <w:rsid w:val="00A6412B"/>
    <w:rsid w:val="00A6494B"/>
    <w:rsid w:val="00A65950"/>
    <w:rsid w:val="00A65FAE"/>
    <w:rsid w:val="00A66B5A"/>
    <w:rsid w:val="00A708E2"/>
    <w:rsid w:val="00A72A4B"/>
    <w:rsid w:val="00A72DFE"/>
    <w:rsid w:val="00A737A2"/>
    <w:rsid w:val="00A73D85"/>
    <w:rsid w:val="00A74A62"/>
    <w:rsid w:val="00A74DB8"/>
    <w:rsid w:val="00A7659F"/>
    <w:rsid w:val="00A7704B"/>
    <w:rsid w:val="00A80B13"/>
    <w:rsid w:val="00A8251F"/>
    <w:rsid w:val="00A8273A"/>
    <w:rsid w:val="00A84D3E"/>
    <w:rsid w:val="00A85327"/>
    <w:rsid w:val="00A87D87"/>
    <w:rsid w:val="00A91BE0"/>
    <w:rsid w:val="00A9408B"/>
    <w:rsid w:val="00A94426"/>
    <w:rsid w:val="00A95881"/>
    <w:rsid w:val="00A95D1C"/>
    <w:rsid w:val="00A96548"/>
    <w:rsid w:val="00AA07A8"/>
    <w:rsid w:val="00AA5009"/>
    <w:rsid w:val="00AA5702"/>
    <w:rsid w:val="00AA5B68"/>
    <w:rsid w:val="00AA629A"/>
    <w:rsid w:val="00AA7BA4"/>
    <w:rsid w:val="00AA7D65"/>
    <w:rsid w:val="00AB053E"/>
    <w:rsid w:val="00AB2ED7"/>
    <w:rsid w:val="00AB2FC2"/>
    <w:rsid w:val="00AB4B0C"/>
    <w:rsid w:val="00AB585B"/>
    <w:rsid w:val="00AB5BA4"/>
    <w:rsid w:val="00AB7551"/>
    <w:rsid w:val="00AC3CD6"/>
    <w:rsid w:val="00AC41AD"/>
    <w:rsid w:val="00AC433B"/>
    <w:rsid w:val="00AC44D4"/>
    <w:rsid w:val="00AC462C"/>
    <w:rsid w:val="00AD3E71"/>
    <w:rsid w:val="00AD4C96"/>
    <w:rsid w:val="00AD59DB"/>
    <w:rsid w:val="00AD72C2"/>
    <w:rsid w:val="00AE04CA"/>
    <w:rsid w:val="00AE199E"/>
    <w:rsid w:val="00AE3BDC"/>
    <w:rsid w:val="00AE3DF9"/>
    <w:rsid w:val="00AF0E4E"/>
    <w:rsid w:val="00AF1F4C"/>
    <w:rsid w:val="00AF213C"/>
    <w:rsid w:val="00AF2BCF"/>
    <w:rsid w:val="00AF41BD"/>
    <w:rsid w:val="00AF4EF3"/>
    <w:rsid w:val="00AF530A"/>
    <w:rsid w:val="00AF6459"/>
    <w:rsid w:val="00AF7D78"/>
    <w:rsid w:val="00AF7EA7"/>
    <w:rsid w:val="00B0009B"/>
    <w:rsid w:val="00B0091F"/>
    <w:rsid w:val="00B00E28"/>
    <w:rsid w:val="00B010E1"/>
    <w:rsid w:val="00B022C6"/>
    <w:rsid w:val="00B02503"/>
    <w:rsid w:val="00B05C2A"/>
    <w:rsid w:val="00B05C33"/>
    <w:rsid w:val="00B076F4"/>
    <w:rsid w:val="00B115BD"/>
    <w:rsid w:val="00B14233"/>
    <w:rsid w:val="00B15EDE"/>
    <w:rsid w:val="00B17971"/>
    <w:rsid w:val="00B229FD"/>
    <w:rsid w:val="00B23242"/>
    <w:rsid w:val="00B23E4D"/>
    <w:rsid w:val="00B24426"/>
    <w:rsid w:val="00B264A5"/>
    <w:rsid w:val="00B273A9"/>
    <w:rsid w:val="00B27A74"/>
    <w:rsid w:val="00B27EFD"/>
    <w:rsid w:val="00B30989"/>
    <w:rsid w:val="00B330A1"/>
    <w:rsid w:val="00B40F91"/>
    <w:rsid w:val="00B41390"/>
    <w:rsid w:val="00B42B2E"/>
    <w:rsid w:val="00B42DB2"/>
    <w:rsid w:val="00B440FD"/>
    <w:rsid w:val="00B44BF5"/>
    <w:rsid w:val="00B45030"/>
    <w:rsid w:val="00B46513"/>
    <w:rsid w:val="00B56734"/>
    <w:rsid w:val="00B56EC0"/>
    <w:rsid w:val="00B56F8E"/>
    <w:rsid w:val="00B60F34"/>
    <w:rsid w:val="00B66F7D"/>
    <w:rsid w:val="00B7057F"/>
    <w:rsid w:val="00B71D68"/>
    <w:rsid w:val="00B7421B"/>
    <w:rsid w:val="00B76295"/>
    <w:rsid w:val="00B765B0"/>
    <w:rsid w:val="00B80649"/>
    <w:rsid w:val="00B80D39"/>
    <w:rsid w:val="00B812A9"/>
    <w:rsid w:val="00B8142E"/>
    <w:rsid w:val="00B8213C"/>
    <w:rsid w:val="00B84119"/>
    <w:rsid w:val="00B85A55"/>
    <w:rsid w:val="00B85EF2"/>
    <w:rsid w:val="00B87A7E"/>
    <w:rsid w:val="00B900E0"/>
    <w:rsid w:val="00B90602"/>
    <w:rsid w:val="00B914CE"/>
    <w:rsid w:val="00B94738"/>
    <w:rsid w:val="00B96854"/>
    <w:rsid w:val="00BA17D7"/>
    <w:rsid w:val="00BA3B58"/>
    <w:rsid w:val="00BA4587"/>
    <w:rsid w:val="00BA496B"/>
    <w:rsid w:val="00BA4F5A"/>
    <w:rsid w:val="00BA653A"/>
    <w:rsid w:val="00BA79F9"/>
    <w:rsid w:val="00BB0779"/>
    <w:rsid w:val="00BB3474"/>
    <w:rsid w:val="00BB3B05"/>
    <w:rsid w:val="00BB3C9D"/>
    <w:rsid w:val="00BB5121"/>
    <w:rsid w:val="00BB76EE"/>
    <w:rsid w:val="00BC1024"/>
    <w:rsid w:val="00BC20F2"/>
    <w:rsid w:val="00BC38DD"/>
    <w:rsid w:val="00BC6561"/>
    <w:rsid w:val="00BC6754"/>
    <w:rsid w:val="00BD0D2D"/>
    <w:rsid w:val="00BD3753"/>
    <w:rsid w:val="00BD3DD2"/>
    <w:rsid w:val="00BD4F39"/>
    <w:rsid w:val="00BD57D8"/>
    <w:rsid w:val="00BD65B9"/>
    <w:rsid w:val="00BD6B0D"/>
    <w:rsid w:val="00BD6CDA"/>
    <w:rsid w:val="00BE02F0"/>
    <w:rsid w:val="00BE05AE"/>
    <w:rsid w:val="00BE1290"/>
    <w:rsid w:val="00BE1839"/>
    <w:rsid w:val="00BE5F56"/>
    <w:rsid w:val="00BE64DE"/>
    <w:rsid w:val="00BF260B"/>
    <w:rsid w:val="00BF3282"/>
    <w:rsid w:val="00BF4DEC"/>
    <w:rsid w:val="00BF597D"/>
    <w:rsid w:val="00C002D9"/>
    <w:rsid w:val="00C02295"/>
    <w:rsid w:val="00C026F1"/>
    <w:rsid w:val="00C03B88"/>
    <w:rsid w:val="00C041EE"/>
    <w:rsid w:val="00C0581A"/>
    <w:rsid w:val="00C072CC"/>
    <w:rsid w:val="00C11630"/>
    <w:rsid w:val="00C121C5"/>
    <w:rsid w:val="00C133CD"/>
    <w:rsid w:val="00C1597F"/>
    <w:rsid w:val="00C15E9C"/>
    <w:rsid w:val="00C16482"/>
    <w:rsid w:val="00C20C42"/>
    <w:rsid w:val="00C23A41"/>
    <w:rsid w:val="00C241C0"/>
    <w:rsid w:val="00C251BD"/>
    <w:rsid w:val="00C3000F"/>
    <w:rsid w:val="00C31383"/>
    <w:rsid w:val="00C31B9A"/>
    <w:rsid w:val="00C32AF4"/>
    <w:rsid w:val="00C32B40"/>
    <w:rsid w:val="00C33870"/>
    <w:rsid w:val="00C3451B"/>
    <w:rsid w:val="00C35559"/>
    <w:rsid w:val="00C3592D"/>
    <w:rsid w:val="00C35999"/>
    <w:rsid w:val="00C36A35"/>
    <w:rsid w:val="00C36A98"/>
    <w:rsid w:val="00C37D49"/>
    <w:rsid w:val="00C37FF7"/>
    <w:rsid w:val="00C403BD"/>
    <w:rsid w:val="00C405EC"/>
    <w:rsid w:val="00C41850"/>
    <w:rsid w:val="00C43AEF"/>
    <w:rsid w:val="00C45023"/>
    <w:rsid w:val="00C46426"/>
    <w:rsid w:val="00C468BB"/>
    <w:rsid w:val="00C46D7F"/>
    <w:rsid w:val="00C47D8F"/>
    <w:rsid w:val="00C50801"/>
    <w:rsid w:val="00C51054"/>
    <w:rsid w:val="00C51493"/>
    <w:rsid w:val="00C51B76"/>
    <w:rsid w:val="00C54CC6"/>
    <w:rsid w:val="00C54E58"/>
    <w:rsid w:val="00C57988"/>
    <w:rsid w:val="00C6207B"/>
    <w:rsid w:val="00C62B42"/>
    <w:rsid w:val="00C6306A"/>
    <w:rsid w:val="00C6427F"/>
    <w:rsid w:val="00C65857"/>
    <w:rsid w:val="00C6597E"/>
    <w:rsid w:val="00C662B2"/>
    <w:rsid w:val="00C662D1"/>
    <w:rsid w:val="00C678A8"/>
    <w:rsid w:val="00C67DEA"/>
    <w:rsid w:val="00C72F4F"/>
    <w:rsid w:val="00C73417"/>
    <w:rsid w:val="00C738C0"/>
    <w:rsid w:val="00C73FB6"/>
    <w:rsid w:val="00C765A1"/>
    <w:rsid w:val="00C76C4C"/>
    <w:rsid w:val="00C770CA"/>
    <w:rsid w:val="00C7736E"/>
    <w:rsid w:val="00C81E42"/>
    <w:rsid w:val="00C81FFC"/>
    <w:rsid w:val="00C85C00"/>
    <w:rsid w:val="00C879D2"/>
    <w:rsid w:val="00C9204B"/>
    <w:rsid w:val="00C9318A"/>
    <w:rsid w:val="00C95611"/>
    <w:rsid w:val="00CA3014"/>
    <w:rsid w:val="00CA3E38"/>
    <w:rsid w:val="00CA4023"/>
    <w:rsid w:val="00CA6EFD"/>
    <w:rsid w:val="00CB00AE"/>
    <w:rsid w:val="00CB16FE"/>
    <w:rsid w:val="00CB364B"/>
    <w:rsid w:val="00CB4253"/>
    <w:rsid w:val="00CB553B"/>
    <w:rsid w:val="00CB60DE"/>
    <w:rsid w:val="00CC12A5"/>
    <w:rsid w:val="00CC2C38"/>
    <w:rsid w:val="00CC3C3C"/>
    <w:rsid w:val="00CC4DF2"/>
    <w:rsid w:val="00CC67BB"/>
    <w:rsid w:val="00CD4ABD"/>
    <w:rsid w:val="00CE010E"/>
    <w:rsid w:val="00CE1D42"/>
    <w:rsid w:val="00CE2171"/>
    <w:rsid w:val="00CE2D29"/>
    <w:rsid w:val="00CE309D"/>
    <w:rsid w:val="00CE41F2"/>
    <w:rsid w:val="00CE4DBC"/>
    <w:rsid w:val="00CE6EDA"/>
    <w:rsid w:val="00CE7174"/>
    <w:rsid w:val="00CE7F94"/>
    <w:rsid w:val="00CF029F"/>
    <w:rsid w:val="00CF05AC"/>
    <w:rsid w:val="00CF10E4"/>
    <w:rsid w:val="00CF18FB"/>
    <w:rsid w:val="00CF2FF6"/>
    <w:rsid w:val="00CF402F"/>
    <w:rsid w:val="00CF4A23"/>
    <w:rsid w:val="00CF555E"/>
    <w:rsid w:val="00CF6C47"/>
    <w:rsid w:val="00CF70E4"/>
    <w:rsid w:val="00D01718"/>
    <w:rsid w:val="00D01D06"/>
    <w:rsid w:val="00D051B7"/>
    <w:rsid w:val="00D1041F"/>
    <w:rsid w:val="00D13B1B"/>
    <w:rsid w:val="00D15529"/>
    <w:rsid w:val="00D16352"/>
    <w:rsid w:val="00D1654A"/>
    <w:rsid w:val="00D16FCD"/>
    <w:rsid w:val="00D17CC7"/>
    <w:rsid w:val="00D21DDD"/>
    <w:rsid w:val="00D2293B"/>
    <w:rsid w:val="00D22A15"/>
    <w:rsid w:val="00D24F77"/>
    <w:rsid w:val="00D25D02"/>
    <w:rsid w:val="00D2653A"/>
    <w:rsid w:val="00D27AA2"/>
    <w:rsid w:val="00D30409"/>
    <w:rsid w:val="00D31D61"/>
    <w:rsid w:val="00D33AE9"/>
    <w:rsid w:val="00D33EA6"/>
    <w:rsid w:val="00D35AEF"/>
    <w:rsid w:val="00D371B6"/>
    <w:rsid w:val="00D403C4"/>
    <w:rsid w:val="00D412A6"/>
    <w:rsid w:val="00D42FE6"/>
    <w:rsid w:val="00D43541"/>
    <w:rsid w:val="00D44364"/>
    <w:rsid w:val="00D44444"/>
    <w:rsid w:val="00D4710E"/>
    <w:rsid w:val="00D4747C"/>
    <w:rsid w:val="00D51001"/>
    <w:rsid w:val="00D523F5"/>
    <w:rsid w:val="00D54B9B"/>
    <w:rsid w:val="00D613D4"/>
    <w:rsid w:val="00D62008"/>
    <w:rsid w:val="00D64343"/>
    <w:rsid w:val="00D64B8B"/>
    <w:rsid w:val="00D67A12"/>
    <w:rsid w:val="00D67BFC"/>
    <w:rsid w:val="00D703EA"/>
    <w:rsid w:val="00D714F3"/>
    <w:rsid w:val="00D7152A"/>
    <w:rsid w:val="00D727BE"/>
    <w:rsid w:val="00D727DC"/>
    <w:rsid w:val="00D73540"/>
    <w:rsid w:val="00D73D09"/>
    <w:rsid w:val="00D74462"/>
    <w:rsid w:val="00D76C71"/>
    <w:rsid w:val="00D77FEF"/>
    <w:rsid w:val="00D808ED"/>
    <w:rsid w:val="00D81D1C"/>
    <w:rsid w:val="00D834B1"/>
    <w:rsid w:val="00D8458F"/>
    <w:rsid w:val="00D84C7E"/>
    <w:rsid w:val="00D867A2"/>
    <w:rsid w:val="00D9430D"/>
    <w:rsid w:val="00D95719"/>
    <w:rsid w:val="00D9594C"/>
    <w:rsid w:val="00DA110D"/>
    <w:rsid w:val="00DA1700"/>
    <w:rsid w:val="00DA1C5F"/>
    <w:rsid w:val="00DA4B3B"/>
    <w:rsid w:val="00DA54EC"/>
    <w:rsid w:val="00DA6B88"/>
    <w:rsid w:val="00DB0EB3"/>
    <w:rsid w:val="00DB3C89"/>
    <w:rsid w:val="00DB4F3E"/>
    <w:rsid w:val="00DB7FAF"/>
    <w:rsid w:val="00DC05BF"/>
    <w:rsid w:val="00DC3BEC"/>
    <w:rsid w:val="00DC4162"/>
    <w:rsid w:val="00DC4F86"/>
    <w:rsid w:val="00DC513B"/>
    <w:rsid w:val="00DC6B19"/>
    <w:rsid w:val="00DD1380"/>
    <w:rsid w:val="00DD2147"/>
    <w:rsid w:val="00DD21E7"/>
    <w:rsid w:val="00DD4372"/>
    <w:rsid w:val="00DD4982"/>
    <w:rsid w:val="00DD4E47"/>
    <w:rsid w:val="00DD5F7F"/>
    <w:rsid w:val="00DE178D"/>
    <w:rsid w:val="00DE1A71"/>
    <w:rsid w:val="00DE2BCF"/>
    <w:rsid w:val="00DE3512"/>
    <w:rsid w:val="00DE3CCE"/>
    <w:rsid w:val="00DE58FD"/>
    <w:rsid w:val="00DE78B1"/>
    <w:rsid w:val="00DF0421"/>
    <w:rsid w:val="00DF0C3C"/>
    <w:rsid w:val="00DF3085"/>
    <w:rsid w:val="00DF30FF"/>
    <w:rsid w:val="00DF3C4C"/>
    <w:rsid w:val="00DF40B9"/>
    <w:rsid w:val="00DF4F3A"/>
    <w:rsid w:val="00DF7586"/>
    <w:rsid w:val="00E00E57"/>
    <w:rsid w:val="00E02144"/>
    <w:rsid w:val="00E0222A"/>
    <w:rsid w:val="00E02F7B"/>
    <w:rsid w:val="00E03AC5"/>
    <w:rsid w:val="00E0543E"/>
    <w:rsid w:val="00E05644"/>
    <w:rsid w:val="00E068A2"/>
    <w:rsid w:val="00E06E5A"/>
    <w:rsid w:val="00E10F06"/>
    <w:rsid w:val="00E1106E"/>
    <w:rsid w:val="00E131D0"/>
    <w:rsid w:val="00E13A6D"/>
    <w:rsid w:val="00E13D5D"/>
    <w:rsid w:val="00E17FC7"/>
    <w:rsid w:val="00E2125C"/>
    <w:rsid w:val="00E21D86"/>
    <w:rsid w:val="00E22F2A"/>
    <w:rsid w:val="00E244FD"/>
    <w:rsid w:val="00E25097"/>
    <w:rsid w:val="00E33430"/>
    <w:rsid w:val="00E34099"/>
    <w:rsid w:val="00E3414B"/>
    <w:rsid w:val="00E341E8"/>
    <w:rsid w:val="00E36187"/>
    <w:rsid w:val="00E414C3"/>
    <w:rsid w:val="00E42AE6"/>
    <w:rsid w:val="00E434B7"/>
    <w:rsid w:val="00E45A4E"/>
    <w:rsid w:val="00E45D85"/>
    <w:rsid w:val="00E462E2"/>
    <w:rsid w:val="00E4683E"/>
    <w:rsid w:val="00E46BDC"/>
    <w:rsid w:val="00E5395C"/>
    <w:rsid w:val="00E56659"/>
    <w:rsid w:val="00E56C69"/>
    <w:rsid w:val="00E577C2"/>
    <w:rsid w:val="00E61CB0"/>
    <w:rsid w:val="00E62FCE"/>
    <w:rsid w:val="00E72BA3"/>
    <w:rsid w:val="00E76281"/>
    <w:rsid w:val="00E770AD"/>
    <w:rsid w:val="00E777DF"/>
    <w:rsid w:val="00E81330"/>
    <w:rsid w:val="00E82C1A"/>
    <w:rsid w:val="00E849E7"/>
    <w:rsid w:val="00E900F3"/>
    <w:rsid w:val="00E915B6"/>
    <w:rsid w:val="00E91689"/>
    <w:rsid w:val="00E934E8"/>
    <w:rsid w:val="00E9497B"/>
    <w:rsid w:val="00EA0A3C"/>
    <w:rsid w:val="00EA0B34"/>
    <w:rsid w:val="00EA1244"/>
    <w:rsid w:val="00EA2740"/>
    <w:rsid w:val="00EA31A4"/>
    <w:rsid w:val="00EA4597"/>
    <w:rsid w:val="00EA5A5B"/>
    <w:rsid w:val="00EB0086"/>
    <w:rsid w:val="00EB15ED"/>
    <w:rsid w:val="00EB25F5"/>
    <w:rsid w:val="00EB4FF6"/>
    <w:rsid w:val="00EB713B"/>
    <w:rsid w:val="00EC042D"/>
    <w:rsid w:val="00EC0CA6"/>
    <w:rsid w:val="00EC0ECB"/>
    <w:rsid w:val="00EC14C0"/>
    <w:rsid w:val="00EC2E44"/>
    <w:rsid w:val="00EC4775"/>
    <w:rsid w:val="00EC5C12"/>
    <w:rsid w:val="00EC7C48"/>
    <w:rsid w:val="00ED0701"/>
    <w:rsid w:val="00ED238B"/>
    <w:rsid w:val="00EE3F77"/>
    <w:rsid w:val="00EE4622"/>
    <w:rsid w:val="00EE6267"/>
    <w:rsid w:val="00EF0597"/>
    <w:rsid w:val="00EF222E"/>
    <w:rsid w:val="00EF3561"/>
    <w:rsid w:val="00EF404E"/>
    <w:rsid w:val="00EF4486"/>
    <w:rsid w:val="00EF506B"/>
    <w:rsid w:val="00EF7D8F"/>
    <w:rsid w:val="00F0059D"/>
    <w:rsid w:val="00F00A0F"/>
    <w:rsid w:val="00F01CB0"/>
    <w:rsid w:val="00F0213B"/>
    <w:rsid w:val="00F02E47"/>
    <w:rsid w:val="00F03AD9"/>
    <w:rsid w:val="00F03E32"/>
    <w:rsid w:val="00F0426E"/>
    <w:rsid w:val="00F05FD6"/>
    <w:rsid w:val="00F06176"/>
    <w:rsid w:val="00F220DE"/>
    <w:rsid w:val="00F225EF"/>
    <w:rsid w:val="00F25DC2"/>
    <w:rsid w:val="00F26F27"/>
    <w:rsid w:val="00F31FAE"/>
    <w:rsid w:val="00F34996"/>
    <w:rsid w:val="00F34B02"/>
    <w:rsid w:val="00F3548B"/>
    <w:rsid w:val="00F40059"/>
    <w:rsid w:val="00F407E9"/>
    <w:rsid w:val="00F424C3"/>
    <w:rsid w:val="00F432BA"/>
    <w:rsid w:val="00F4385B"/>
    <w:rsid w:val="00F43C96"/>
    <w:rsid w:val="00F44425"/>
    <w:rsid w:val="00F450CA"/>
    <w:rsid w:val="00F46AF3"/>
    <w:rsid w:val="00F46C06"/>
    <w:rsid w:val="00F46E34"/>
    <w:rsid w:val="00F50DF6"/>
    <w:rsid w:val="00F52B8A"/>
    <w:rsid w:val="00F53B6E"/>
    <w:rsid w:val="00F54E10"/>
    <w:rsid w:val="00F62707"/>
    <w:rsid w:val="00F66252"/>
    <w:rsid w:val="00F706DB"/>
    <w:rsid w:val="00F70C85"/>
    <w:rsid w:val="00F71898"/>
    <w:rsid w:val="00F73B08"/>
    <w:rsid w:val="00F73CAB"/>
    <w:rsid w:val="00F7413E"/>
    <w:rsid w:val="00F750AF"/>
    <w:rsid w:val="00F7598D"/>
    <w:rsid w:val="00F8034B"/>
    <w:rsid w:val="00F8198A"/>
    <w:rsid w:val="00F8332D"/>
    <w:rsid w:val="00F83D28"/>
    <w:rsid w:val="00F855CE"/>
    <w:rsid w:val="00F8583A"/>
    <w:rsid w:val="00F85DDD"/>
    <w:rsid w:val="00F91027"/>
    <w:rsid w:val="00F91061"/>
    <w:rsid w:val="00F912AF"/>
    <w:rsid w:val="00F92718"/>
    <w:rsid w:val="00F92C6A"/>
    <w:rsid w:val="00F93397"/>
    <w:rsid w:val="00F93FAE"/>
    <w:rsid w:val="00F9496C"/>
    <w:rsid w:val="00F96EF5"/>
    <w:rsid w:val="00F9726D"/>
    <w:rsid w:val="00F973C6"/>
    <w:rsid w:val="00FA6747"/>
    <w:rsid w:val="00FA6B91"/>
    <w:rsid w:val="00FB12E3"/>
    <w:rsid w:val="00FB16ED"/>
    <w:rsid w:val="00FB2BD3"/>
    <w:rsid w:val="00FB5B8F"/>
    <w:rsid w:val="00FB6EC0"/>
    <w:rsid w:val="00FB7351"/>
    <w:rsid w:val="00FB7D5E"/>
    <w:rsid w:val="00FC26D3"/>
    <w:rsid w:val="00FC2E3E"/>
    <w:rsid w:val="00FC3219"/>
    <w:rsid w:val="00FC346D"/>
    <w:rsid w:val="00FC3661"/>
    <w:rsid w:val="00FC475E"/>
    <w:rsid w:val="00FC4A81"/>
    <w:rsid w:val="00FC6E0A"/>
    <w:rsid w:val="00FC701F"/>
    <w:rsid w:val="00FC7AD0"/>
    <w:rsid w:val="00FD13F7"/>
    <w:rsid w:val="00FD21A4"/>
    <w:rsid w:val="00FD254D"/>
    <w:rsid w:val="00FD3203"/>
    <w:rsid w:val="00FD3A1A"/>
    <w:rsid w:val="00FD3DAD"/>
    <w:rsid w:val="00FD6352"/>
    <w:rsid w:val="00FD6DF0"/>
    <w:rsid w:val="00FD721D"/>
    <w:rsid w:val="00FE20C6"/>
    <w:rsid w:val="00FE2AC5"/>
    <w:rsid w:val="00FF116D"/>
    <w:rsid w:val="00FF15AB"/>
    <w:rsid w:val="00FF1876"/>
    <w:rsid w:val="00FF455D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6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  <w:style w:type="paragraph" w:styleId="Revision">
    <w:name w:val="Revision"/>
    <w:hidden/>
    <w:uiPriority w:val="99"/>
    <w:semiHidden/>
    <w:rsid w:val="003B74FA"/>
    <w:rPr>
      <w:sz w:val="24"/>
      <w:szCs w:val="24"/>
    </w:rPr>
  </w:style>
  <w:style w:type="paragraph" w:customStyle="1" w:styleId="subdivtext1">
    <w:name w:val="subdivtext1"/>
    <w:basedOn w:val="Normal"/>
    <w:rsid w:val="004B63B5"/>
    <w:pPr>
      <w:spacing w:before="100" w:beforeAutospacing="1" w:after="100" w:afterAutospacing="1"/>
      <w:ind w:left="3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C3B55-0DFE-41FB-8608-8AD539DF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407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5</cp:revision>
  <cp:lastPrinted>2013-12-10T18:12:00Z</cp:lastPrinted>
  <dcterms:created xsi:type="dcterms:W3CDTF">2013-12-10T18:07:00Z</dcterms:created>
  <dcterms:modified xsi:type="dcterms:W3CDTF">2013-12-10T18:14:00Z</dcterms:modified>
</cp:coreProperties>
</file>