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9147C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</w:t>
      </w:r>
      <w:r w:rsidR="004E17DF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</w:t>
      </w:r>
      <w:bookmarkStart w:id="0" w:name="_GoBack"/>
      <w:bookmarkEnd w:id="0"/>
      <w:r w:rsidR="00EB6CE5" w:rsidRPr="00BF2E9B">
        <w:rPr>
          <w:rFonts w:ascii="Times New Roman" w:hAnsi="Times New Roman" w:cs="Times New Roman"/>
          <w:sz w:val="24"/>
          <w:szCs w:val="24"/>
        </w:rPr>
        <w:t>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DF52AB">
        <w:rPr>
          <w:rFonts w:ascii="Times New Roman" w:hAnsi="Times New Roman" w:cs="Times New Roman"/>
          <w:sz w:val="24"/>
          <w:szCs w:val="24"/>
        </w:rPr>
        <w:t>JCC</w:t>
      </w:r>
      <w:r w:rsidRPr="00BF2E9B">
        <w:rPr>
          <w:rFonts w:ascii="Times New Roman" w:hAnsi="Times New Roman" w:cs="Times New Roman"/>
          <w:sz w:val="24"/>
          <w:szCs w:val="24"/>
        </w:rPr>
        <w:t xml:space="preserve">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proposes exceptions or modifications 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</w:t>
      </w:r>
      <w:proofErr w:type="gramStart"/>
      <w:r w:rsidRPr="00BF2E9B">
        <w:rPr>
          <w:rFonts w:ascii="Times New Roman" w:hAnsi="Times New Roman" w:cs="Times New Roman"/>
          <w:sz w:val="24"/>
          <w:szCs w:val="24"/>
        </w:rPr>
        <w:t>red-lined</w:t>
      </w:r>
      <w:proofErr w:type="gramEnd"/>
      <w:r w:rsidRPr="00BF2E9B">
        <w:rPr>
          <w:rFonts w:ascii="Times New Roman" w:hAnsi="Times New Roman" w:cs="Times New Roman"/>
          <w:sz w:val="24"/>
          <w:szCs w:val="24"/>
        </w:rPr>
        <w:t xml:space="preserve"> version of Attachment 2 that clearly tracks proposed modifications, and (ii) a written explanation or rationale for each exception or proposed modification.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122841" w:rsidRDefault="00122841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122841" w:rsidRPr="00D720E4" w:rsidRDefault="00122841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4C" w:rsidRDefault="00CA204C" w:rsidP="00D61989">
      <w:r>
        <w:separator/>
      </w:r>
    </w:p>
  </w:endnote>
  <w:endnote w:type="continuationSeparator" w:id="0">
    <w:p w:rsidR="00CA204C" w:rsidRDefault="00CA204C" w:rsidP="00D6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42" w:rsidRPr="00733E42" w:rsidRDefault="00733E42" w:rsidP="00733E42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733E42">
      <w:rPr>
        <w:rFonts w:ascii="Times New Roman" w:hAnsi="Times New Roman" w:cs="Times New Roman"/>
        <w:sz w:val="24"/>
        <w:szCs w:val="24"/>
      </w:rPr>
      <w:t xml:space="preserve">Page </w:t>
    </w:r>
    <w:r w:rsidRPr="00733E42">
      <w:rPr>
        <w:rFonts w:ascii="Times New Roman" w:hAnsi="Times New Roman" w:cs="Times New Roman"/>
        <w:sz w:val="24"/>
        <w:szCs w:val="24"/>
      </w:rPr>
      <w:fldChar w:fldCharType="begin"/>
    </w:r>
    <w:r w:rsidRPr="00733E4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33E42">
      <w:rPr>
        <w:rFonts w:ascii="Times New Roman" w:hAnsi="Times New Roman" w:cs="Times New Roman"/>
        <w:sz w:val="24"/>
        <w:szCs w:val="24"/>
      </w:rPr>
      <w:fldChar w:fldCharType="separate"/>
    </w:r>
    <w:r w:rsidR="00EB4FF0">
      <w:rPr>
        <w:rFonts w:ascii="Times New Roman" w:hAnsi="Times New Roman" w:cs="Times New Roman"/>
        <w:noProof/>
        <w:sz w:val="24"/>
        <w:szCs w:val="24"/>
      </w:rPr>
      <w:t>1</w:t>
    </w:r>
    <w:r w:rsidRPr="00733E42">
      <w:rPr>
        <w:rFonts w:ascii="Times New Roman" w:hAnsi="Times New Roman" w:cs="Times New Roman"/>
        <w:sz w:val="24"/>
        <w:szCs w:val="24"/>
      </w:rPr>
      <w:fldChar w:fldCharType="end"/>
    </w:r>
    <w:r w:rsidRPr="00733E42">
      <w:rPr>
        <w:rFonts w:ascii="Times New Roman" w:hAnsi="Times New Roman" w:cs="Times New Roman"/>
        <w:sz w:val="24"/>
        <w:szCs w:val="24"/>
      </w:rPr>
      <w:t xml:space="preserve"> of </w:t>
    </w:r>
    <w:r w:rsidR="00EB4FF0">
      <w:fldChar w:fldCharType="begin"/>
    </w:r>
    <w:r w:rsidR="00EB4FF0">
      <w:instrText xml:space="preserve"> SECTIONPAGES   \* MERGEFORMAT </w:instrText>
    </w:r>
    <w:r w:rsidR="00EB4FF0">
      <w:fldChar w:fldCharType="separate"/>
    </w:r>
    <w:r w:rsidR="00EB4FF0" w:rsidRPr="00EB4FF0">
      <w:rPr>
        <w:rFonts w:ascii="Times New Roman" w:hAnsi="Times New Roman" w:cs="Times New Roman"/>
        <w:noProof/>
        <w:sz w:val="24"/>
        <w:szCs w:val="24"/>
      </w:rPr>
      <w:t>1</w:t>
    </w:r>
    <w:r w:rsidR="00EB4FF0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4C" w:rsidRDefault="00CA204C" w:rsidP="00D61989">
      <w:r>
        <w:separator/>
      </w:r>
    </w:p>
  </w:footnote>
  <w:footnote w:type="continuationSeparator" w:id="0">
    <w:p w:rsidR="00CA204C" w:rsidRDefault="00CA204C" w:rsidP="00D6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89" w:rsidRPr="00D61989" w:rsidRDefault="00D61989" w:rsidP="00D61989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D61989">
      <w:rPr>
        <w:rFonts w:ascii="Times New Roman" w:hAnsi="Times New Roman" w:cs="Times New Roman"/>
        <w:color w:val="000000"/>
        <w:sz w:val="20"/>
        <w:szCs w:val="20"/>
      </w:rPr>
      <w:t>RFP Title:</w:t>
    </w:r>
    <w:r w:rsidRPr="00D61989">
      <w:rPr>
        <w:rFonts w:ascii="Times New Roman" w:hAnsi="Times New Roman" w:cs="Times New Roman"/>
        <w:color w:val="000000"/>
        <w:sz w:val="20"/>
        <w:szCs w:val="20"/>
      </w:rPr>
      <w:tab/>
      <w:t>Employee Assistance Program</w:t>
    </w:r>
  </w:p>
  <w:p w:rsidR="00D61989" w:rsidRPr="00D61989" w:rsidRDefault="00D61989" w:rsidP="00D61989">
    <w:pPr>
      <w:tabs>
        <w:tab w:val="left" w:pos="1242"/>
      </w:tabs>
      <w:ind w:right="252"/>
      <w:jc w:val="both"/>
      <w:rPr>
        <w:rFonts w:ascii="Times New Roman" w:hAnsi="Times New Roman" w:cs="Times New Roman"/>
        <w:sz w:val="20"/>
        <w:szCs w:val="20"/>
      </w:rPr>
    </w:pPr>
    <w:r w:rsidRPr="00D61989">
      <w:rPr>
        <w:rFonts w:ascii="Times New Roman" w:hAnsi="Times New Roman" w:cs="Times New Roman"/>
        <w:color w:val="000000"/>
        <w:sz w:val="20"/>
        <w:szCs w:val="20"/>
      </w:rPr>
      <w:t>RFP Number:</w:t>
    </w:r>
    <w:r w:rsidRPr="00D61989">
      <w:rPr>
        <w:rFonts w:ascii="Times New Roman" w:hAnsi="Times New Roman" w:cs="Times New Roman"/>
        <w:color w:val="000000"/>
        <w:sz w:val="20"/>
        <w:szCs w:val="20"/>
      </w:rPr>
      <w:tab/>
    </w:r>
    <w:r w:rsidR="00A63D7E">
      <w:rPr>
        <w:rFonts w:ascii="Times New Roman" w:hAnsi="Times New Roman" w:cs="Times New Roman"/>
        <w:color w:val="000000"/>
        <w:sz w:val="20"/>
        <w:szCs w:val="20"/>
      </w:rPr>
      <w:t>HR-2017-08-LV</w:t>
    </w:r>
    <w:r w:rsidR="00EB4FF0">
      <w:rPr>
        <w:rFonts w:ascii="Times New Roman" w:hAnsi="Times New Roman" w:cs="Times New Roman"/>
        <w:color w:val="000000"/>
        <w:sz w:val="20"/>
        <w:szCs w:val="20"/>
      </w:rPr>
      <w:t>-EAP</w:t>
    </w:r>
  </w:p>
  <w:p w:rsidR="00D61989" w:rsidRPr="00D61989" w:rsidRDefault="00D61989" w:rsidP="00D61989">
    <w:pPr>
      <w:tabs>
        <w:tab w:val="center" w:pos="4680"/>
        <w:tab w:val="right" w:pos="9360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A4C70"/>
    <w:rsid w:val="00122841"/>
    <w:rsid w:val="00171985"/>
    <w:rsid w:val="002A7C3D"/>
    <w:rsid w:val="003018E9"/>
    <w:rsid w:val="003C1CD2"/>
    <w:rsid w:val="003D25AE"/>
    <w:rsid w:val="00457EFA"/>
    <w:rsid w:val="004C4D09"/>
    <w:rsid w:val="004D3C87"/>
    <w:rsid w:val="004D7894"/>
    <w:rsid w:val="004E17DF"/>
    <w:rsid w:val="0059160D"/>
    <w:rsid w:val="005C2DBA"/>
    <w:rsid w:val="00733E42"/>
    <w:rsid w:val="007A0C3E"/>
    <w:rsid w:val="008D26E3"/>
    <w:rsid w:val="00956199"/>
    <w:rsid w:val="00A63D7E"/>
    <w:rsid w:val="00B9147C"/>
    <w:rsid w:val="00BE6A0A"/>
    <w:rsid w:val="00BE6E11"/>
    <w:rsid w:val="00BF2E9B"/>
    <w:rsid w:val="00CA204C"/>
    <w:rsid w:val="00CD0EA1"/>
    <w:rsid w:val="00D17F2D"/>
    <w:rsid w:val="00D61989"/>
    <w:rsid w:val="00D720E4"/>
    <w:rsid w:val="00DE5F9A"/>
    <w:rsid w:val="00DF52AB"/>
    <w:rsid w:val="00E85E86"/>
    <w:rsid w:val="00EA4E30"/>
    <w:rsid w:val="00EB4FF0"/>
    <w:rsid w:val="00EB6CE5"/>
    <w:rsid w:val="00F44202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8ED6"/>
  <w15:docId w15:val="{CD8EDBDE-DAFF-45A4-9535-1302B86F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61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98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1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98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Verarde, Lisa</cp:lastModifiedBy>
  <cp:revision>8</cp:revision>
  <dcterms:created xsi:type="dcterms:W3CDTF">2017-05-22T22:31:00Z</dcterms:created>
  <dcterms:modified xsi:type="dcterms:W3CDTF">2017-08-31T17:59:00Z</dcterms:modified>
</cp:coreProperties>
</file>