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17B9305C" w:rsidR="0088570C" w:rsidRPr="0053101B" w:rsidRDefault="0088570C" w:rsidP="0088570C">
      <w:pPr>
        <w:pStyle w:val="JBCMHeading2"/>
        <w:jc w:val="center"/>
        <w:rPr>
          <w:rStyle w:val="Heading4Char"/>
          <w:i w:val="0"/>
        </w:rPr>
      </w:pPr>
      <w:bookmarkStart w:id="0" w:name="_GoBack"/>
      <w:bookmarkEnd w:id="0"/>
      <w:r w:rsidRPr="0053101B">
        <w:rPr>
          <w:rStyle w:val="Heading4Char"/>
          <w:i w:val="0"/>
        </w:rPr>
        <w:t xml:space="preserve">ATTACHMENT </w:t>
      </w:r>
      <w:r w:rsidR="00E15A3C" w:rsidRPr="0053101B">
        <w:rPr>
          <w:rStyle w:val="Heading4Char"/>
          <w:i w:val="0"/>
        </w:rPr>
        <w:t>9</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C7AD" w14:textId="77777777" w:rsidR="00E15A3C" w:rsidRPr="00E15A3C" w:rsidRDefault="00E15A3C" w:rsidP="00E15A3C">
    <w:pPr>
      <w:tabs>
        <w:tab w:val="left" w:pos="1242"/>
      </w:tabs>
      <w:ind w:right="252"/>
      <w:jc w:val="both"/>
      <w:rPr>
        <w:rFonts w:eastAsia="Times New Roman"/>
        <w:color w:val="000000" w:themeColor="text1"/>
        <w:sz w:val="20"/>
      </w:rPr>
    </w:pPr>
    <w:r w:rsidRPr="00E15A3C">
      <w:rPr>
        <w:rFonts w:eastAsia="Times New Roman"/>
        <w:color w:val="000000" w:themeColor="text1"/>
        <w:sz w:val="20"/>
      </w:rPr>
      <w:t>RFP Title:</w:t>
    </w:r>
    <w:r w:rsidRPr="00E15A3C">
      <w:rPr>
        <w:rFonts w:eastAsia="Times New Roman"/>
        <w:color w:val="000000" w:themeColor="text1"/>
        <w:sz w:val="20"/>
      </w:rPr>
      <w:tab/>
      <w:t>Employee Assistance Program</w:t>
    </w:r>
  </w:p>
  <w:p w14:paraId="102C3761" w14:textId="7D1D1475" w:rsidR="00E15A3C" w:rsidRPr="00E15A3C" w:rsidRDefault="0035628A" w:rsidP="00E15A3C">
    <w:pPr>
      <w:tabs>
        <w:tab w:val="left" w:pos="1242"/>
      </w:tabs>
      <w:ind w:right="252"/>
      <w:jc w:val="both"/>
      <w:rPr>
        <w:rFonts w:eastAsia="Times New Roman"/>
        <w:sz w:val="20"/>
      </w:rPr>
    </w:pPr>
    <w:r>
      <w:rPr>
        <w:rFonts w:eastAsia="Times New Roman"/>
        <w:color w:val="000000" w:themeColor="text1"/>
        <w:sz w:val="20"/>
      </w:rPr>
      <w:t>RFP Number:</w:t>
    </w:r>
    <w:r>
      <w:rPr>
        <w:rFonts w:eastAsia="Times New Roman"/>
        <w:color w:val="000000" w:themeColor="text1"/>
        <w:sz w:val="20"/>
      </w:rPr>
      <w:tab/>
      <w:t>HR-2017-08-LV-EAP</w:t>
    </w:r>
  </w:p>
  <w:p w14:paraId="649DDBE9" w14:textId="77777777" w:rsidR="00E15A3C" w:rsidRDefault="00E15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47507"/>
    <w:rsid w:val="0020462F"/>
    <w:rsid w:val="00275461"/>
    <w:rsid w:val="002D5CE4"/>
    <w:rsid w:val="002F3C3B"/>
    <w:rsid w:val="002F6956"/>
    <w:rsid w:val="0035628A"/>
    <w:rsid w:val="004250DB"/>
    <w:rsid w:val="00463CA2"/>
    <w:rsid w:val="00476098"/>
    <w:rsid w:val="004868E2"/>
    <w:rsid w:val="004D09A8"/>
    <w:rsid w:val="004F4F28"/>
    <w:rsid w:val="005162D0"/>
    <w:rsid w:val="0053101B"/>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87A8C"/>
    <w:rsid w:val="00BE350C"/>
    <w:rsid w:val="00C25DD0"/>
    <w:rsid w:val="00C964C3"/>
    <w:rsid w:val="00CC3BC3"/>
    <w:rsid w:val="00D509BC"/>
    <w:rsid w:val="00E007D7"/>
    <w:rsid w:val="00E15A3C"/>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A1E5"/>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Verarde, Lisa</cp:lastModifiedBy>
  <cp:revision>5</cp:revision>
  <dcterms:created xsi:type="dcterms:W3CDTF">2017-08-14T22:05:00Z</dcterms:created>
  <dcterms:modified xsi:type="dcterms:W3CDTF">2017-08-31T18:05:00Z</dcterms:modified>
</cp:coreProperties>
</file>