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AE0867">
        <w:rPr>
          <w:b/>
          <w:color w:val="000000"/>
        </w:rPr>
        <w:t>3</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JBE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A747EB"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A747EB" w:rsidRDefault="00A747EB" w:rsidP="009C1CE8">
            <w:pPr>
              <w:spacing w:before="20"/>
              <w:rPr>
                <w:rFonts w:ascii="Arial" w:hAnsi="Arial"/>
                <w:sz w:val="14"/>
              </w:rPr>
            </w:pPr>
            <w:r>
              <w:rPr>
                <w:rFonts w:ascii="Arial" w:hAnsi="Arial"/>
                <w:sz w:val="14"/>
              </w:rPr>
              <w:t>PROPOSER:</w:t>
            </w:r>
          </w:p>
        </w:tc>
      </w:tr>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F" w:rsidRPr="00A36A7F" w:rsidRDefault="00A36A7F" w:rsidP="00A36A7F">
    <w:pPr>
      <w:pStyle w:val="Header"/>
      <w:rPr>
        <w:rFonts w:ascii="Times New Roman" w:hAnsi="Times New Roman"/>
      </w:rPr>
    </w:pPr>
    <w:r w:rsidRPr="00A36A7F">
      <w:rPr>
        <w:rFonts w:ascii="Times New Roman" w:hAnsi="Times New Roman"/>
      </w:rPr>
      <w:t>RFP Number:  HR-2019-03-LB</w:t>
    </w:r>
  </w:p>
  <w:p w:rsidR="00A747EB" w:rsidRPr="00A36A7F" w:rsidRDefault="00A747EB">
    <w:pPr>
      <w:pStyle w:val="Header"/>
      <w:rPr>
        <w:rFonts w:ascii="Times New Roman" w:hAnsi="Times New Roman"/>
      </w:rPr>
    </w:pPr>
    <w:r w:rsidRPr="00A36A7F">
      <w:rPr>
        <w:rFonts w:ascii="Times New Roman" w:hAnsi="Times New Roman"/>
      </w:rPr>
      <w:t xml:space="preserve">RFP Title:  </w:t>
    </w:r>
    <w:r w:rsidR="00A36A7F" w:rsidRPr="00A36A7F">
      <w:rPr>
        <w:rFonts w:ascii="Times New Roman" w:hAnsi="Times New Roman"/>
      </w:rPr>
      <w:t xml:space="preserve">Master Agreements for </w:t>
    </w:r>
    <w:r w:rsidRPr="00A36A7F">
      <w:rPr>
        <w:rFonts w:ascii="Times New Roman" w:hAnsi="Times New Roman"/>
      </w:rPr>
      <w:t>Temporary Staffing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36A7F"/>
    <w:rsid w:val="00A747EB"/>
    <w:rsid w:val="00AE0867"/>
    <w:rsid w:val="00B614E6"/>
    <w:rsid w:val="00B625C0"/>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5BD9CDE-4523-4537-8D39-DBE7A27D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6681-DF1A-482E-955A-5A51E7ECB4BD}">
  <ds:schemaRefs>
    <ds:schemaRef ds:uri="http://schemas.openxmlformats.org/officeDocument/2006/bibliography"/>
  </ds:schemaRefs>
</ds:datastoreItem>
</file>

<file path=customXml/itemProps2.xml><?xml version="1.0" encoding="utf-8"?>
<ds:datastoreItem xmlns:ds="http://schemas.openxmlformats.org/officeDocument/2006/customXml" ds:itemID="{FD73CA98-6504-4932-87A3-B7BCCEBF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2019-03-22T13:44:00Z</dcterms:created>
  <dcterms:modified xsi:type="dcterms:W3CDTF">2019-03-22T13:44:00Z</dcterms:modified>
</cp:coreProperties>
</file>