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26B1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642EB0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0405D8B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0514EE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A4BB5C1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5886ED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E1079F5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92375A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D13ED1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59D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  <w:bookmarkStart w:id="0" w:name="_GoBack"/>
            <w:bookmarkEnd w:id="0"/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C3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257741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BA4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0CC942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5919FFA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EB2F9B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238677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A83C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3CF6A5A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72FC3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E6B15C9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F7A2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6E754D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96CE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58A972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0D49DB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B37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2B3EFC0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264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761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F33F5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176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F94ABB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AC06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2FA317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BE24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44E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349539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8465" w14:textId="77777777" w:rsidR="0097438F" w:rsidRDefault="0097438F" w:rsidP="00504C00">
      <w:r>
        <w:separator/>
      </w:r>
    </w:p>
  </w:endnote>
  <w:endnote w:type="continuationSeparator" w:id="0">
    <w:p w14:paraId="1A3D9E2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5F6" w14:textId="77777777" w:rsidR="00504C00" w:rsidRDefault="0018224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9C59" w14:textId="77777777" w:rsidR="0097438F" w:rsidRDefault="0097438F" w:rsidP="00504C00">
      <w:r>
        <w:separator/>
      </w:r>
    </w:p>
  </w:footnote>
  <w:footnote w:type="continuationSeparator" w:id="0">
    <w:p w14:paraId="1DF74001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7E20" w14:textId="77777777" w:rsidR="0018224F" w:rsidRPr="0065484A" w:rsidRDefault="0018224F" w:rsidP="0018224F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1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65484A">
      <w:rPr>
        <w:sz w:val="22"/>
        <w:szCs w:val="22"/>
      </w:rPr>
      <w:t>Employee Assistance Program</w:t>
    </w:r>
  </w:p>
  <w:p w14:paraId="2E3165EC" w14:textId="77777777" w:rsidR="0018224F" w:rsidRPr="00752572" w:rsidRDefault="0018224F" w:rsidP="0018224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HR-2020-12-LV</w:t>
    </w:r>
    <w:bookmarkEnd w:id="1"/>
  </w:p>
  <w:p w14:paraId="741D6BDF" w14:textId="77777777" w:rsidR="0018224F" w:rsidRDefault="0018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24F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63850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8BA4"/>
  <w15:docId w15:val="{CF1FAAEB-9249-41DA-9575-3BC1322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3A8-BAEF-4209-B44D-81DABEF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3</cp:revision>
  <dcterms:created xsi:type="dcterms:W3CDTF">2020-12-01T22:20:00Z</dcterms:created>
  <dcterms:modified xsi:type="dcterms:W3CDTF">2021-01-04T21:44:00Z</dcterms:modified>
</cp:coreProperties>
</file>