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62D9" w14:textId="5D067915"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746533">
        <w:rPr>
          <w:rFonts w:cstheme="minorHAnsi"/>
          <w:b/>
          <w:bCs/>
          <w:sz w:val="28"/>
          <w:szCs w:val="28"/>
          <w:lang w:bidi="ar-SA"/>
        </w:rPr>
        <w:t>8</w:t>
      </w:r>
    </w:p>
    <w:p w14:paraId="0E21C726" w14:textId="77777777"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w:t>
      </w:r>
      <w:bookmarkStart w:id="0" w:name="_GoBack"/>
      <w:bookmarkEnd w:id="0"/>
      <w:r>
        <w:rPr>
          <w:rFonts w:cstheme="minorHAnsi"/>
          <w:bCs/>
          <w:lang w:bidi="ar-SA"/>
        </w:rPr>
        <w:t>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322091">
        <w:rPr>
          <w:rFonts w:ascii="Arial,Bold" w:hAnsi="Arial,Bold"/>
          <w:b/>
          <w:snapToGrid w:val="0"/>
        </w:rPr>
      </w:r>
      <w:r w:rsidR="00322091">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322091">
        <w:rPr>
          <w:rFonts w:ascii="Arial,Bold" w:hAnsi="Arial,Bold"/>
          <w:b/>
          <w:snapToGrid w:val="0"/>
        </w:rPr>
      </w:r>
      <w:r w:rsidR="00322091">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322091">
        <w:rPr>
          <w:rFonts w:ascii="Arial,Bold" w:hAnsi="Arial,Bold"/>
          <w:b/>
          <w:snapToGrid w:val="0"/>
        </w:rPr>
      </w:r>
      <w:r w:rsidR="00322091">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322091">
        <w:rPr>
          <w:rFonts w:ascii="Arial,Bold" w:hAnsi="Arial,Bold"/>
          <w:b/>
          <w:snapToGrid w:val="0"/>
        </w:rPr>
      </w:r>
      <w:r w:rsidR="00322091">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05F32F56"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Provide the full legal name of the DVBE, and the DVBE’s Supplier ID number.  This number is in the DVBE’s DGS Supplier Profile, accessible at</w:t>
      </w:r>
      <w:r w:rsidR="00774E5F">
        <w:rPr>
          <w:rFonts w:cstheme="minorHAnsi"/>
          <w:bCs/>
          <w:sz w:val="20"/>
          <w:szCs w:val="20"/>
          <w:lang w:bidi="ar-SA"/>
        </w:rPr>
        <w:t xml:space="preserve">: </w:t>
      </w:r>
      <w:r w:rsidR="00774E5F" w:rsidRPr="00774E5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153A7" w14:textId="77777777" w:rsidR="00627244" w:rsidRDefault="00627244" w:rsidP="00764F4E">
      <w:pPr>
        <w:spacing w:line="240" w:lineRule="auto"/>
      </w:pPr>
      <w:r>
        <w:separator/>
      </w:r>
    </w:p>
  </w:endnote>
  <w:endnote w:type="continuationSeparator" w:id="0">
    <w:p w14:paraId="243F5322" w14:textId="77777777" w:rsidR="00627244" w:rsidRDefault="00627244"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360928DF"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74E5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74E5F">
              <w:rPr>
                <w:noProof/>
              </w:rPr>
              <w:t>4</w:t>
            </w:r>
            <w:r w:rsidR="00F75C20" w:rsidRPr="00DB0CCA">
              <w:fldChar w:fldCharType="end"/>
            </w:r>
          </w:p>
        </w:sdtContent>
      </w:sdt>
    </w:sdtContent>
  </w:sdt>
  <w:p w14:paraId="09408497"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23F5E" w14:textId="77777777" w:rsidR="00627244" w:rsidRDefault="00627244" w:rsidP="00764F4E">
      <w:pPr>
        <w:spacing w:line="240" w:lineRule="auto"/>
      </w:pPr>
      <w:r>
        <w:separator/>
      </w:r>
    </w:p>
  </w:footnote>
  <w:footnote w:type="continuationSeparator" w:id="0">
    <w:p w14:paraId="752D7AB7" w14:textId="77777777" w:rsidR="00627244" w:rsidRDefault="00627244"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00F9" w14:textId="77777777" w:rsidR="00322091" w:rsidRPr="0065484A" w:rsidRDefault="00322091" w:rsidP="00322091">
    <w:pPr>
      <w:pStyle w:val="CommentText"/>
      <w:tabs>
        <w:tab w:val="left" w:pos="1242"/>
      </w:tabs>
      <w:ind w:right="252"/>
      <w:jc w:val="both"/>
      <w:rPr>
        <w:sz w:val="22"/>
        <w:szCs w:val="22"/>
      </w:rPr>
    </w:pPr>
    <w:bookmarkStart w:id="1" w:name="_Hlk60637388"/>
    <w:r>
      <w:t>RFP</w:t>
    </w:r>
    <w:r w:rsidRPr="0045523B">
      <w:t xml:space="preserve"> Title:  </w:t>
    </w:r>
    <w:r>
      <w:rPr>
        <w:color w:val="000000"/>
        <w:sz w:val="22"/>
        <w:szCs w:val="22"/>
      </w:rPr>
      <w:t xml:space="preserve">  </w:t>
    </w:r>
    <w:r w:rsidRPr="0065484A">
      <w:rPr>
        <w:sz w:val="22"/>
        <w:szCs w:val="22"/>
      </w:rPr>
      <w:t>Employee Assistance Program</w:t>
    </w:r>
  </w:p>
  <w:p w14:paraId="602CE349" w14:textId="216880F8" w:rsidR="00E67D4D" w:rsidRPr="00322091" w:rsidRDefault="00322091" w:rsidP="00322091">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HR-2020-12-LV</w:t>
    </w:r>
    <w:bookmarkEnd w:id="1"/>
  </w:p>
  <w:p w14:paraId="3D7DFD4B" w14:textId="77777777" w:rsidR="007A15E3" w:rsidRPr="0029246D" w:rsidRDefault="007A15E3" w:rsidP="00292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400E"/>
    <w:rsid w:val="001D46B2"/>
    <w:rsid w:val="001F67FA"/>
    <w:rsid w:val="0020254E"/>
    <w:rsid w:val="00214F0F"/>
    <w:rsid w:val="00242CF3"/>
    <w:rsid w:val="00252EED"/>
    <w:rsid w:val="002817A8"/>
    <w:rsid w:val="0029246D"/>
    <w:rsid w:val="002A6EC0"/>
    <w:rsid w:val="002B13CA"/>
    <w:rsid w:val="002B377C"/>
    <w:rsid w:val="002C6426"/>
    <w:rsid w:val="002D262F"/>
    <w:rsid w:val="003152C9"/>
    <w:rsid w:val="00322091"/>
    <w:rsid w:val="00344613"/>
    <w:rsid w:val="003754CB"/>
    <w:rsid w:val="003914E3"/>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72497"/>
    <w:rsid w:val="0059428B"/>
    <w:rsid w:val="005961A1"/>
    <w:rsid w:val="005B40BE"/>
    <w:rsid w:val="005C423F"/>
    <w:rsid w:val="005F41A9"/>
    <w:rsid w:val="005F55DE"/>
    <w:rsid w:val="006016E8"/>
    <w:rsid w:val="00627244"/>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46533"/>
    <w:rsid w:val="007530DD"/>
    <w:rsid w:val="00764F4E"/>
    <w:rsid w:val="00774E5F"/>
    <w:rsid w:val="00796AC6"/>
    <w:rsid w:val="007A01A6"/>
    <w:rsid w:val="007A15E3"/>
    <w:rsid w:val="007D603C"/>
    <w:rsid w:val="007F08B2"/>
    <w:rsid w:val="0083499B"/>
    <w:rsid w:val="00843C37"/>
    <w:rsid w:val="008538F0"/>
    <w:rsid w:val="00854B13"/>
    <w:rsid w:val="008A368C"/>
    <w:rsid w:val="008A6FD9"/>
    <w:rsid w:val="008C75CD"/>
    <w:rsid w:val="008D7495"/>
    <w:rsid w:val="00931F30"/>
    <w:rsid w:val="00966B2F"/>
    <w:rsid w:val="0098208F"/>
    <w:rsid w:val="009862D9"/>
    <w:rsid w:val="00995574"/>
    <w:rsid w:val="009B6513"/>
    <w:rsid w:val="009B7D9A"/>
    <w:rsid w:val="009D39FE"/>
    <w:rsid w:val="009E7A50"/>
    <w:rsid w:val="009E7BDD"/>
    <w:rsid w:val="00A21CCC"/>
    <w:rsid w:val="00A2360D"/>
    <w:rsid w:val="00AB5C98"/>
    <w:rsid w:val="00AB773B"/>
    <w:rsid w:val="00AC26F7"/>
    <w:rsid w:val="00AC3B0C"/>
    <w:rsid w:val="00AC738A"/>
    <w:rsid w:val="00AD2CAF"/>
    <w:rsid w:val="00AF7CA2"/>
    <w:rsid w:val="00B5722E"/>
    <w:rsid w:val="00B74247"/>
    <w:rsid w:val="00B86E47"/>
    <w:rsid w:val="00B90C6A"/>
    <w:rsid w:val="00B9378B"/>
    <w:rsid w:val="00BC335E"/>
    <w:rsid w:val="00BF0B8D"/>
    <w:rsid w:val="00C04F09"/>
    <w:rsid w:val="00C82865"/>
    <w:rsid w:val="00C87BD3"/>
    <w:rsid w:val="00CD307D"/>
    <w:rsid w:val="00CD7B42"/>
    <w:rsid w:val="00CE2086"/>
    <w:rsid w:val="00CE7655"/>
    <w:rsid w:val="00D128B6"/>
    <w:rsid w:val="00D36E5C"/>
    <w:rsid w:val="00D405F1"/>
    <w:rsid w:val="00D72C14"/>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67D4D"/>
    <w:rsid w:val="00E80802"/>
    <w:rsid w:val="00E82280"/>
    <w:rsid w:val="00E84125"/>
    <w:rsid w:val="00E94720"/>
    <w:rsid w:val="00EE3EAB"/>
    <w:rsid w:val="00F221B8"/>
    <w:rsid w:val="00F5089B"/>
    <w:rsid w:val="00F54B1D"/>
    <w:rsid w:val="00F75C20"/>
    <w:rsid w:val="00FA2C5F"/>
    <w:rsid w:val="00FB0165"/>
    <w:rsid w:val="00FB71DE"/>
    <w:rsid w:val="00FC6894"/>
    <w:rsid w:val="00FC777D"/>
    <w:rsid w:val="00FD0F9C"/>
    <w:rsid w:val="00FD14A8"/>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 w:id="19253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Verarde, Lisa</cp:lastModifiedBy>
  <cp:revision>6</cp:revision>
  <cp:lastPrinted>2019-04-05T18:43:00Z</cp:lastPrinted>
  <dcterms:created xsi:type="dcterms:W3CDTF">2020-01-30T21:22:00Z</dcterms:created>
  <dcterms:modified xsi:type="dcterms:W3CDTF">2021-01-04T21:54:00Z</dcterms:modified>
</cp:coreProperties>
</file>