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5D85" w14:textId="5A6E041D" w:rsidR="002D6847" w:rsidRDefault="0074540E"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FA380D">
        <w:rPr>
          <w:rFonts w:cstheme="minorHAnsi"/>
          <w:b/>
          <w:bCs/>
          <w:lang w:bidi="ar-SA"/>
        </w:rPr>
        <w:t>7</w:t>
      </w:r>
      <w:bookmarkStart w:id="0" w:name="_GoBack"/>
      <w:bookmarkEnd w:id="0"/>
    </w:p>
    <w:p w14:paraId="5BE39E57"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463E6671" w14:textId="77777777" w:rsidR="005A2932" w:rsidRPr="005A2932" w:rsidRDefault="005A2932" w:rsidP="005A2932">
      <w:pPr>
        <w:autoSpaceDE w:val="0"/>
        <w:autoSpaceDN w:val="0"/>
        <w:adjustRightInd w:val="0"/>
        <w:spacing w:line="240" w:lineRule="auto"/>
        <w:rPr>
          <w:rFonts w:cstheme="minorHAnsi"/>
          <w:b/>
          <w:bCs/>
          <w:lang w:bidi="ar-SA"/>
        </w:rPr>
      </w:pPr>
    </w:p>
    <w:p w14:paraId="62ECDA09"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3757512" w14:textId="77777777" w:rsidR="003929F5" w:rsidRDefault="003929F5" w:rsidP="005A2932">
      <w:pPr>
        <w:autoSpaceDE w:val="0"/>
        <w:autoSpaceDN w:val="0"/>
        <w:adjustRightInd w:val="0"/>
        <w:spacing w:line="240" w:lineRule="auto"/>
        <w:rPr>
          <w:rFonts w:cstheme="minorHAnsi"/>
          <w:bCs/>
          <w:lang w:bidi="ar-SA"/>
        </w:rPr>
      </w:pPr>
    </w:p>
    <w:p w14:paraId="3C18F94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2520B692" w14:textId="77777777" w:rsidR="00346D02" w:rsidRDefault="00346D02" w:rsidP="001A46BE">
      <w:pPr>
        <w:autoSpaceDE w:val="0"/>
        <w:autoSpaceDN w:val="0"/>
        <w:adjustRightInd w:val="0"/>
        <w:spacing w:line="240" w:lineRule="auto"/>
        <w:rPr>
          <w:rFonts w:cstheme="minorHAnsi"/>
          <w:lang w:bidi="ar-SA"/>
        </w:rPr>
      </w:pPr>
    </w:p>
    <w:p w14:paraId="7308D055"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342D5028"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4968CB00"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544088E1"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4ACFFD5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8362DF9" w14:textId="77777777" w:rsidR="002E1519" w:rsidRDefault="002E1519" w:rsidP="00751403">
      <w:pPr>
        <w:autoSpaceDE w:val="0"/>
        <w:autoSpaceDN w:val="0"/>
        <w:adjustRightInd w:val="0"/>
        <w:spacing w:line="240" w:lineRule="auto"/>
        <w:ind w:left="720" w:hanging="720"/>
        <w:rPr>
          <w:rFonts w:cstheme="minorHAnsi"/>
          <w:bCs/>
          <w:lang w:bidi="ar-SA"/>
        </w:rPr>
      </w:pPr>
    </w:p>
    <w:p w14:paraId="418E749C"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11C65A2"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0973ACF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5BFC45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8DC2F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21418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8047C6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F2501B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9BF86D9"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3A503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8823C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D26F2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CFEF2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BA70F79"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6309608F"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79CA325A" w14:textId="77777777" w:rsidR="00BD144E" w:rsidRDefault="00BD144E" w:rsidP="005A2932">
      <w:pPr>
        <w:autoSpaceDE w:val="0"/>
        <w:autoSpaceDN w:val="0"/>
        <w:adjustRightInd w:val="0"/>
        <w:spacing w:line="240" w:lineRule="auto"/>
        <w:rPr>
          <w:rFonts w:cstheme="minorHAnsi"/>
          <w:bCs/>
          <w:lang w:bidi="ar-SA"/>
        </w:rPr>
      </w:pPr>
    </w:p>
    <w:p w14:paraId="5CFA8FD1"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136C3F23" w14:textId="77777777" w:rsidR="008D1D51" w:rsidRDefault="008D1D51" w:rsidP="008D1D51">
      <w:pPr>
        <w:autoSpaceDE w:val="0"/>
        <w:autoSpaceDN w:val="0"/>
        <w:adjustRightInd w:val="0"/>
        <w:spacing w:line="240" w:lineRule="auto"/>
        <w:rPr>
          <w:rFonts w:cstheme="minorHAnsi"/>
          <w:i/>
          <w:lang w:bidi="ar-SA"/>
        </w:rPr>
      </w:pPr>
    </w:p>
    <w:p w14:paraId="3ABEDF02"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477E1988" w14:textId="77777777" w:rsidR="002A5FDA" w:rsidRPr="005A2932" w:rsidRDefault="002A5FDA" w:rsidP="002A5FDA">
      <w:pPr>
        <w:autoSpaceDE w:val="0"/>
        <w:autoSpaceDN w:val="0"/>
        <w:adjustRightInd w:val="0"/>
        <w:spacing w:line="240" w:lineRule="auto"/>
        <w:rPr>
          <w:rFonts w:cstheme="minorHAnsi"/>
          <w:b/>
          <w:bCs/>
          <w:lang w:bidi="ar-SA"/>
        </w:rPr>
      </w:pPr>
    </w:p>
    <w:p w14:paraId="4BA64D06"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45E5B81F"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8D5480B"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49398C1D" w14:textId="77777777" w:rsidR="008D1D51" w:rsidRPr="008D1D51" w:rsidRDefault="008D1D51" w:rsidP="005A2932">
      <w:pPr>
        <w:autoSpaceDE w:val="0"/>
        <w:autoSpaceDN w:val="0"/>
        <w:adjustRightInd w:val="0"/>
        <w:spacing w:line="240" w:lineRule="auto"/>
        <w:rPr>
          <w:rFonts w:cstheme="minorHAnsi"/>
          <w:bCs/>
          <w:lang w:bidi="ar-SA"/>
        </w:rPr>
      </w:pPr>
    </w:p>
    <w:p w14:paraId="3FC0FE44"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69E7465A" w14:textId="77777777" w:rsidR="00583C6E" w:rsidRDefault="00583C6E" w:rsidP="005A2932">
      <w:pPr>
        <w:autoSpaceDE w:val="0"/>
        <w:autoSpaceDN w:val="0"/>
        <w:adjustRightInd w:val="0"/>
        <w:spacing w:line="240" w:lineRule="auto"/>
        <w:rPr>
          <w:rFonts w:cstheme="minorHAnsi"/>
          <w:lang w:bidi="ar-SA"/>
        </w:rPr>
      </w:pPr>
    </w:p>
    <w:p w14:paraId="6882C7C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C3627E1" w14:textId="77777777" w:rsidR="00D50C0F" w:rsidRDefault="00D50C0F" w:rsidP="005A2932">
      <w:pPr>
        <w:autoSpaceDE w:val="0"/>
        <w:autoSpaceDN w:val="0"/>
        <w:adjustRightInd w:val="0"/>
        <w:spacing w:line="240" w:lineRule="auto"/>
        <w:rPr>
          <w:rFonts w:cstheme="minorHAnsi"/>
          <w:lang w:bidi="ar-SA"/>
        </w:rPr>
      </w:pPr>
    </w:p>
    <w:p w14:paraId="44A4CABD"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1029300" w14:textId="77777777" w:rsidR="00122035" w:rsidRDefault="00122035" w:rsidP="005A2932">
      <w:pPr>
        <w:autoSpaceDE w:val="0"/>
        <w:autoSpaceDN w:val="0"/>
        <w:adjustRightInd w:val="0"/>
        <w:spacing w:line="240" w:lineRule="auto"/>
        <w:rPr>
          <w:rFonts w:cstheme="minorHAnsi"/>
          <w:lang w:bidi="ar-SA"/>
        </w:rPr>
      </w:pPr>
    </w:p>
    <w:p w14:paraId="5ACE0E69"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E0BC0D1" w14:textId="77777777" w:rsidR="00583C6E" w:rsidRDefault="00583C6E" w:rsidP="005A2932">
      <w:pPr>
        <w:autoSpaceDE w:val="0"/>
        <w:autoSpaceDN w:val="0"/>
        <w:adjustRightInd w:val="0"/>
        <w:spacing w:line="240" w:lineRule="auto"/>
        <w:rPr>
          <w:rFonts w:cstheme="minorHAnsi"/>
          <w:lang w:bidi="ar-SA"/>
        </w:rPr>
      </w:pPr>
    </w:p>
    <w:p w14:paraId="13F0DBBC"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A2A6B8E"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86CD929"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32D3EB0A"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06EC9CC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E463B7B"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764AD5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5C5A72F0"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4F851F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156CE5A5"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DB2A2EB" w14:textId="77777777" w:rsidR="00993C13" w:rsidRDefault="00993C13" w:rsidP="00FB4706">
      <w:pPr>
        <w:ind w:left="720"/>
      </w:pPr>
      <w:r>
        <w:rPr>
          <w:rFonts w:cstheme="minorHAnsi"/>
          <w:lang w:bidi="ar-SA"/>
        </w:rPr>
        <w:t>________________________________________________________________________</w:t>
      </w:r>
    </w:p>
    <w:p w14:paraId="1920B8C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75DBF54" w14:textId="77777777" w:rsidR="00993C13" w:rsidRDefault="00993C13" w:rsidP="00FB4706">
      <w:pPr>
        <w:ind w:left="720"/>
      </w:pPr>
      <w:r>
        <w:rPr>
          <w:rFonts w:cstheme="minorHAnsi"/>
          <w:lang w:bidi="ar-SA"/>
        </w:rPr>
        <w:t>________________________________________________________________________</w:t>
      </w:r>
    </w:p>
    <w:p w14:paraId="0281B7D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45772B31"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7C0E075" w14:textId="77777777" w:rsidR="00FB4706" w:rsidRDefault="00FB4706" w:rsidP="00FB4706">
      <w:pPr>
        <w:ind w:left="720"/>
      </w:pPr>
      <w:r>
        <w:rPr>
          <w:rFonts w:cstheme="minorHAnsi"/>
          <w:lang w:bidi="ar-SA"/>
        </w:rPr>
        <w:t>________________________________________________________________________</w:t>
      </w:r>
    </w:p>
    <w:p w14:paraId="0D6F90F8" w14:textId="77777777" w:rsidR="00FB4706" w:rsidRDefault="00FB4706" w:rsidP="00FB4706">
      <w:pPr>
        <w:ind w:left="720"/>
      </w:pPr>
      <w:r>
        <w:rPr>
          <w:rFonts w:cstheme="minorHAnsi"/>
          <w:lang w:bidi="ar-SA"/>
        </w:rPr>
        <w:t>________________________________________________________________________</w:t>
      </w:r>
    </w:p>
    <w:p w14:paraId="0C1930DF"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3D748605"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3A4651B2"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36B8F860" w14:textId="77777777" w:rsidR="00B631A6" w:rsidRDefault="00B631A6" w:rsidP="005A2932">
      <w:pPr>
        <w:autoSpaceDE w:val="0"/>
        <w:autoSpaceDN w:val="0"/>
        <w:adjustRightInd w:val="0"/>
        <w:spacing w:line="240" w:lineRule="auto"/>
        <w:rPr>
          <w:rFonts w:cstheme="minorHAnsi"/>
          <w:lang w:bidi="ar-SA"/>
        </w:rPr>
      </w:pPr>
    </w:p>
    <w:p w14:paraId="711D4520"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F1DD0E" w14:textId="77777777" w:rsidR="00DF61C1" w:rsidRDefault="00DF61C1" w:rsidP="005A2932">
      <w:pPr>
        <w:autoSpaceDE w:val="0"/>
        <w:autoSpaceDN w:val="0"/>
        <w:adjustRightInd w:val="0"/>
        <w:spacing w:line="240" w:lineRule="auto"/>
        <w:rPr>
          <w:rFonts w:cstheme="minorHAnsi"/>
          <w:b/>
          <w:lang w:bidi="ar-SA"/>
        </w:rPr>
      </w:pPr>
    </w:p>
    <w:p w14:paraId="7BBA2272"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2EC870BE"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C8A6082"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99F047"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A3CA07"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43016E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A53FA1"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86EC9D"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5A0B817F"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3EA996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20F6B40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673BBC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5E5A1EF"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36647DE"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CDC3"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75821D78" w14:textId="77777777" w:rsidR="00DF61C1" w:rsidRDefault="00DF61C1" w:rsidP="00B51930">
      <w:pPr>
        <w:autoSpaceDE w:val="0"/>
        <w:autoSpaceDN w:val="0"/>
        <w:adjustRightInd w:val="0"/>
        <w:spacing w:line="240" w:lineRule="auto"/>
        <w:rPr>
          <w:rFonts w:cstheme="minorHAnsi"/>
          <w:b/>
          <w:lang w:bidi="ar-SA"/>
        </w:rPr>
      </w:pPr>
    </w:p>
    <w:p w14:paraId="1BB18805" w14:textId="77777777" w:rsidR="00551F4B" w:rsidRDefault="00551F4B">
      <w:pPr>
        <w:rPr>
          <w:rFonts w:cstheme="minorHAnsi"/>
          <w:b/>
          <w:lang w:bidi="ar-SA"/>
        </w:rPr>
      </w:pPr>
      <w:r>
        <w:rPr>
          <w:rFonts w:cstheme="minorHAnsi"/>
          <w:b/>
          <w:lang w:bidi="ar-SA"/>
        </w:rPr>
        <w:br w:type="page"/>
      </w:r>
    </w:p>
    <w:p w14:paraId="04BBF260"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94DF616" w14:textId="77777777" w:rsidR="00551F4B" w:rsidRPr="00786E13" w:rsidRDefault="00551F4B" w:rsidP="00551F4B">
      <w:pPr>
        <w:spacing w:line="240" w:lineRule="auto"/>
        <w:rPr>
          <w:rFonts w:cstheme="minorHAnsi"/>
        </w:rPr>
      </w:pPr>
    </w:p>
    <w:p w14:paraId="7EE6801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6BCC9A8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350A195"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67538CB2" w14:textId="77777777" w:rsidR="00914094" w:rsidRDefault="00914094" w:rsidP="00551F4B">
      <w:pPr>
        <w:autoSpaceDE w:val="0"/>
        <w:autoSpaceDN w:val="0"/>
        <w:adjustRightInd w:val="0"/>
        <w:spacing w:line="240" w:lineRule="auto"/>
        <w:rPr>
          <w:rFonts w:cstheme="minorHAnsi"/>
          <w:bCs/>
          <w:sz w:val="20"/>
          <w:szCs w:val="20"/>
          <w:lang w:bidi="ar-SA"/>
        </w:rPr>
      </w:pPr>
    </w:p>
    <w:p w14:paraId="0B497204"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1BA7C5C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E5AC08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4A98CA1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28DC66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7400F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4D2D6D0"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787E413"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03455FB5"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17755C14" w14:textId="77777777"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14:paraId="0C5A1D06"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78182AA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229EAD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2D240D2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B198E7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7E7AA03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161B1B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5BEC12B2" w14:textId="77777777" w:rsidR="003E5A74" w:rsidRDefault="003E5A74" w:rsidP="00551F4B">
      <w:pPr>
        <w:autoSpaceDE w:val="0"/>
        <w:autoSpaceDN w:val="0"/>
        <w:adjustRightInd w:val="0"/>
        <w:spacing w:line="240" w:lineRule="auto"/>
        <w:rPr>
          <w:rFonts w:cstheme="minorHAnsi"/>
          <w:b/>
          <w:bCs/>
          <w:sz w:val="20"/>
          <w:szCs w:val="20"/>
          <w:lang w:bidi="ar-SA"/>
        </w:rPr>
      </w:pPr>
    </w:p>
    <w:p w14:paraId="0A96269C" w14:textId="77777777" w:rsidR="003E5A74" w:rsidRDefault="003E5A74" w:rsidP="00551F4B">
      <w:pPr>
        <w:autoSpaceDE w:val="0"/>
        <w:autoSpaceDN w:val="0"/>
        <w:adjustRightInd w:val="0"/>
        <w:spacing w:line="240" w:lineRule="auto"/>
        <w:rPr>
          <w:rFonts w:cstheme="minorHAnsi"/>
          <w:b/>
          <w:bCs/>
          <w:sz w:val="20"/>
          <w:szCs w:val="20"/>
          <w:lang w:bidi="ar-SA"/>
        </w:rPr>
      </w:pPr>
    </w:p>
    <w:p w14:paraId="3D53F062" w14:textId="77777777" w:rsidR="003E5A74" w:rsidRDefault="003E5A74" w:rsidP="00551F4B">
      <w:pPr>
        <w:autoSpaceDE w:val="0"/>
        <w:autoSpaceDN w:val="0"/>
        <w:adjustRightInd w:val="0"/>
        <w:spacing w:line="240" w:lineRule="auto"/>
        <w:rPr>
          <w:rFonts w:cstheme="minorHAnsi"/>
          <w:b/>
          <w:bCs/>
          <w:sz w:val="20"/>
          <w:szCs w:val="20"/>
          <w:lang w:bidi="ar-SA"/>
        </w:rPr>
      </w:pPr>
    </w:p>
    <w:p w14:paraId="5839C4E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3B43C1F0"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3173DCDF"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44ED11D5"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5D1E26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6FE79B4D"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33DCBEA"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4C49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5A3D34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08EE016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DB76F8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713E7BF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526781E"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DAD22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8BD891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1A4156E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7AEC4A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66BA855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1C996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4392BE3"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60557EA7"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4AE8A8A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5A9BF726"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2C6541C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399220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64BAF28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72F727A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0EB8AF6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E2E8AFD"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3A96F410" w14:textId="77777777" w:rsidR="00551F4B" w:rsidRPr="00551F4B" w:rsidRDefault="00551F4B" w:rsidP="00551F4B">
      <w:pPr>
        <w:spacing w:line="240" w:lineRule="auto"/>
        <w:rPr>
          <w:rFonts w:cstheme="minorHAnsi"/>
          <w:b/>
          <w:bCs/>
          <w:sz w:val="20"/>
          <w:szCs w:val="20"/>
          <w:lang w:bidi="ar-SA"/>
        </w:rPr>
      </w:pPr>
    </w:p>
    <w:p w14:paraId="4C1DCFB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2EB6B1BE" w14:textId="77777777" w:rsidR="00551F4B" w:rsidRDefault="00551F4B" w:rsidP="00551F4B">
      <w:pPr>
        <w:spacing w:line="240" w:lineRule="auto"/>
        <w:rPr>
          <w:rFonts w:cstheme="minorHAnsi"/>
          <w:lang w:bidi="ar-SA"/>
        </w:rPr>
      </w:pPr>
    </w:p>
    <w:p w14:paraId="31CD8F14"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08269" w14:textId="77777777" w:rsidR="00D4619E" w:rsidRDefault="00D4619E" w:rsidP="005A1DC5">
      <w:pPr>
        <w:spacing w:line="240" w:lineRule="auto"/>
      </w:pPr>
      <w:r>
        <w:separator/>
      </w:r>
    </w:p>
  </w:endnote>
  <w:endnote w:type="continuationSeparator" w:id="0">
    <w:p w14:paraId="0E705A54" w14:textId="77777777" w:rsidR="00D4619E" w:rsidRDefault="00D4619E"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11972" w14:textId="77777777" w:rsidR="0074540E" w:rsidRDefault="00745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B118" w14:textId="77777777" w:rsidR="005D676A" w:rsidRDefault="005D676A">
    <w:pPr>
      <w:pStyle w:val="Footer"/>
      <w:jc w:val="right"/>
    </w:pPr>
  </w:p>
  <w:p w14:paraId="1202C21C" w14:textId="797FC841" w:rsidR="00720D9B" w:rsidRDefault="00FA380D"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AE7EC8">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14:paraId="0EDD5E3A" w14:textId="77777777"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7A27E" w14:textId="77777777" w:rsidR="0074540E" w:rsidRDefault="00745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B4679" w14:textId="77777777" w:rsidR="00D4619E" w:rsidRDefault="00D4619E" w:rsidP="005A1DC5">
      <w:pPr>
        <w:spacing w:line="240" w:lineRule="auto"/>
      </w:pPr>
      <w:r>
        <w:separator/>
      </w:r>
    </w:p>
  </w:footnote>
  <w:footnote w:type="continuationSeparator" w:id="0">
    <w:p w14:paraId="0DD0A3AF" w14:textId="77777777" w:rsidR="00D4619E" w:rsidRDefault="00D4619E"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48D8" w14:textId="77777777" w:rsidR="0074540E" w:rsidRDefault="00745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C70BE" w14:textId="1597CDF9" w:rsidR="00DE2992" w:rsidRDefault="00DE2992" w:rsidP="00DE2992">
    <w:pPr>
      <w:pStyle w:val="CommentText"/>
      <w:tabs>
        <w:tab w:val="left" w:pos="1242"/>
      </w:tabs>
      <w:ind w:right="252"/>
      <w:jc w:val="both"/>
      <w:rPr>
        <w:color w:val="000000"/>
        <w:sz w:val="22"/>
        <w:szCs w:val="22"/>
      </w:rPr>
    </w:pPr>
    <w:r>
      <w:t>RFP</w:t>
    </w:r>
    <w:r w:rsidRPr="0045523B">
      <w:t xml:space="preserve"> Title</w:t>
    </w:r>
    <w:r w:rsidR="00936507">
      <w:t>:</w:t>
    </w:r>
    <w:r w:rsidR="00936507" w:rsidRPr="004C7C82">
      <w:rPr>
        <w:sz w:val="22"/>
        <w:szCs w:val="22"/>
      </w:rPr>
      <w:t xml:space="preserve"> </w:t>
    </w:r>
    <w:r w:rsidR="006C0E5C">
      <w:t>Ergonomic Assessments Master Agreement</w:t>
    </w:r>
  </w:p>
  <w:p w14:paraId="11ADF3BB" w14:textId="39071582" w:rsidR="00DE2992" w:rsidRPr="009000D1" w:rsidRDefault="00DE2992" w:rsidP="00DE2992">
    <w:pPr>
      <w:pStyle w:val="CommentText"/>
      <w:tabs>
        <w:tab w:val="left" w:pos="1242"/>
      </w:tabs>
      <w:ind w:right="252"/>
      <w:jc w:val="both"/>
      <w:rPr>
        <w:color w:val="000000"/>
        <w:sz w:val="22"/>
        <w:szCs w:val="22"/>
      </w:rPr>
    </w:pPr>
    <w:r w:rsidRPr="0045523B">
      <w:t>RFP Number:</w:t>
    </w:r>
    <w:r w:rsidRPr="009000D1">
      <w:rPr>
        <w:color w:val="000000"/>
      </w:rPr>
      <w:t xml:space="preserve">  </w:t>
    </w:r>
    <w:r w:rsidR="006C0E5C">
      <w:t>HR</w:t>
    </w:r>
    <w:r w:rsidR="00936507" w:rsidRPr="00312BC3">
      <w:t>-20</w:t>
    </w:r>
    <w:r w:rsidR="00C34FB6" w:rsidRPr="00312BC3">
      <w:t>20</w:t>
    </w:r>
    <w:r w:rsidR="00936507" w:rsidRPr="00312BC3">
      <w:t>-</w:t>
    </w:r>
    <w:r w:rsidR="00C34FB6" w:rsidRPr="00312BC3">
      <w:t>2</w:t>
    </w:r>
    <w:r w:rsidR="006C0E5C">
      <w:t>4</w:t>
    </w:r>
    <w:r w:rsidR="00936507" w:rsidRPr="00312BC3">
      <w:t>-CD</w:t>
    </w:r>
  </w:p>
  <w:p w14:paraId="65DAB58F" w14:textId="0C0B4F43" w:rsidR="007705DF" w:rsidRPr="00DE2992" w:rsidRDefault="007705DF" w:rsidP="00DE29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97A61" w14:textId="77777777" w:rsidR="0074540E" w:rsidRDefault="00745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D0EFB"/>
    <w:rsid w:val="001E561D"/>
    <w:rsid w:val="0022076C"/>
    <w:rsid w:val="002216A7"/>
    <w:rsid w:val="00222A70"/>
    <w:rsid w:val="00242574"/>
    <w:rsid w:val="002925F5"/>
    <w:rsid w:val="002A0327"/>
    <w:rsid w:val="002A5FDA"/>
    <w:rsid w:val="002A6554"/>
    <w:rsid w:val="002D6847"/>
    <w:rsid w:val="002E1519"/>
    <w:rsid w:val="002E1C7B"/>
    <w:rsid w:val="002E2D93"/>
    <w:rsid w:val="0030665F"/>
    <w:rsid w:val="00307F08"/>
    <w:rsid w:val="00312BC3"/>
    <w:rsid w:val="00313F24"/>
    <w:rsid w:val="00315829"/>
    <w:rsid w:val="00332723"/>
    <w:rsid w:val="00346D02"/>
    <w:rsid w:val="003478DE"/>
    <w:rsid w:val="0038302C"/>
    <w:rsid w:val="003929F5"/>
    <w:rsid w:val="003950F7"/>
    <w:rsid w:val="00396718"/>
    <w:rsid w:val="003B6633"/>
    <w:rsid w:val="003D739F"/>
    <w:rsid w:val="003E4ADB"/>
    <w:rsid w:val="003E5A74"/>
    <w:rsid w:val="003F7211"/>
    <w:rsid w:val="003F7760"/>
    <w:rsid w:val="00401A35"/>
    <w:rsid w:val="00427EC8"/>
    <w:rsid w:val="00432390"/>
    <w:rsid w:val="00443540"/>
    <w:rsid w:val="00461FC5"/>
    <w:rsid w:val="004A4844"/>
    <w:rsid w:val="004C7C82"/>
    <w:rsid w:val="004E0395"/>
    <w:rsid w:val="00521C57"/>
    <w:rsid w:val="00532BD7"/>
    <w:rsid w:val="0054344C"/>
    <w:rsid w:val="00551F4B"/>
    <w:rsid w:val="005647B5"/>
    <w:rsid w:val="005650C1"/>
    <w:rsid w:val="00566A2F"/>
    <w:rsid w:val="00583C6E"/>
    <w:rsid w:val="005A1DC5"/>
    <w:rsid w:val="005A2932"/>
    <w:rsid w:val="005C1D7C"/>
    <w:rsid w:val="005C563A"/>
    <w:rsid w:val="005D676A"/>
    <w:rsid w:val="005E0194"/>
    <w:rsid w:val="005E4A33"/>
    <w:rsid w:val="00601781"/>
    <w:rsid w:val="00602BDE"/>
    <w:rsid w:val="00606C2C"/>
    <w:rsid w:val="00610B70"/>
    <w:rsid w:val="006171DE"/>
    <w:rsid w:val="00626A8F"/>
    <w:rsid w:val="00637357"/>
    <w:rsid w:val="006450FE"/>
    <w:rsid w:val="00664A3D"/>
    <w:rsid w:val="006833DF"/>
    <w:rsid w:val="0068461E"/>
    <w:rsid w:val="00692AF6"/>
    <w:rsid w:val="006951E4"/>
    <w:rsid w:val="00696F67"/>
    <w:rsid w:val="006A2A7D"/>
    <w:rsid w:val="006C0E5C"/>
    <w:rsid w:val="006C118F"/>
    <w:rsid w:val="006C65EC"/>
    <w:rsid w:val="006E22C6"/>
    <w:rsid w:val="00702D0E"/>
    <w:rsid w:val="00710F82"/>
    <w:rsid w:val="00720D9B"/>
    <w:rsid w:val="00725C23"/>
    <w:rsid w:val="00736024"/>
    <w:rsid w:val="0074540E"/>
    <w:rsid w:val="00751403"/>
    <w:rsid w:val="007705DF"/>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36507"/>
    <w:rsid w:val="00944C67"/>
    <w:rsid w:val="00963F3F"/>
    <w:rsid w:val="00984E6F"/>
    <w:rsid w:val="00993C13"/>
    <w:rsid w:val="009B0890"/>
    <w:rsid w:val="009B78CF"/>
    <w:rsid w:val="009C7E1D"/>
    <w:rsid w:val="00A02EEC"/>
    <w:rsid w:val="00A15A35"/>
    <w:rsid w:val="00A24C56"/>
    <w:rsid w:val="00A3409B"/>
    <w:rsid w:val="00A6777F"/>
    <w:rsid w:val="00A82F4E"/>
    <w:rsid w:val="00A84409"/>
    <w:rsid w:val="00A905D8"/>
    <w:rsid w:val="00AA71C5"/>
    <w:rsid w:val="00AB06E0"/>
    <w:rsid w:val="00AC5200"/>
    <w:rsid w:val="00AD20E7"/>
    <w:rsid w:val="00AE7EC8"/>
    <w:rsid w:val="00B22C7D"/>
    <w:rsid w:val="00B51930"/>
    <w:rsid w:val="00B55205"/>
    <w:rsid w:val="00B6151F"/>
    <w:rsid w:val="00B631A6"/>
    <w:rsid w:val="00B65B21"/>
    <w:rsid w:val="00B71E06"/>
    <w:rsid w:val="00B86752"/>
    <w:rsid w:val="00BA4355"/>
    <w:rsid w:val="00BA74EF"/>
    <w:rsid w:val="00BC1F1C"/>
    <w:rsid w:val="00BD144E"/>
    <w:rsid w:val="00BE0C16"/>
    <w:rsid w:val="00BE386F"/>
    <w:rsid w:val="00BE677D"/>
    <w:rsid w:val="00BE69B5"/>
    <w:rsid w:val="00BF3FC2"/>
    <w:rsid w:val="00C00C4E"/>
    <w:rsid w:val="00C02F8A"/>
    <w:rsid w:val="00C303DC"/>
    <w:rsid w:val="00C34FB6"/>
    <w:rsid w:val="00C4021D"/>
    <w:rsid w:val="00C4156B"/>
    <w:rsid w:val="00C55204"/>
    <w:rsid w:val="00CA0DA6"/>
    <w:rsid w:val="00CA704D"/>
    <w:rsid w:val="00CC3BFF"/>
    <w:rsid w:val="00CD4725"/>
    <w:rsid w:val="00D14258"/>
    <w:rsid w:val="00D319AE"/>
    <w:rsid w:val="00D420C9"/>
    <w:rsid w:val="00D420EC"/>
    <w:rsid w:val="00D456DC"/>
    <w:rsid w:val="00D4619E"/>
    <w:rsid w:val="00D50C0F"/>
    <w:rsid w:val="00D62474"/>
    <w:rsid w:val="00DB2030"/>
    <w:rsid w:val="00DB4C14"/>
    <w:rsid w:val="00DD1543"/>
    <w:rsid w:val="00DE2992"/>
    <w:rsid w:val="00DF61C1"/>
    <w:rsid w:val="00E005CF"/>
    <w:rsid w:val="00E075C4"/>
    <w:rsid w:val="00E2697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A380D"/>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9179DD"/>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C1A76-50F6-4781-8C91-8920AF221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Diaz, Carolina</cp:lastModifiedBy>
  <cp:revision>9</cp:revision>
  <cp:lastPrinted>2018-04-25T17:49:00Z</cp:lastPrinted>
  <dcterms:created xsi:type="dcterms:W3CDTF">2020-04-08T23:13:00Z</dcterms:created>
  <dcterms:modified xsi:type="dcterms:W3CDTF">2020-11-19T20:34:00Z</dcterms:modified>
</cp:coreProperties>
</file>