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5B44F" w14:textId="2831176A"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7831F5">
        <w:rPr>
          <w:rFonts w:cstheme="minorHAnsi"/>
          <w:b/>
          <w:bCs/>
          <w:lang w:bidi="ar-SA"/>
        </w:rPr>
        <w:t>11</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EE2A32" w14:textId="77777777"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8720BD">
        <w:rPr>
          <w:rFonts w:ascii="Arial,Bold" w:hAnsi="Arial,Bold"/>
          <w:b/>
          <w:snapToGrid w:val="0"/>
        </w:rPr>
      </w:r>
      <w:r w:rsidR="008720BD">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77777777" w:rsidR="00D806B3" w:rsidRDefault="00D806B3" w:rsidP="007A54CB">
      <w:pPr>
        <w:autoSpaceDE w:val="0"/>
        <w:autoSpaceDN w:val="0"/>
        <w:adjustRightInd w:val="0"/>
        <w:spacing w:line="240" w:lineRule="auto"/>
        <w:ind w:left="720" w:hanging="720"/>
        <w:jc w:val="both"/>
        <w:rPr>
          <w:rFonts w:cstheme="minorHAnsi"/>
          <w:bCs/>
          <w:lang w:bidi="ar-SA"/>
        </w:rPr>
      </w:pPr>
    </w:p>
    <w:p w14:paraId="1950E0BA" w14:textId="77777777"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8720BD">
        <w:rPr>
          <w:rFonts w:ascii="Arial,Bold" w:hAnsi="Arial,Bold"/>
          <w:b/>
          <w:snapToGrid w:val="0"/>
        </w:rPr>
      </w:r>
      <w:r w:rsidR="008720BD">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8720BD">
        <w:rPr>
          <w:rFonts w:ascii="Arial,Bold" w:hAnsi="Arial,Bold"/>
          <w:b/>
          <w:snapToGrid w:val="0"/>
        </w:rPr>
      </w:r>
      <w:r w:rsidR="008720BD">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8720BD">
        <w:rPr>
          <w:rFonts w:ascii="Arial,Bold" w:hAnsi="Arial,Bold"/>
          <w:b/>
          <w:snapToGrid w:val="0"/>
        </w:rPr>
      </w:r>
      <w:r w:rsidR="008720BD">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77777777" w:rsidR="00FB0165" w:rsidRDefault="00FB0165">
      <w:pPr>
        <w:rPr>
          <w:sz w:val="22"/>
          <w:szCs w:val="22"/>
        </w:rPr>
      </w:pPr>
      <w:r>
        <w:rPr>
          <w:sz w:val="22"/>
          <w:szCs w:val="22"/>
        </w:rPr>
        <w:br w:type="page"/>
      </w:r>
    </w:p>
    <w:p w14:paraId="7E409EB1"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F117D" w14:textId="77777777" w:rsidR="008720BD" w:rsidRDefault="008720BD" w:rsidP="00764F4E">
      <w:pPr>
        <w:spacing w:line="240" w:lineRule="auto"/>
      </w:pPr>
      <w:r>
        <w:separator/>
      </w:r>
    </w:p>
  </w:endnote>
  <w:endnote w:type="continuationSeparator" w:id="0">
    <w:p w14:paraId="63DEB99C" w14:textId="77777777" w:rsidR="008720BD" w:rsidRDefault="008720B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3CAF" w14:textId="77777777" w:rsidR="007831F5" w:rsidRDefault="00783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9A1FE" w14:textId="77777777" w:rsidR="007A15E3" w:rsidRDefault="007A15E3">
    <w:pPr>
      <w:pStyle w:val="Footer"/>
      <w:jc w:val="right"/>
    </w:pPr>
  </w:p>
  <w:p w14:paraId="14F8786D" w14:textId="77777777" w:rsidR="00BF0B8D" w:rsidRDefault="008720BD"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14:paraId="1B309756"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CB9C7" w14:textId="77777777" w:rsidR="007831F5" w:rsidRDefault="0078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0CF26" w14:textId="77777777" w:rsidR="008720BD" w:rsidRDefault="008720BD" w:rsidP="00764F4E">
      <w:pPr>
        <w:spacing w:line="240" w:lineRule="auto"/>
      </w:pPr>
      <w:r>
        <w:separator/>
      </w:r>
    </w:p>
  </w:footnote>
  <w:footnote w:type="continuationSeparator" w:id="0">
    <w:p w14:paraId="096BAEA4" w14:textId="77777777" w:rsidR="008720BD" w:rsidRDefault="008720BD"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9C2C" w14:textId="77777777" w:rsidR="007831F5" w:rsidRDefault="00783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3DD29" w14:textId="77777777" w:rsidR="007831F5" w:rsidRPr="007831F5" w:rsidRDefault="007831F5" w:rsidP="007831F5">
    <w:pPr>
      <w:pStyle w:val="Header"/>
      <w:rPr>
        <w:sz w:val="20"/>
        <w:szCs w:val="20"/>
      </w:rPr>
    </w:pPr>
    <w:r w:rsidRPr="007831F5">
      <w:rPr>
        <w:sz w:val="20"/>
        <w:szCs w:val="20"/>
      </w:rPr>
      <w:t>RFP Title:    Judicial Branch Workers’ Compensation Third Party Administrator</w:t>
    </w:r>
  </w:p>
  <w:p w14:paraId="44A35E53" w14:textId="1E483E4C" w:rsidR="007A15E3" w:rsidRPr="00E5034C" w:rsidRDefault="007831F5" w:rsidP="007831F5">
    <w:pPr>
      <w:pStyle w:val="Header"/>
    </w:pPr>
    <w:r w:rsidRPr="007831F5">
      <w:rPr>
        <w:sz w:val="20"/>
        <w:szCs w:val="20"/>
      </w:rPr>
      <w:t>RFP Number:   HR-2021-27-DM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8373" w14:textId="77777777" w:rsidR="007831F5" w:rsidRDefault="00783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53D81"/>
    <w:rsid w:val="000563F2"/>
    <w:rsid w:val="00074559"/>
    <w:rsid w:val="000B6E55"/>
    <w:rsid w:val="000C03DC"/>
    <w:rsid w:val="000C19A4"/>
    <w:rsid w:val="000E5945"/>
    <w:rsid w:val="00135696"/>
    <w:rsid w:val="00136588"/>
    <w:rsid w:val="0016400E"/>
    <w:rsid w:val="00172F0B"/>
    <w:rsid w:val="001934E6"/>
    <w:rsid w:val="001956EE"/>
    <w:rsid w:val="001F67FA"/>
    <w:rsid w:val="0020254E"/>
    <w:rsid w:val="00214F0F"/>
    <w:rsid w:val="00242CF3"/>
    <w:rsid w:val="002817A8"/>
    <w:rsid w:val="002A6EC0"/>
    <w:rsid w:val="002B13CA"/>
    <w:rsid w:val="002B377C"/>
    <w:rsid w:val="002C6426"/>
    <w:rsid w:val="002D262F"/>
    <w:rsid w:val="003152C9"/>
    <w:rsid w:val="0033346C"/>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93476"/>
    <w:rsid w:val="005961A1"/>
    <w:rsid w:val="005B40BE"/>
    <w:rsid w:val="005C423F"/>
    <w:rsid w:val="005F41A9"/>
    <w:rsid w:val="005F55DE"/>
    <w:rsid w:val="005F795D"/>
    <w:rsid w:val="006016E8"/>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831F5"/>
    <w:rsid w:val="007A01A6"/>
    <w:rsid w:val="007A15E3"/>
    <w:rsid w:val="007A54CB"/>
    <w:rsid w:val="007C33C2"/>
    <w:rsid w:val="007D603C"/>
    <w:rsid w:val="007F08B2"/>
    <w:rsid w:val="008030E3"/>
    <w:rsid w:val="008538F0"/>
    <w:rsid w:val="00854B13"/>
    <w:rsid w:val="008720BD"/>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568A1"/>
    <w:rsid w:val="00C82865"/>
    <w:rsid w:val="00CD307D"/>
    <w:rsid w:val="00CD7B42"/>
    <w:rsid w:val="00CE7655"/>
    <w:rsid w:val="00D128B6"/>
    <w:rsid w:val="00D36B36"/>
    <w:rsid w:val="00D36E5C"/>
    <w:rsid w:val="00D36FD4"/>
    <w:rsid w:val="00D405F1"/>
    <w:rsid w:val="00D806B3"/>
    <w:rsid w:val="00D9699C"/>
    <w:rsid w:val="00DA239C"/>
    <w:rsid w:val="00DA42F1"/>
    <w:rsid w:val="00DC717D"/>
    <w:rsid w:val="00DD21AC"/>
    <w:rsid w:val="00E04DFF"/>
    <w:rsid w:val="00E055D7"/>
    <w:rsid w:val="00E07AF4"/>
    <w:rsid w:val="00E31229"/>
    <w:rsid w:val="00E36073"/>
    <w:rsid w:val="00E4501A"/>
    <w:rsid w:val="00E5034C"/>
    <w:rsid w:val="00E67715"/>
    <w:rsid w:val="00E80802"/>
    <w:rsid w:val="00E82280"/>
    <w:rsid w:val="00E94720"/>
    <w:rsid w:val="00EE3EAB"/>
    <w:rsid w:val="00F5089B"/>
    <w:rsid w:val="00F54B1D"/>
    <w:rsid w:val="00F90E70"/>
    <w:rsid w:val="00FA2C5F"/>
    <w:rsid w:val="00FB0165"/>
    <w:rsid w:val="00FC3518"/>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10</cp:revision>
  <cp:lastPrinted>2017-04-13T22:05:00Z</cp:lastPrinted>
  <dcterms:created xsi:type="dcterms:W3CDTF">2018-01-03T23:03:00Z</dcterms:created>
  <dcterms:modified xsi:type="dcterms:W3CDTF">2021-07-28T19:38:00Z</dcterms:modified>
</cp:coreProperties>
</file>