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5109" w14:textId="77777777" w:rsidR="00A457BF" w:rsidRPr="000D4EFA" w:rsidRDefault="00A457BF" w:rsidP="00A457BF">
      <w:pPr>
        <w:pageBreakBefore/>
        <w:jc w:val="center"/>
        <w:rPr>
          <w:b/>
          <w:bCs/>
          <w:szCs w:val="24"/>
          <w:u w:val="single"/>
        </w:rPr>
      </w:pPr>
      <w:r w:rsidRPr="000D4EFA">
        <w:rPr>
          <w:b/>
          <w:bCs/>
          <w:szCs w:val="24"/>
          <w:u w:val="single"/>
        </w:rPr>
        <w:t>FORM #3</w:t>
      </w:r>
    </w:p>
    <w:p w14:paraId="2E89D3CF" w14:textId="77777777" w:rsidR="00A457BF" w:rsidRPr="000D4EFA" w:rsidRDefault="00A457BF" w:rsidP="00A457BF">
      <w:pPr>
        <w:pStyle w:val="Heading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4EFA">
        <w:rPr>
          <w:rFonts w:ascii="Arial" w:hAnsi="Arial" w:cs="Arial"/>
          <w:b/>
          <w:sz w:val="22"/>
          <w:szCs w:val="22"/>
          <w:u w:val="single"/>
        </w:rPr>
        <w:t>DISCLOSURE/CONFIDENTIALITY OF INFORMATION</w:t>
      </w:r>
    </w:p>
    <w:p w14:paraId="788F8AAE" w14:textId="77777777" w:rsidR="00A457BF" w:rsidRPr="000D4EFA" w:rsidRDefault="00A457BF" w:rsidP="00A457BF">
      <w:pPr>
        <w:pStyle w:val="Heading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C8374A" w14:textId="77777777" w:rsidR="00A457BF" w:rsidRPr="000D4EFA" w:rsidRDefault="00A457BF" w:rsidP="00A457BF">
      <w:pPr>
        <w:pStyle w:val="Heading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4EFA"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106C165F" wp14:editId="1DA2EBBE">
            <wp:extent cx="5577174" cy="7429622"/>
            <wp:effectExtent l="19050" t="0" r="4476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74" cy="742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DD1F2" w14:textId="77777777" w:rsidR="00A457BF" w:rsidRPr="000D4EFA" w:rsidRDefault="00A457BF" w:rsidP="00A457BF">
      <w:pPr>
        <w:ind w:right="-810"/>
        <w:jc w:val="center"/>
        <w:rPr>
          <w:szCs w:val="24"/>
        </w:rPr>
      </w:pPr>
      <w:r w:rsidRPr="000D4EFA">
        <w:t>END OF FORM #3</w:t>
      </w:r>
    </w:p>
    <w:p w14:paraId="3CCE53B5" w14:textId="77777777" w:rsidR="0032099A" w:rsidRDefault="0032099A"/>
    <w:sectPr w:rsidR="003209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DE44" w14:textId="77777777" w:rsidR="00405996" w:rsidRDefault="00405996" w:rsidP="005D19BF">
      <w:r>
        <w:separator/>
      </w:r>
    </w:p>
  </w:endnote>
  <w:endnote w:type="continuationSeparator" w:id="0">
    <w:p w14:paraId="24450A59" w14:textId="77777777" w:rsidR="00405996" w:rsidRDefault="00405996" w:rsidP="005D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A3DD" w14:textId="77777777" w:rsidR="00405996" w:rsidRDefault="00405996" w:rsidP="005D19BF">
      <w:r>
        <w:separator/>
      </w:r>
    </w:p>
  </w:footnote>
  <w:footnote w:type="continuationSeparator" w:id="0">
    <w:p w14:paraId="4C550A6C" w14:textId="77777777" w:rsidR="00405996" w:rsidRDefault="00405996" w:rsidP="005D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D480" w14:textId="77777777" w:rsidR="005D19BF" w:rsidRDefault="005D19BF" w:rsidP="005D19BF">
    <w:pPr>
      <w:pStyle w:val="Header"/>
    </w:pPr>
    <w:r>
      <w:t>RFP Title: Judicial Branch Workers’ Compensation Third Party Administrator</w:t>
    </w:r>
  </w:p>
  <w:p w14:paraId="57F6A418" w14:textId="534F0686" w:rsidR="005D19BF" w:rsidRDefault="005D19BF" w:rsidP="005D19BF">
    <w:pPr>
      <w:pStyle w:val="Header"/>
    </w:pPr>
    <w:r>
      <w:t>RFP Number: HR-2021-27-DM</w:t>
    </w:r>
  </w:p>
  <w:p w14:paraId="19BA134E" w14:textId="061090FE" w:rsidR="005D19BF" w:rsidRDefault="005D19BF" w:rsidP="005D19BF">
    <w:pPr>
      <w:pStyle w:val="Header"/>
      <w:jc w:val="center"/>
    </w:pPr>
    <w:r>
      <w:t>ATTACHMENT 1</w:t>
    </w:r>
    <w:r w:rsidR="002E3B7E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BF"/>
    <w:rsid w:val="00153836"/>
    <w:rsid w:val="002E3B7E"/>
    <w:rsid w:val="0032099A"/>
    <w:rsid w:val="00405996"/>
    <w:rsid w:val="005D19BF"/>
    <w:rsid w:val="00A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B536"/>
  <w15:chartTrackingRefBased/>
  <w15:docId w15:val="{0FD02B57-5868-422E-9F9A-4239BEC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aliases w:val="ASAPHeading 4,h4,a) b) c)"/>
    <w:basedOn w:val="Normal"/>
    <w:link w:val="Heading4Char"/>
    <w:qFormat/>
    <w:rsid w:val="00A457BF"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A457B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B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Metro, Edward</dc:creator>
  <cp:keywords/>
  <dc:description/>
  <cp:lastModifiedBy>Mok, Deborah</cp:lastModifiedBy>
  <cp:revision>3</cp:revision>
  <dcterms:created xsi:type="dcterms:W3CDTF">2021-08-24T15:25:00Z</dcterms:created>
  <dcterms:modified xsi:type="dcterms:W3CDTF">2021-09-21T21:44:00Z</dcterms:modified>
</cp:coreProperties>
</file>