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EF29" w14:textId="058F6328" w:rsidR="002669A2" w:rsidRPr="002669A2" w:rsidRDefault="002669A2" w:rsidP="00C64C94">
      <w:pPr>
        <w:jc w:val="center"/>
        <w:outlineLvl w:val="0"/>
        <w:rPr>
          <w:rFonts w:ascii="Arial" w:hAnsi="Arial" w:cs="Arial"/>
          <w:b/>
          <w:bCs/>
        </w:rPr>
      </w:pPr>
      <w:r w:rsidRPr="002669A2">
        <w:rPr>
          <w:rFonts w:ascii="Arial" w:hAnsi="Arial" w:cs="Arial"/>
          <w:b/>
          <w:bCs/>
        </w:rPr>
        <w:t xml:space="preserve">ATTACHMENT </w:t>
      </w:r>
      <w:r w:rsidR="005035FA">
        <w:rPr>
          <w:rFonts w:ascii="Arial" w:hAnsi="Arial" w:cs="Arial"/>
          <w:b/>
          <w:bCs/>
        </w:rPr>
        <w:t>7</w:t>
      </w:r>
    </w:p>
    <w:p w14:paraId="4725E391" w14:textId="77777777" w:rsidR="00EA241C" w:rsidRPr="006B2E55" w:rsidRDefault="00EA241C" w:rsidP="00C64C94">
      <w:pPr>
        <w:jc w:val="center"/>
        <w:outlineLvl w:val="0"/>
        <w:rPr>
          <w:rFonts w:ascii="Arial" w:hAnsi="Arial" w:cs="Arial"/>
          <w:b/>
          <w:bCs/>
        </w:rPr>
      </w:pPr>
      <w:r w:rsidRPr="006B2E55">
        <w:rPr>
          <w:rFonts w:ascii="Arial" w:hAnsi="Arial" w:cs="Arial"/>
          <w:b/>
          <w:bCs/>
        </w:rPr>
        <w:t>IRAN CONTRACTING ACT</w:t>
      </w:r>
      <w:r w:rsidR="006B2E55" w:rsidRPr="006B2E55">
        <w:rPr>
          <w:rFonts w:ascii="Arial" w:hAnsi="Arial" w:cs="Arial"/>
          <w:b/>
          <w:bCs/>
        </w:rPr>
        <w:t xml:space="preserve"> CERTIFICATION</w:t>
      </w:r>
    </w:p>
    <w:p w14:paraId="13980C31"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4B187776" w14:textId="77777777" w:rsidR="00EA241C" w:rsidRDefault="00EA241C" w:rsidP="00C64C94">
      <w:pPr>
        <w:rPr>
          <w:rFonts w:ascii="Arial" w:hAnsi="Arial" w:cs="Arial"/>
        </w:rPr>
      </w:pPr>
    </w:p>
    <w:p w14:paraId="04ABC489" w14:textId="77777777" w:rsidR="00EA241C" w:rsidRPr="00D80B1F" w:rsidRDefault="00EA241C" w:rsidP="00C64C94">
      <w:pPr>
        <w:tabs>
          <w:tab w:val="num" w:pos="720"/>
        </w:tabs>
        <w:jc w:val="both"/>
        <w:rPr>
          <w:rFonts w:ascii="Arial" w:hAnsi="Arial" w:cs="Arial"/>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 xml:space="preserve">current list 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 xml:space="preserve">b) demonstrate it has been exempted from the certification requirement for that solicitation or contract pursuant to Public Contract Code section 2203(c) or (d). </w:t>
      </w:r>
      <w:r w:rsidRPr="00D80B1F">
        <w:rPr>
          <w:rFonts w:ascii="Arial" w:hAnsi="Arial" w:cs="Arial"/>
        </w:rPr>
        <w:t xml:space="preserve"> </w:t>
      </w:r>
    </w:p>
    <w:p w14:paraId="4C9F6701" w14:textId="77777777" w:rsidR="00EA241C" w:rsidRDefault="00EA241C" w:rsidP="00C64C94">
      <w:pPr>
        <w:jc w:val="both"/>
        <w:rPr>
          <w:rFonts w:ascii="Arial" w:hAnsi="Arial" w:cs="Arial"/>
        </w:rPr>
      </w:pPr>
    </w:p>
    <w:p w14:paraId="1A3F63C9"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0CE3E85F" w14:textId="77777777" w:rsidR="00EA241C" w:rsidRPr="005321B1" w:rsidRDefault="00EA241C" w:rsidP="00C64C94">
      <w:pPr>
        <w:rPr>
          <w:rFonts w:ascii="Arial" w:hAnsi="Arial" w:cs="Arial"/>
        </w:rPr>
      </w:pPr>
    </w:p>
    <w:p w14:paraId="1E562987"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6A83EF8A"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6289769E"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7A292548"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988468"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C1C7108"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5EF87A00"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7883225"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615FBB74"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D6D338E"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1A75AB20"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0A74E7F"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1D7B338F"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2F32AA9D" w14:textId="77777777" w:rsidR="00EA241C" w:rsidRPr="005321B1" w:rsidRDefault="00EA241C" w:rsidP="00C64C94">
      <w:pPr>
        <w:pStyle w:val="HTMLPreformatted"/>
        <w:rPr>
          <w:rFonts w:ascii="Arial" w:hAnsi="Arial" w:cs="Arial"/>
          <w:sz w:val="24"/>
          <w:szCs w:val="24"/>
        </w:rPr>
      </w:pPr>
    </w:p>
    <w:p w14:paraId="45C82785"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2AA0F508"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7BE4F3F7" w14:textId="77777777" w:rsidR="00EA241C" w:rsidRDefault="00EA241C" w:rsidP="00C64C94">
      <w:pPr>
        <w:pStyle w:val="HTMLPreformatted"/>
        <w:jc w:val="both"/>
        <w:rPr>
          <w:rFonts w:ascii="Arial" w:hAnsi="Arial" w:cs="Arial"/>
          <w:bCs/>
        </w:rPr>
      </w:pPr>
    </w:p>
    <w:p w14:paraId="1970568D"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05B5109B"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5A82AB6B"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4AB253"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A7CD7A"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5D346756"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1F70980"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4FC46CA9" w14:textId="77777777" w:rsidTr="007458FB">
        <w:tblPrEx>
          <w:tblCellMar>
            <w:left w:w="108" w:type="dxa"/>
            <w:right w:w="108" w:type="dxa"/>
          </w:tblCellMar>
        </w:tblPrEx>
        <w:trPr>
          <w:trHeight w:val="480"/>
        </w:trPr>
        <w:tc>
          <w:tcPr>
            <w:tcW w:w="6486" w:type="dxa"/>
          </w:tcPr>
          <w:p w14:paraId="3E6D4767"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0159093F"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3D8960C5" w14:textId="77777777" w:rsidR="00EA241C" w:rsidRDefault="00EA241C" w:rsidP="00C64C94"/>
    <w:p w14:paraId="5A522E8C" w14:textId="77777777" w:rsidR="00EA241C" w:rsidRDefault="00EA241C"/>
    <w:sectPr w:rsidR="00EA241C" w:rsidSect="00C64C94">
      <w:head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682BA" w14:textId="77777777" w:rsidR="00032EF8" w:rsidRDefault="00032EF8" w:rsidP="000800B7">
      <w:r>
        <w:separator/>
      </w:r>
    </w:p>
  </w:endnote>
  <w:endnote w:type="continuationSeparator" w:id="0">
    <w:p w14:paraId="5D7F3F7E" w14:textId="77777777" w:rsidR="00032EF8" w:rsidRDefault="00032EF8" w:rsidP="000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A2E63" w14:textId="77777777" w:rsidR="00032EF8" w:rsidRDefault="00032EF8" w:rsidP="000800B7">
      <w:r>
        <w:separator/>
      </w:r>
    </w:p>
  </w:footnote>
  <w:footnote w:type="continuationSeparator" w:id="0">
    <w:p w14:paraId="42187836" w14:textId="77777777" w:rsidR="00032EF8" w:rsidRDefault="00032EF8" w:rsidP="0008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93F8" w14:textId="77777777" w:rsidR="005035FA" w:rsidRPr="005035FA" w:rsidRDefault="005035FA" w:rsidP="005035FA">
    <w:pPr>
      <w:pStyle w:val="Header"/>
      <w:rPr>
        <w:rFonts w:ascii="Calibri" w:hAnsi="Calibri" w:cs="Calibri"/>
        <w:sz w:val="22"/>
        <w:szCs w:val="22"/>
      </w:rPr>
    </w:pPr>
    <w:r w:rsidRPr="005035FA">
      <w:rPr>
        <w:rFonts w:ascii="Calibri" w:hAnsi="Calibri" w:cs="Calibri"/>
        <w:sz w:val="22"/>
        <w:szCs w:val="22"/>
      </w:rPr>
      <w:t xml:space="preserve">RFP Title:    </w:t>
    </w:r>
    <w:r w:rsidRPr="005035FA">
      <w:rPr>
        <w:rFonts w:ascii="Calibri" w:hAnsi="Calibri" w:cs="Calibri"/>
        <w:iCs/>
        <w:sz w:val="22"/>
        <w:szCs w:val="22"/>
      </w:rPr>
      <w:t>Judicial Branch Workers’ Compensation Third Party Administrator</w:t>
    </w:r>
  </w:p>
  <w:p w14:paraId="231C950B" w14:textId="77777777" w:rsidR="005035FA" w:rsidRPr="005035FA" w:rsidRDefault="005035FA" w:rsidP="005035FA">
    <w:pPr>
      <w:pStyle w:val="Header"/>
      <w:rPr>
        <w:rFonts w:ascii="Calibri" w:hAnsi="Calibri" w:cs="Calibri"/>
        <w:sz w:val="22"/>
        <w:szCs w:val="22"/>
      </w:rPr>
    </w:pPr>
    <w:r w:rsidRPr="005035FA">
      <w:rPr>
        <w:rFonts w:ascii="Calibri" w:hAnsi="Calibri" w:cs="Calibri"/>
        <w:sz w:val="22"/>
        <w:szCs w:val="22"/>
      </w:rPr>
      <w:t xml:space="preserve">RFP Number:   </w:t>
    </w:r>
    <w:r w:rsidRPr="005035FA">
      <w:rPr>
        <w:rFonts w:ascii="Calibri" w:hAnsi="Calibri" w:cs="Calibri"/>
        <w:iCs/>
        <w:sz w:val="22"/>
        <w:szCs w:val="22"/>
      </w:rPr>
      <w:t>HR-2021-27-DM</w:t>
    </w:r>
  </w:p>
  <w:p w14:paraId="5BB8D397" w14:textId="77777777" w:rsidR="000800B7" w:rsidRDefault="000800B7">
    <w:pPr>
      <w:pStyle w:val="Header"/>
    </w:pPr>
  </w:p>
  <w:p w14:paraId="5C9A41EA" w14:textId="77777777" w:rsidR="000800B7" w:rsidRDefault="0008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13C95"/>
    <w:rsid w:val="00032EF8"/>
    <w:rsid w:val="000800B7"/>
    <w:rsid w:val="000E1F2B"/>
    <w:rsid w:val="00111645"/>
    <w:rsid w:val="0011220F"/>
    <w:rsid w:val="00153664"/>
    <w:rsid w:val="001729FA"/>
    <w:rsid w:val="00183692"/>
    <w:rsid w:val="001B72FC"/>
    <w:rsid w:val="002669A2"/>
    <w:rsid w:val="002A1397"/>
    <w:rsid w:val="00307CA4"/>
    <w:rsid w:val="00322485"/>
    <w:rsid w:val="00394671"/>
    <w:rsid w:val="003E0B30"/>
    <w:rsid w:val="003F13A1"/>
    <w:rsid w:val="004A7398"/>
    <w:rsid w:val="005035FA"/>
    <w:rsid w:val="005321B1"/>
    <w:rsid w:val="005C6F02"/>
    <w:rsid w:val="005F462B"/>
    <w:rsid w:val="0064350C"/>
    <w:rsid w:val="00663120"/>
    <w:rsid w:val="006B2E55"/>
    <w:rsid w:val="007458FB"/>
    <w:rsid w:val="007B4B54"/>
    <w:rsid w:val="007E16AC"/>
    <w:rsid w:val="0081111A"/>
    <w:rsid w:val="00831D74"/>
    <w:rsid w:val="0083647A"/>
    <w:rsid w:val="00851FC3"/>
    <w:rsid w:val="00960F49"/>
    <w:rsid w:val="009B1CB4"/>
    <w:rsid w:val="00AA751B"/>
    <w:rsid w:val="00B357D4"/>
    <w:rsid w:val="00C10231"/>
    <w:rsid w:val="00C12531"/>
    <w:rsid w:val="00C64C94"/>
    <w:rsid w:val="00CA4F40"/>
    <w:rsid w:val="00D80B1F"/>
    <w:rsid w:val="00E53FAB"/>
    <w:rsid w:val="00EA241C"/>
    <w:rsid w:val="00F06975"/>
    <w:rsid w:val="00F1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8AD6B51"/>
  <w15:docId w15:val="{E598DED1-EC1D-43D4-85D6-6A0957D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0800B7"/>
    <w:pPr>
      <w:tabs>
        <w:tab w:val="center" w:pos="4680"/>
        <w:tab w:val="right" w:pos="9360"/>
      </w:tabs>
    </w:pPr>
  </w:style>
  <w:style w:type="character" w:customStyle="1" w:styleId="HeaderChar">
    <w:name w:val="Header Char"/>
    <w:basedOn w:val="DefaultParagraphFont"/>
    <w:link w:val="Header"/>
    <w:uiPriority w:val="99"/>
    <w:rsid w:val="000800B7"/>
    <w:rPr>
      <w:sz w:val="20"/>
      <w:szCs w:val="20"/>
    </w:rPr>
  </w:style>
  <w:style w:type="paragraph" w:styleId="Footer">
    <w:name w:val="footer"/>
    <w:basedOn w:val="Normal"/>
    <w:link w:val="FooterChar"/>
    <w:uiPriority w:val="99"/>
    <w:unhideWhenUsed/>
    <w:rsid w:val="000800B7"/>
    <w:pPr>
      <w:tabs>
        <w:tab w:val="center" w:pos="4680"/>
        <w:tab w:val="right" w:pos="9360"/>
      </w:tabs>
    </w:pPr>
  </w:style>
  <w:style w:type="character" w:customStyle="1" w:styleId="FooterChar">
    <w:name w:val="Footer Char"/>
    <w:basedOn w:val="DefaultParagraphFont"/>
    <w:link w:val="Footer"/>
    <w:uiPriority w:val="99"/>
    <w:rsid w:val="000800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13</cp:revision>
  <dcterms:created xsi:type="dcterms:W3CDTF">2017-04-13T16:12:00Z</dcterms:created>
  <dcterms:modified xsi:type="dcterms:W3CDTF">2021-07-28T19:34:00Z</dcterms:modified>
</cp:coreProperties>
</file>