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7A1333E9"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54A62">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6589" w14:textId="77777777" w:rsidR="00CF72F2" w:rsidRDefault="00CF72F2" w:rsidP="00764F4E">
      <w:pPr>
        <w:spacing w:line="240" w:lineRule="auto"/>
      </w:pPr>
      <w:r>
        <w:separator/>
      </w:r>
    </w:p>
  </w:endnote>
  <w:endnote w:type="continuationSeparator" w:id="0">
    <w:p w14:paraId="09F19B20" w14:textId="77777777" w:rsidR="00CF72F2" w:rsidRDefault="00CF72F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BEA8" w14:textId="77777777" w:rsidR="00CF72F2" w:rsidRDefault="00CF72F2" w:rsidP="00764F4E">
      <w:pPr>
        <w:spacing w:line="240" w:lineRule="auto"/>
      </w:pPr>
      <w:r>
        <w:separator/>
      </w:r>
    </w:p>
  </w:footnote>
  <w:footnote w:type="continuationSeparator" w:id="0">
    <w:p w14:paraId="14FB568C" w14:textId="77777777" w:rsidR="00CF72F2" w:rsidRDefault="00CF72F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3DE9" w14:textId="77777777" w:rsidR="00155554" w:rsidRPr="00155554" w:rsidRDefault="00155554" w:rsidP="00155554">
    <w:pPr>
      <w:tabs>
        <w:tab w:val="left" w:pos="1242"/>
      </w:tabs>
      <w:spacing w:line="240" w:lineRule="auto"/>
      <w:ind w:right="252"/>
      <w:jc w:val="both"/>
      <w:rPr>
        <w:rFonts w:ascii="Times New Roman" w:eastAsia="Times New Roman" w:hAnsi="Times New Roman"/>
        <w:color w:val="000000"/>
        <w:sz w:val="22"/>
        <w:szCs w:val="22"/>
        <w:lang w:bidi="ar-SA"/>
      </w:rPr>
    </w:pPr>
    <w:r w:rsidRPr="00155554">
      <w:rPr>
        <w:rFonts w:ascii="Times New Roman" w:eastAsia="Times New Roman" w:hAnsi="Times New Roman"/>
        <w:sz w:val="20"/>
        <w:szCs w:val="20"/>
        <w:lang w:bidi="ar-SA"/>
      </w:rPr>
      <w:t xml:space="preserve">RFP Title:  </w:t>
    </w:r>
    <w:r w:rsidRPr="00155554">
      <w:rPr>
        <w:rFonts w:ascii="Times New Roman" w:eastAsia="Times New Roman" w:hAnsi="Times New Roman"/>
        <w:color w:val="000000"/>
        <w:sz w:val="22"/>
        <w:szCs w:val="22"/>
        <w:lang w:bidi="ar-SA"/>
      </w:rPr>
      <w:t xml:space="preserve">  </w:t>
    </w:r>
    <w:r w:rsidRPr="00155554">
      <w:rPr>
        <w:rFonts w:ascii="Times New Roman" w:eastAsia="Times New Roman" w:hAnsi="Times New Roman"/>
        <w:iCs/>
        <w:sz w:val="22"/>
        <w:szCs w:val="22"/>
        <w:lang w:bidi="ar-SA"/>
      </w:rPr>
      <w:t>Claims Auditing Services</w:t>
    </w:r>
  </w:p>
  <w:p w14:paraId="24BFDF66" w14:textId="77777777" w:rsidR="00155554" w:rsidRPr="00155554" w:rsidRDefault="00155554" w:rsidP="00155554">
    <w:pPr>
      <w:tabs>
        <w:tab w:val="left" w:pos="1242"/>
      </w:tabs>
      <w:spacing w:line="240" w:lineRule="auto"/>
      <w:ind w:right="252"/>
      <w:jc w:val="both"/>
      <w:rPr>
        <w:rFonts w:ascii="Times New Roman" w:eastAsia="Times New Roman" w:hAnsi="Times New Roman"/>
        <w:color w:val="000000"/>
        <w:sz w:val="22"/>
        <w:szCs w:val="22"/>
        <w:lang w:bidi="ar-SA"/>
      </w:rPr>
    </w:pPr>
    <w:r w:rsidRPr="00155554">
      <w:rPr>
        <w:rFonts w:ascii="Times New Roman" w:eastAsia="Times New Roman" w:hAnsi="Times New Roman"/>
        <w:sz w:val="20"/>
        <w:szCs w:val="20"/>
        <w:lang w:bidi="ar-SA"/>
      </w:rPr>
      <w:t>RFP Number:</w:t>
    </w:r>
    <w:r w:rsidRPr="00155554">
      <w:rPr>
        <w:rFonts w:ascii="Times New Roman" w:eastAsia="Times New Roman" w:hAnsi="Times New Roman"/>
        <w:color w:val="000000"/>
        <w:sz w:val="20"/>
        <w:szCs w:val="20"/>
        <w:lang w:bidi="ar-SA"/>
      </w:rPr>
      <w:t xml:space="preserve">  </w:t>
    </w:r>
    <w:r w:rsidRPr="00155554">
      <w:rPr>
        <w:rFonts w:ascii="Times New Roman" w:eastAsia="Times New Roman" w:hAnsi="Times New Roman"/>
        <w:color w:val="000000"/>
        <w:sz w:val="22"/>
        <w:szCs w:val="22"/>
        <w:lang w:bidi="ar-SA"/>
      </w:rPr>
      <w:t xml:space="preserve"> </w:t>
    </w:r>
    <w:r w:rsidRPr="00155554">
      <w:rPr>
        <w:rFonts w:ascii="Times New Roman" w:eastAsia="Times New Roman" w:hAnsi="Times New Roman"/>
        <w:iCs/>
        <w:sz w:val="22"/>
        <w:szCs w:val="22"/>
        <w:lang w:bidi="ar-SA"/>
      </w:rPr>
      <w:t>HR-2023-54-DM</w:t>
    </w:r>
  </w:p>
  <w:p w14:paraId="44A35E53" w14:textId="6D3EF57A" w:rsidR="007A15E3" w:rsidRPr="00155554" w:rsidRDefault="007A15E3" w:rsidP="0015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55554"/>
    <w:rsid w:val="0016400E"/>
    <w:rsid w:val="00172F0B"/>
    <w:rsid w:val="001821EA"/>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2006"/>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4A62"/>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667EF"/>
    <w:rsid w:val="008720BD"/>
    <w:rsid w:val="008A368C"/>
    <w:rsid w:val="008C75CD"/>
    <w:rsid w:val="008D7495"/>
    <w:rsid w:val="00931F30"/>
    <w:rsid w:val="00966B2F"/>
    <w:rsid w:val="0098208F"/>
    <w:rsid w:val="009862D9"/>
    <w:rsid w:val="009B6513"/>
    <w:rsid w:val="009D39FE"/>
    <w:rsid w:val="00A21CCC"/>
    <w:rsid w:val="00A2360D"/>
    <w:rsid w:val="00A35501"/>
    <w:rsid w:val="00A72B2B"/>
    <w:rsid w:val="00AB5C98"/>
    <w:rsid w:val="00AB773B"/>
    <w:rsid w:val="00AC26F7"/>
    <w:rsid w:val="00AD2CAF"/>
    <w:rsid w:val="00B56BF4"/>
    <w:rsid w:val="00B63CB3"/>
    <w:rsid w:val="00B74247"/>
    <w:rsid w:val="00B86E47"/>
    <w:rsid w:val="00B96CEE"/>
    <w:rsid w:val="00BB7F02"/>
    <w:rsid w:val="00BC335E"/>
    <w:rsid w:val="00BF0B8D"/>
    <w:rsid w:val="00C568A1"/>
    <w:rsid w:val="00C82865"/>
    <w:rsid w:val="00CD307D"/>
    <w:rsid w:val="00CD7B42"/>
    <w:rsid w:val="00CE7655"/>
    <w:rsid w:val="00CF72F2"/>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5492</Characters>
  <Application>Microsoft Office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2017-04-13T22:05:00Z</cp:lastPrinted>
  <dcterms:created xsi:type="dcterms:W3CDTF">2023-11-15T16:59:00Z</dcterms:created>
  <dcterms:modified xsi:type="dcterms:W3CDTF">2023-11-15T16:59:00Z</dcterms:modified>
</cp:coreProperties>
</file>