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268A5">
        <w:t xml:space="preserve">Judicial Council </w:t>
      </w:r>
      <w:r w:rsidR="000C2D13">
        <w:t>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Conflict of Interest</w:t>
      </w:r>
      <w:r w:rsidR="001939DC">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w:t>
      </w:r>
      <w:r w:rsidR="00F268A5">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A31D06" w:rsidRPr="00A31D06" w:rsidRDefault="003834C8" w:rsidP="00A31D06">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dt>
      <w:sdtPr>
        <w:id w:val="18165802"/>
        <w:docPartObj>
          <w:docPartGallery w:val="Page Numbers (Bottom of Page)"/>
          <w:docPartUnique/>
        </w:docPartObj>
      </w:sdtPr>
      <w:sdtContent>
        <w:p w:rsidR="00A31D06" w:rsidRDefault="00A31D06" w:rsidP="00A31D06">
          <w:pPr>
            <w:pStyle w:val="Footer"/>
            <w:jc w:val="right"/>
          </w:pPr>
          <w:r>
            <w:rPr>
              <w:sz w:val="20"/>
              <w:szCs w:val="20"/>
            </w:rPr>
            <w:tab/>
          </w:r>
          <w:r>
            <w:rPr>
              <w:sz w:val="20"/>
              <w:szCs w:val="20"/>
            </w:rPr>
            <w:tab/>
          </w:r>
          <w:sdt>
            <w:sdtPr>
              <w:id w:val="24057617"/>
              <w:docPartObj>
                <w:docPartGallery w:val="Page Numbers (Top of Page)"/>
                <w:docPartUnique/>
              </w:docPartObj>
            </w:sdtPr>
            <w:sdtContent>
              <w:r>
                <w:t xml:space="preserve">Page </w:t>
              </w:r>
              <w:fldSimple w:instr=" PAGE ">
                <w:r w:rsidR="00DE38D8">
                  <w:rPr>
                    <w:noProof/>
                  </w:rPr>
                  <w:t>1</w:t>
                </w:r>
              </w:fldSimple>
              <w:r>
                <w:t xml:space="preserve"> of </w:t>
              </w:r>
              <w:fldSimple w:instr=" NUMPAGES  ">
                <w:r w:rsidR="00DE38D8">
                  <w:rPr>
                    <w:noProof/>
                  </w:rPr>
                  <w:t>1</w:t>
                </w:r>
              </w:fldSimple>
            </w:sdtContent>
          </w:sdt>
        </w:p>
        <w:p w:rsidR="00A31D06" w:rsidRDefault="00FB0BD0" w:rsidP="00A31D06">
          <w:pPr>
            <w:pStyle w:val="Footer"/>
          </w:pPr>
        </w:p>
      </w:sdtContent>
    </w:sdt>
    <w:p w:rsidR="00A31D06" w:rsidRDefault="00A31D06" w:rsidP="00A31D06">
      <w:pPr>
        <w:jc w:val="center"/>
        <w:rPr>
          <w:rFonts w:asciiTheme="minorHAnsi" w:hAnsiTheme="minorHAnsi" w:cstheme="minorHAnsi"/>
          <w:b/>
          <w:i/>
        </w:rPr>
      </w:pPr>
    </w:p>
    <w:p w:rsidR="00A31D06" w:rsidRPr="00A31D06" w:rsidRDefault="00A31D06" w:rsidP="00A31D06">
      <w:pPr>
        <w:jc w:val="center"/>
        <w:rPr>
          <w:b/>
          <w:i/>
        </w:rPr>
      </w:pPr>
      <w:r w:rsidRPr="00A31D06">
        <w:rPr>
          <w:b/>
          <w:i/>
        </w:rPr>
        <w:t>END OF ATTACHMENT</w:t>
      </w:r>
    </w:p>
    <w:p w:rsidR="00A31D06" w:rsidRDefault="00A31D06"/>
    <w:sectPr w:rsidR="00A31D06"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74" w:rsidRDefault="00616874" w:rsidP="0050136C">
      <w:r>
        <w:separator/>
      </w:r>
    </w:p>
  </w:endnote>
  <w:endnote w:type="continuationSeparator" w:id="0">
    <w:p w:rsidR="00616874" w:rsidRDefault="00616874"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F268A5" w:rsidRDefault="008C1D3A" w:rsidP="00F268A5">
    <w:pPr>
      <w:pStyle w:val="Footer"/>
      <w:jc w:val="right"/>
    </w:pPr>
    <w:r w:rsidRPr="004D0CDC">
      <w:rPr>
        <w:rFonts w:ascii="Times New Roman" w:hAnsi="Times New Roman"/>
        <w:sz w:val="20"/>
        <w:szCs w:val="20"/>
      </w:rPr>
      <w:tab/>
    </w:r>
    <w:r w:rsidRPr="004D0CDC">
      <w:rPr>
        <w:rFonts w:ascii="Times New Roman" w:hAnsi="Times New Roman"/>
        <w:sz w:val="20"/>
        <w:szCs w:val="20"/>
      </w:rPr>
      <w:tab/>
    </w:r>
    <w:sdt>
      <w:sdtPr>
        <w:id w:val="565050523"/>
        <w:docPartObj>
          <w:docPartGallery w:val="Page Numbers (Top of Page)"/>
          <w:docPartUnique/>
        </w:docPartObj>
      </w:sdtPr>
      <w:sdtContent>
        <w:r w:rsidR="00F268A5" w:rsidRPr="0043782B">
          <w:rPr>
            <w:rFonts w:ascii="Times New Roman" w:hAnsi="Times New Roman"/>
          </w:rPr>
          <w:t xml:space="preserve">Page </w:t>
        </w:r>
        <w:r w:rsidR="00FB0BD0" w:rsidRPr="0043782B">
          <w:rPr>
            <w:rFonts w:ascii="Times New Roman" w:hAnsi="Times New Roman"/>
          </w:rPr>
          <w:fldChar w:fldCharType="begin"/>
        </w:r>
        <w:r w:rsidR="00F268A5" w:rsidRPr="0043782B">
          <w:rPr>
            <w:rFonts w:ascii="Times New Roman" w:hAnsi="Times New Roman"/>
          </w:rPr>
          <w:instrText xml:space="preserve"> PAGE </w:instrText>
        </w:r>
        <w:r w:rsidR="00FB0BD0" w:rsidRPr="0043782B">
          <w:rPr>
            <w:rFonts w:ascii="Times New Roman" w:hAnsi="Times New Roman"/>
          </w:rPr>
          <w:fldChar w:fldCharType="separate"/>
        </w:r>
        <w:r w:rsidR="00DE38D8">
          <w:rPr>
            <w:rFonts w:ascii="Times New Roman" w:hAnsi="Times New Roman"/>
            <w:noProof/>
          </w:rPr>
          <w:t>1</w:t>
        </w:r>
        <w:r w:rsidR="00FB0BD0" w:rsidRPr="0043782B">
          <w:rPr>
            <w:rFonts w:ascii="Times New Roman" w:hAnsi="Times New Roman"/>
          </w:rPr>
          <w:fldChar w:fldCharType="end"/>
        </w:r>
        <w:r w:rsidR="00F268A5" w:rsidRPr="0043782B">
          <w:rPr>
            <w:rFonts w:ascii="Times New Roman" w:hAnsi="Times New Roman"/>
          </w:rPr>
          <w:t xml:space="preserve"> of </w:t>
        </w:r>
        <w:r w:rsidR="00FB0BD0" w:rsidRPr="0043782B">
          <w:rPr>
            <w:rFonts w:ascii="Times New Roman" w:hAnsi="Times New Roman"/>
          </w:rPr>
          <w:fldChar w:fldCharType="begin"/>
        </w:r>
        <w:r w:rsidR="00F268A5" w:rsidRPr="0043782B">
          <w:rPr>
            <w:rFonts w:ascii="Times New Roman" w:hAnsi="Times New Roman"/>
          </w:rPr>
          <w:instrText xml:space="preserve"> NUMPAGES  </w:instrText>
        </w:r>
        <w:r w:rsidR="00FB0BD0" w:rsidRPr="0043782B">
          <w:rPr>
            <w:rFonts w:ascii="Times New Roman" w:hAnsi="Times New Roman"/>
          </w:rPr>
          <w:fldChar w:fldCharType="separate"/>
        </w:r>
        <w:r w:rsidR="00DE38D8">
          <w:rPr>
            <w:rFonts w:ascii="Times New Roman" w:hAnsi="Times New Roman"/>
            <w:noProof/>
          </w:rPr>
          <w:t>1</w:t>
        </w:r>
        <w:r w:rsidR="00FB0BD0" w:rsidRPr="0043782B">
          <w:rPr>
            <w:rFonts w:ascii="Times New Roman" w:hAnsi="Times New Roman"/>
          </w:rPr>
          <w:fldChar w:fldCharType="end"/>
        </w:r>
      </w:sdtContent>
    </w:sdt>
  </w:p>
  <w:p w:rsidR="003D1C75" w:rsidRPr="008C1D3A" w:rsidRDefault="00F268A5" w:rsidP="00F268A5">
    <w:pPr>
      <w:pStyle w:val="Footer"/>
      <w:rPr>
        <w:rFonts w:ascii="Times New Roman" w:hAnsi="Times New Roman"/>
        <w:sz w:val="20"/>
        <w:szCs w:val="20"/>
      </w:rPr>
    </w:pPr>
    <w:r w:rsidRPr="004D0CDC">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74" w:rsidRDefault="00616874" w:rsidP="0050136C">
      <w:r>
        <w:separator/>
      </w:r>
    </w:p>
  </w:footnote>
  <w:footnote w:type="continuationSeparator" w:id="0">
    <w:p w:rsidR="00616874" w:rsidRDefault="00616874"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A5" w:rsidRPr="00445B63" w:rsidRDefault="00F268A5" w:rsidP="00F268A5">
    <w:pPr>
      <w:pStyle w:val="Header"/>
      <w:rPr>
        <w:rFonts w:ascii="Times New Roman" w:hAnsi="Times New Roman"/>
        <w:b/>
      </w:rPr>
    </w:pPr>
    <w:r w:rsidRPr="00445B63">
      <w:rPr>
        <w:rFonts w:ascii="Times New Roman" w:hAnsi="Times New Roman"/>
        <w:b/>
      </w:rPr>
      <w:t>RFP Title: Ergonomic Assessment Services</w:t>
    </w:r>
  </w:p>
  <w:p w:rsidR="00F268A5" w:rsidRPr="00445B63" w:rsidRDefault="00F268A5" w:rsidP="00F268A5">
    <w:pPr>
      <w:pStyle w:val="Header"/>
      <w:rPr>
        <w:rFonts w:ascii="Times New Roman" w:hAnsi="Times New Roman"/>
        <w:b/>
      </w:rPr>
    </w:pPr>
    <w:r w:rsidRPr="00445B63">
      <w:rPr>
        <w:rFonts w:ascii="Times New Roman" w:hAnsi="Times New Roman"/>
        <w:b/>
      </w:rPr>
      <w:t>RFP Number: HR-LV-112015</w:t>
    </w:r>
  </w:p>
  <w:p w:rsidR="00F268A5" w:rsidRDefault="00F26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50136C"/>
    <w:rsid w:val="00037E7E"/>
    <w:rsid w:val="00087A8D"/>
    <w:rsid w:val="000C2D13"/>
    <w:rsid w:val="000D45EE"/>
    <w:rsid w:val="000D5BBE"/>
    <w:rsid w:val="001379AD"/>
    <w:rsid w:val="00152146"/>
    <w:rsid w:val="0015766C"/>
    <w:rsid w:val="001939DC"/>
    <w:rsid w:val="001C17EF"/>
    <w:rsid w:val="001E60B2"/>
    <w:rsid w:val="0020077F"/>
    <w:rsid w:val="002055EE"/>
    <w:rsid w:val="00222E42"/>
    <w:rsid w:val="00270AD3"/>
    <w:rsid w:val="00291C4D"/>
    <w:rsid w:val="00293951"/>
    <w:rsid w:val="002B3B60"/>
    <w:rsid w:val="002C02D3"/>
    <w:rsid w:val="002E07CA"/>
    <w:rsid w:val="002F47B9"/>
    <w:rsid w:val="0030333A"/>
    <w:rsid w:val="00310FB3"/>
    <w:rsid w:val="003157FB"/>
    <w:rsid w:val="003834C8"/>
    <w:rsid w:val="003A79CD"/>
    <w:rsid w:val="003D1C75"/>
    <w:rsid w:val="003E774D"/>
    <w:rsid w:val="003F05DA"/>
    <w:rsid w:val="00405F43"/>
    <w:rsid w:val="00423CA9"/>
    <w:rsid w:val="00445B63"/>
    <w:rsid w:val="0050136C"/>
    <w:rsid w:val="005023CB"/>
    <w:rsid w:val="00524800"/>
    <w:rsid w:val="00540B97"/>
    <w:rsid w:val="005836E7"/>
    <w:rsid w:val="0059711E"/>
    <w:rsid w:val="005C1FCC"/>
    <w:rsid w:val="00613BFA"/>
    <w:rsid w:val="00616874"/>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31D06"/>
    <w:rsid w:val="00AD73D6"/>
    <w:rsid w:val="00B614E6"/>
    <w:rsid w:val="00B82280"/>
    <w:rsid w:val="00BD7FCB"/>
    <w:rsid w:val="00C41362"/>
    <w:rsid w:val="00C94BAF"/>
    <w:rsid w:val="00CF50B0"/>
    <w:rsid w:val="00D03078"/>
    <w:rsid w:val="00D16FFF"/>
    <w:rsid w:val="00D20F8A"/>
    <w:rsid w:val="00D50BC9"/>
    <w:rsid w:val="00DD7A13"/>
    <w:rsid w:val="00DE38D8"/>
    <w:rsid w:val="00DF6084"/>
    <w:rsid w:val="00E26BF1"/>
    <w:rsid w:val="00E371BD"/>
    <w:rsid w:val="00E66CC2"/>
    <w:rsid w:val="00E871D0"/>
    <w:rsid w:val="00E9664E"/>
    <w:rsid w:val="00EB24D5"/>
    <w:rsid w:val="00EC5307"/>
    <w:rsid w:val="00EE33A1"/>
    <w:rsid w:val="00EF6446"/>
    <w:rsid w:val="00F21FEB"/>
    <w:rsid w:val="00F268A5"/>
    <w:rsid w:val="00FB0BD0"/>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0135992">
      <w:bodyDiv w:val="1"/>
      <w:marLeft w:val="0"/>
      <w:marRight w:val="0"/>
      <w:marTop w:val="0"/>
      <w:marBottom w:val="0"/>
      <w:divBdr>
        <w:top w:val="none" w:sz="0" w:space="0" w:color="auto"/>
        <w:left w:val="none" w:sz="0" w:space="0" w:color="auto"/>
        <w:bottom w:val="none" w:sz="0" w:space="0" w:color="auto"/>
        <w:right w:val="none" w:sz="0" w:space="0" w:color="auto"/>
      </w:divBdr>
    </w:div>
    <w:div w:id="469327370">
      <w:bodyDiv w:val="1"/>
      <w:marLeft w:val="0"/>
      <w:marRight w:val="0"/>
      <w:marTop w:val="0"/>
      <w:marBottom w:val="0"/>
      <w:divBdr>
        <w:top w:val="none" w:sz="0" w:space="0" w:color="auto"/>
        <w:left w:val="none" w:sz="0" w:space="0" w:color="auto"/>
        <w:bottom w:val="none" w:sz="0" w:space="0" w:color="auto"/>
        <w:right w:val="none" w:sz="0" w:space="0" w:color="auto"/>
      </w:divBdr>
    </w:div>
    <w:div w:id="683553380">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F6C3-1E11-4324-9091-0D9A99E92688}">
  <ds:schemaRefs>
    <ds:schemaRef ds:uri="http://schemas.openxmlformats.org/officeDocument/2006/bibliography"/>
  </ds:schemaRefs>
</ds:datastoreItem>
</file>

<file path=customXml/itemProps2.xml><?xml version="1.0" encoding="utf-8"?>
<ds:datastoreItem xmlns:ds="http://schemas.openxmlformats.org/officeDocument/2006/customXml" ds:itemID="{DE4E2077-8D92-42AA-B163-9D608A10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 Verarde</cp:lastModifiedBy>
  <cp:revision>8</cp:revision>
  <cp:lastPrinted>2015-11-18T23:16:00Z</cp:lastPrinted>
  <dcterms:created xsi:type="dcterms:W3CDTF">2014-01-03T15:57:00Z</dcterms:created>
  <dcterms:modified xsi:type="dcterms:W3CDTF">2015-11-18T23:17:00Z</dcterms:modified>
</cp:coreProperties>
</file>