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3A" w:rsidRDefault="00AF463A">
      <w:bookmarkStart w:id="0" w:name="_GoBack"/>
      <w:bookmarkEnd w:id="0"/>
    </w:p>
    <w:p w:rsidR="002F3D65" w:rsidRDefault="002F3D65"/>
    <w:p w:rsidR="002F3D65" w:rsidRDefault="002F3D65"/>
    <w:p w:rsidR="002F3D65" w:rsidRDefault="002F3D65" w:rsidP="002F3D65">
      <w:pPr>
        <w:pStyle w:val="Heading10"/>
        <w:keepNext w:val="0"/>
        <w:ind w:right="288"/>
        <w:rPr>
          <w:sz w:val="26"/>
          <w:szCs w:val="26"/>
        </w:rPr>
      </w:pPr>
      <w:r>
        <w:rPr>
          <w:sz w:val="26"/>
          <w:szCs w:val="26"/>
        </w:rPr>
        <w:t>ATTACHMENT 7</w:t>
      </w:r>
    </w:p>
    <w:p w:rsidR="002F3D65" w:rsidRDefault="002F3D65" w:rsidP="002F3D65">
      <w:pPr>
        <w:jc w:val="center"/>
        <w:rPr>
          <w:b/>
        </w:rPr>
      </w:pPr>
      <w:r w:rsidRPr="002F3D65">
        <w:rPr>
          <w:b/>
        </w:rPr>
        <w:t>PRICING FORM</w:t>
      </w:r>
    </w:p>
    <w:p w:rsidR="002F3D65" w:rsidRDefault="002F3D65" w:rsidP="002F3D65">
      <w:pPr>
        <w:jc w:val="center"/>
        <w:rPr>
          <w:b/>
        </w:rPr>
      </w:pPr>
    </w:p>
    <w:tbl>
      <w:tblPr>
        <w:tblpPr w:leftFromText="180" w:rightFromText="180" w:horzAnchor="margin" w:tblpXSpec="center" w:tblpY="2040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30"/>
        <w:gridCol w:w="810"/>
        <w:gridCol w:w="2160"/>
        <w:gridCol w:w="720"/>
        <w:gridCol w:w="3330"/>
      </w:tblGrid>
      <w:tr w:rsidR="00AE7A51" w:rsidRPr="00647099" w:rsidTr="00AE7A51">
        <w:trPr>
          <w:trHeight w:val="768"/>
          <w:tblHeader/>
        </w:trPr>
        <w:tc>
          <w:tcPr>
            <w:tcW w:w="1063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E7A51" w:rsidRPr="0033286A" w:rsidRDefault="00AE7A51" w:rsidP="00D35366">
            <w:pPr>
              <w:spacing w:before="120" w:after="120"/>
              <w:rPr>
                <w:b/>
              </w:rPr>
            </w:pPr>
            <w:r>
              <w:rPr>
                <w:b/>
              </w:rPr>
              <w:t>NORTHERN</w:t>
            </w:r>
            <w:r w:rsidR="00F17ECD">
              <w:rPr>
                <w:b/>
              </w:rPr>
              <w:t xml:space="preserve"> CALIFORNIA</w:t>
            </w:r>
            <w:r w:rsidR="00743713">
              <w:rPr>
                <w:b/>
              </w:rPr>
              <w:t xml:space="preserve"> REGION</w:t>
            </w:r>
          </w:p>
        </w:tc>
      </w:tr>
      <w:tr w:rsidR="00C43761" w:rsidRPr="00647099" w:rsidTr="00C43761">
        <w:trPr>
          <w:trHeight w:val="918"/>
          <w:tblHeader/>
        </w:trPr>
        <w:tc>
          <w:tcPr>
            <w:tcW w:w="2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43761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# of Initial Assessment Evaluations</w:t>
            </w:r>
          </w:p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 Site visit</w:t>
            </w:r>
            <w:r w:rsidRPr="0033286A">
              <w:rPr>
                <w:b/>
              </w:rPr>
              <w:t>→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 of Evaluation/Follow up Visit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43761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 of Evaluations</w:t>
            </w:r>
          </w:p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Performed Per Site Visit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43761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C43761" w:rsidRPr="00647099" w:rsidTr="00C43761">
        <w:trPr>
          <w:trHeight w:val="772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43761" w:rsidRPr="0033286A" w:rsidRDefault="00C43761" w:rsidP="005276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102D90">
            <w:pPr>
              <w:tabs>
                <w:tab w:val="decimal" w:pos="0"/>
              </w:tabs>
              <w:spacing w:before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F17ECD">
            <w:pPr>
              <w:tabs>
                <w:tab w:val="decimal" w:pos="16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102D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C43761" w:rsidRPr="00647099" w:rsidTr="00C43761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3761" w:rsidRPr="0033286A" w:rsidRDefault="00C43761" w:rsidP="00102D90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102D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C43761" w:rsidRPr="00647099" w:rsidTr="00C43761">
        <w:trPr>
          <w:trHeight w:val="768"/>
        </w:trPr>
        <w:tc>
          <w:tcPr>
            <w:tcW w:w="208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1D1D35">
            <w:pPr>
              <w:tabs>
                <w:tab w:val="decimal" w:pos="72"/>
              </w:tabs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F17ECD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102D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C43761" w:rsidRPr="00647099" w:rsidTr="00C43761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465289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F17ECD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102D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43761" w:rsidRPr="0033286A" w:rsidRDefault="00C43761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C43761" w:rsidRPr="00647099" w:rsidTr="00C43761">
        <w:trPr>
          <w:trHeight w:val="880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43761" w:rsidRPr="0033286A" w:rsidRDefault="00C43761" w:rsidP="001D1D3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3761" w:rsidRPr="0033286A" w:rsidRDefault="00C43761" w:rsidP="00102D90">
            <w:pPr>
              <w:tabs>
                <w:tab w:val="decimal" w:pos="16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F17ECD">
            <w:pPr>
              <w:tabs>
                <w:tab w:val="decimal" w:pos="7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102D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761" w:rsidRPr="0033286A" w:rsidRDefault="00C43761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43761" w:rsidRPr="0033286A" w:rsidRDefault="00C43761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AF33F3" w:rsidRPr="00647099" w:rsidTr="00B74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F33F3" w:rsidRPr="0033286A" w:rsidRDefault="00AF33F3" w:rsidP="00AF33F3">
            <w:pPr>
              <w:spacing w:before="120" w:after="120"/>
              <w:jc w:val="center"/>
              <w:rPr>
                <w:b/>
              </w:rPr>
            </w:pPr>
            <w:r w:rsidRPr="0033286A">
              <w:rPr>
                <w:b/>
              </w:rPr>
              <w:t xml:space="preserve">Follow-up </w:t>
            </w:r>
            <w:r>
              <w:rPr>
                <w:b/>
              </w:rPr>
              <w:t>Visit Cost</w:t>
            </w:r>
          </w:p>
          <w:p w:rsidR="00AF33F3" w:rsidRPr="0033286A" w:rsidRDefault="00AF33F3" w:rsidP="00AF33F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F3" w:rsidRPr="0033286A" w:rsidRDefault="00AF33F3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F3" w:rsidRPr="0033286A" w:rsidRDefault="00AF33F3" w:rsidP="00F17ECD">
            <w:pPr>
              <w:tabs>
                <w:tab w:val="decimal" w:pos="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F3" w:rsidRPr="0033286A" w:rsidRDefault="00AF33F3" w:rsidP="00AF33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F3" w:rsidRPr="0033286A" w:rsidRDefault="00AF33F3" w:rsidP="00F17EC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3F3" w:rsidRPr="0033286A" w:rsidRDefault="00AF33F3" w:rsidP="00465289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B74492" w:rsidRPr="00647099" w:rsidTr="00B74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74492" w:rsidRDefault="00FC221D" w:rsidP="0046528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PROVIDE: 1.) </w:t>
            </w:r>
            <w:r w:rsidR="009E41CC">
              <w:rPr>
                <w:b/>
              </w:rPr>
              <w:t xml:space="preserve">CONTRACTOR’S </w:t>
            </w:r>
            <w:r w:rsidR="00B74492">
              <w:rPr>
                <w:b/>
              </w:rPr>
              <w:t>HOME BASE LOCATION</w:t>
            </w:r>
            <w:r w:rsidR="00CF5DAE">
              <w:rPr>
                <w:b/>
              </w:rPr>
              <w:t>(</w:t>
            </w:r>
            <w:r w:rsidR="00B74492">
              <w:rPr>
                <w:b/>
              </w:rPr>
              <w:t>S</w:t>
            </w:r>
            <w:r w:rsidR="00CF5DAE">
              <w:rPr>
                <w:b/>
              </w:rPr>
              <w:t>)</w:t>
            </w:r>
            <w:r w:rsidR="00B74492">
              <w:rPr>
                <w:b/>
              </w:rPr>
              <w:t xml:space="preserve"> AND </w:t>
            </w:r>
            <w:r>
              <w:rPr>
                <w:b/>
              </w:rPr>
              <w:t xml:space="preserve">2.) </w:t>
            </w:r>
            <w:r w:rsidR="00B74492">
              <w:rPr>
                <w:b/>
              </w:rPr>
              <w:t xml:space="preserve">TRAVEL COST FOR </w:t>
            </w:r>
            <w:r>
              <w:rPr>
                <w:b/>
              </w:rPr>
              <w:t>SPECIFIC LOCATION(S)</w:t>
            </w:r>
            <w:r w:rsidR="00B74492">
              <w:rPr>
                <w:b/>
              </w:rPr>
              <w:t>:</w:t>
            </w:r>
          </w:p>
          <w:p w:rsidR="00CF5DAE" w:rsidRDefault="00CF5DAE" w:rsidP="00465289">
            <w:pPr>
              <w:spacing w:before="120" w:after="120"/>
              <w:jc w:val="both"/>
              <w:rPr>
                <w:b/>
              </w:rPr>
            </w:pPr>
          </w:p>
          <w:p w:rsidR="00CF5DAE" w:rsidRDefault="00CF5DAE" w:rsidP="00465289">
            <w:pPr>
              <w:spacing w:before="120" w:after="120"/>
              <w:jc w:val="both"/>
              <w:rPr>
                <w:b/>
              </w:rPr>
            </w:pPr>
          </w:p>
          <w:p w:rsidR="00CF5DAE" w:rsidRDefault="00CF5DAE" w:rsidP="00465289">
            <w:pPr>
              <w:spacing w:before="120" w:after="120"/>
              <w:jc w:val="both"/>
              <w:rPr>
                <w:b/>
              </w:rPr>
            </w:pPr>
          </w:p>
          <w:p w:rsidR="00B74492" w:rsidRPr="0033286A" w:rsidRDefault="00B74492" w:rsidP="00465289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2F3D65" w:rsidRDefault="002F3D65" w:rsidP="002F3D65">
      <w:pPr>
        <w:jc w:val="center"/>
        <w:rPr>
          <w:b/>
        </w:rPr>
      </w:pPr>
    </w:p>
    <w:p w:rsidR="00D35366" w:rsidRDefault="00D35366" w:rsidP="002F3D65">
      <w:pPr>
        <w:jc w:val="center"/>
        <w:rPr>
          <w:b/>
        </w:rPr>
      </w:pPr>
    </w:p>
    <w:tbl>
      <w:tblPr>
        <w:tblpPr w:leftFromText="180" w:rightFromText="180" w:horzAnchor="margin" w:tblpXSpec="center" w:tblpY="2040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30"/>
        <w:gridCol w:w="810"/>
        <w:gridCol w:w="2160"/>
        <w:gridCol w:w="720"/>
        <w:gridCol w:w="3330"/>
      </w:tblGrid>
      <w:tr w:rsidR="00A5426F" w:rsidRPr="00647099" w:rsidTr="00A5426F">
        <w:trPr>
          <w:trHeight w:val="768"/>
          <w:tblHeader/>
        </w:trPr>
        <w:tc>
          <w:tcPr>
            <w:tcW w:w="1063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A5426F" w:rsidRPr="0033286A" w:rsidRDefault="009E41CC" w:rsidP="00A5426F">
            <w:pPr>
              <w:spacing w:before="120" w:after="120"/>
              <w:rPr>
                <w:b/>
              </w:rPr>
            </w:pPr>
            <w:r>
              <w:rPr>
                <w:b/>
              </w:rPr>
              <w:t>CENTRAL CALIFORNIA</w:t>
            </w:r>
            <w:r w:rsidR="00743713">
              <w:rPr>
                <w:b/>
              </w:rPr>
              <w:t xml:space="preserve"> REGION</w:t>
            </w:r>
          </w:p>
        </w:tc>
      </w:tr>
      <w:tr w:rsidR="00A5426F" w:rsidRPr="00647099" w:rsidTr="00A5426F">
        <w:trPr>
          <w:trHeight w:val="918"/>
          <w:tblHeader/>
        </w:trPr>
        <w:tc>
          <w:tcPr>
            <w:tcW w:w="2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5426F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# of Initial Assessment Evaluations</w:t>
            </w:r>
          </w:p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Per Site visit</w:t>
            </w:r>
            <w:r w:rsidRPr="0033286A">
              <w:rPr>
                <w:b/>
              </w:rPr>
              <w:t>→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 of Evaluation/Follow up Visit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A5426F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Number of Evaluations</w:t>
            </w:r>
          </w:p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Performed Per Site Visit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A5426F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A5426F" w:rsidRPr="00647099" w:rsidTr="00A5426F">
        <w:trPr>
          <w:trHeight w:val="772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0"/>
              </w:tabs>
              <w:spacing w:before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tabs>
                <w:tab w:val="decimal" w:pos="16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A5426F" w:rsidRPr="00647099" w:rsidTr="00A5426F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A5426F" w:rsidRPr="00647099" w:rsidTr="00A5426F">
        <w:trPr>
          <w:trHeight w:val="768"/>
        </w:trPr>
        <w:tc>
          <w:tcPr>
            <w:tcW w:w="208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72"/>
              </w:tabs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A5426F" w:rsidRPr="00647099" w:rsidTr="00A5426F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A5426F" w:rsidRPr="00647099" w:rsidTr="00A5426F">
        <w:trPr>
          <w:trHeight w:val="880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16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7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A5426F" w:rsidRPr="00647099" w:rsidTr="00A5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 w:rsidRPr="0033286A">
              <w:rPr>
                <w:b/>
              </w:rPr>
              <w:t xml:space="preserve">Follow-up </w:t>
            </w:r>
            <w:r>
              <w:rPr>
                <w:b/>
              </w:rPr>
              <w:t>Visit Cost</w:t>
            </w:r>
          </w:p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tabs>
                <w:tab w:val="decimal" w:pos="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A5426F" w:rsidRPr="00647099" w:rsidTr="00A5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0617A" w:rsidRDefault="0080617A" w:rsidP="0080617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PROVIDE: 1.) CONTRACTOR’S HOME BASE LOCATION(S) AND 2.) TRAVEL COST FOR SPECIFIC LOCATION(S):</w:t>
            </w:r>
          </w:p>
          <w:p w:rsidR="00A5426F" w:rsidRDefault="00A5426F" w:rsidP="00A5426F">
            <w:pPr>
              <w:spacing w:before="120" w:after="120"/>
              <w:jc w:val="both"/>
              <w:rPr>
                <w:b/>
              </w:rPr>
            </w:pPr>
          </w:p>
          <w:p w:rsidR="00A5426F" w:rsidRDefault="00A5426F" w:rsidP="00A5426F">
            <w:pPr>
              <w:spacing w:before="120" w:after="120"/>
              <w:jc w:val="both"/>
              <w:rPr>
                <w:b/>
              </w:rPr>
            </w:pPr>
          </w:p>
          <w:p w:rsidR="00A5426F" w:rsidRDefault="00A5426F" w:rsidP="00A5426F">
            <w:pPr>
              <w:spacing w:before="120" w:after="120"/>
              <w:jc w:val="both"/>
              <w:rPr>
                <w:b/>
              </w:rPr>
            </w:pPr>
          </w:p>
          <w:p w:rsidR="00A5426F" w:rsidRPr="0033286A" w:rsidRDefault="00A5426F" w:rsidP="00A5426F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D35366" w:rsidRDefault="00D35366" w:rsidP="002F3D65">
      <w:pPr>
        <w:jc w:val="center"/>
        <w:rPr>
          <w:b/>
        </w:rPr>
      </w:pPr>
    </w:p>
    <w:p w:rsidR="009E41CC" w:rsidRDefault="009E41CC" w:rsidP="002F3D65">
      <w:pPr>
        <w:jc w:val="center"/>
        <w:rPr>
          <w:b/>
        </w:rPr>
        <w:sectPr w:rsidR="009E41CC" w:rsidSect="00AF463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B53" w:rsidRDefault="002B1B53" w:rsidP="002F3D65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626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30"/>
        <w:gridCol w:w="810"/>
        <w:gridCol w:w="2160"/>
        <w:gridCol w:w="720"/>
        <w:gridCol w:w="3330"/>
      </w:tblGrid>
      <w:tr w:rsidR="009E41CC" w:rsidRPr="00647099" w:rsidTr="009E41CC">
        <w:trPr>
          <w:trHeight w:val="1218"/>
          <w:tblHeader/>
        </w:trPr>
        <w:tc>
          <w:tcPr>
            <w:tcW w:w="1063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9E41CC" w:rsidRDefault="009E41CC" w:rsidP="009E41CC">
            <w:pPr>
              <w:spacing w:before="120" w:after="120"/>
              <w:rPr>
                <w:b/>
              </w:rPr>
            </w:pPr>
            <w:r>
              <w:rPr>
                <w:b/>
              </w:rPr>
              <w:t>SOUTHERN</w:t>
            </w:r>
            <w:r w:rsidRPr="009E41CC">
              <w:rPr>
                <w:b/>
              </w:rPr>
              <w:t xml:space="preserve"> CALIFORNIA</w:t>
            </w:r>
            <w:r w:rsidR="00743713">
              <w:rPr>
                <w:b/>
              </w:rPr>
              <w:t xml:space="preserve"> REGION</w:t>
            </w:r>
          </w:p>
        </w:tc>
      </w:tr>
      <w:tr w:rsidR="00992A3E" w:rsidRPr="00647099" w:rsidTr="00992A3E">
        <w:trPr>
          <w:trHeight w:val="1668"/>
          <w:tblHeader/>
        </w:trPr>
        <w:tc>
          <w:tcPr>
            <w:tcW w:w="2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# of Initial Assessment Evaluations</w:t>
            </w:r>
          </w:p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Per Site visit→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Cost of Evaluation/Follow up Visit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Number of Evaluations</w:t>
            </w:r>
          </w:p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 xml:space="preserve">Performed Per Site Visit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992A3E" w:rsidRPr="009E41CC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Total</w:t>
            </w:r>
          </w:p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Cost</w:t>
            </w:r>
          </w:p>
        </w:tc>
      </w:tr>
      <w:tr w:rsidR="00992A3E" w:rsidRPr="00647099" w:rsidTr="00992A3E">
        <w:trPr>
          <w:trHeight w:val="772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0"/>
              </w:tabs>
              <w:spacing w:before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tabs>
                <w:tab w:val="decimal" w:pos="16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992A3E" w:rsidRPr="00647099" w:rsidTr="00992A3E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992A3E" w:rsidRPr="00647099" w:rsidTr="00992A3E">
        <w:trPr>
          <w:trHeight w:val="768"/>
        </w:trPr>
        <w:tc>
          <w:tcPr>
            <w:tcW w:w="208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72"/>
              </w:tabs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992A3E" w:rsidRPr="00647099" w:rsidTr="00992A3E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992A3E" w:rsidRPr="00647099" w:rsidTr="00992A3E">
        <w:trPr>
          <w:trHeight w:val="880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16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7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992A3E" w:rsidRPr="00647099" w:rsidTr="0099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 w:rsidRPr="0033286A">
              <w:rPr>
                <w:b/>
              </w:rPr>
              <w:t xml:space="preserve">Follow-up </w:t>
            </w:r>
            <w:r>
              <w:rPr>
                <w:b/>
              </w:rPr>
              <w:t>Visit Cost</w:t>
            </w:r>
          </w:p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tabs>
                <w:tab w:val="decimal" w:pos="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992A3E" w:rsidRPr="00647099" w:rsidTr="0099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0617A" w:rsidRDefault="0080617A" w:rsidP="0080617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PROVIDE: 1.) CONTRACTOR’S HOME BASE LOCATION(S) AND 2.) TRAVEL COST FOR SPECIFIC LOCATION(S):</w:t>
            </w:r>
          </w:p>
          <w:p w:rsidR="00992A3E" w:rsidRDefault="00992A3E" w:rsidP="00992A3E">
            <w:pPr>
              <w:spacing w:before="120" w:after="120"/>
              <w:jc w:val="both"/>
              <w:rPr>
                <w:b/>
              </w:rPr>
            </w:pPr>
          </w:p>
          <w:p w:rsidR="00992A3E" w:rsidRDefault="00992A3E" w:rsidP="00992A3E">
            <w:pPr>
              <w:spacing w:before="120" w:after="120"/>
              <w:jc w:val="both"/>
              <w:rPr>
                <w:b/>
              </w:rPr>
            </w:pPr>
          </w:p>
          <w:p w:rsidR="00992A3E" w:rsidRDefault="00992A3E" w:rsidP="00992A3E">
            <w:pPr>
              <w:spacing w:before="120" w:after="120"/>
              <w:jc w:val="both"/>
              <w:rPr>
                <w:b/>
              </w:rPr>
            </w:pPr>
          </w:p>
          <w:p w:rsidR="00992A3E" w:rsidRPr="0033286A" w:rsidRDefault="00992A3E" w:rsidP="00992A3E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743713" w:rsidRDefault="00743713" w:rsidP="002B1B53">
      <w:pPr>
        <w:jc w:val="center"/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XSpec="center" w:tblpY="2626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30"/>
        <w:gridCol w:w="810"/>
        <w:gridCol w:w="2160"/>
        <w:gridCol w:w="720"/>
        <w:gridCol w:w="3330"/>
      </w:tblGrid>
      <w:tr w:rsidR="00743713" w:rsidRPr="00647099" w:rsidTr="005C27C3">
        <w:trPr>
          <w:trHeight w:val="1218"/>
          <w:tblHeader/>
        </w:trPr>
        <w:tc>
          <w:tcPr>
            <w:tcW w:w="1063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Default="00743713" w:rsidP="005C27C3">
            <w:pPr>
              <w:spacing w:before="120" w:after="120"/>
              <w:rPr>
                <w:b/>
              </w:rPr>
            </w:pPr>
            <w:r>
              <w:rPr>
                <w:b/>
              </w:rPr>
              <w:t>SAN DIEGO REGION</w:t>
            </w:r>
          </w:p>
        </w:tc>
      </w:tr>
      <w:tr w:rsidR="00743713" w:rsidRPr="00647099" w:rsidTr="005C27C3">
        <w:trPr>
          <w:trHeight w:val="1668"/>
          <w:tblHeader/>
        </w:trPr>
        <w:tc>
          <w:tcPr>
            <w:tcW w:w="20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# of Initial Assessment Evaluations</w:t>
            </w:r>
          </w:p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Per Site visit→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Cost of Evaluation/Follow up Visit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Number of Evaluations</w:t>
            </w:r>
          </w:p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 xml:space="preserve">Performed Per Site Visit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743713" w:rsidRPr="009E41CC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Total</w:t>
            </w:r>
          </w:p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9E41CC">
              <w:rPr>
                <w:b/>
              </w:rPr>
              <w:t>Cost</w:t>
            </w:r>
          </w:p>
        </w:tc>
      </w:tr>
      <w:tr w:rsidR="00743713" w:rsidRPr="00647099" w:rsidTr="005C27C3">
        <w:trPr>
          <w:trHeight w:val="772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0"/>
              </w:tabs>
              <w:spacing w:before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tabs>
                <w:tab w:val="decimal" w:pos="16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743713" w:rsidRPr="00647099" w:rsidTr="005C27C3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 xml:space="preserve">$ </w:t>
            </w:r>
          </w:p>
        </w:tc>
      </w:tr>
      <w:tr w:rsidR="00743713" w:rsidRPr="00647099" w:rsidTr="005C27C3">
        <w:trPr>
          <w:trHeight w:val="768"/>
        </w:trPr>
        <w:tc>
          <w:tcPr>
            <w:tcW w:w="208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72"/>
              </w:tabs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743713" w:rsidRPr="00647099" w:rsidTr="005C27C3">
        <w:trPr>
          <w:trHeight w:val="718"/>
        </w:trPr>
        <w:tc>
          <w:tcPr>
            <w:tcW w:w="208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7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tabs>
                <w:tab w:val="left" w:pos="72"/>
                <w:tab w:val="decimal" w:pos="77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743713" w:rsidRPr="00647099" w:rsidTr="005C27C3">
        <w:trPr>
          <w:trHeight w:val="880"/>
        </w:trPr>
        <w:tc>
          <w:tcPr>
            <w:tcW w:w="208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Initial Evaluation Cost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162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72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743713" w:rsidRPr="00647099" w:rsidTr="005C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 w:rsidRPr="0033286A">
              <w:rPr>
                <w:b/>
              </w:rPr>
              <w:t xml:space="preserve">Follow-up </w:t>
            </w:r>
            <w:r>
              <w:rPr>
                <w:b/>
              </w:rPr>
              <w:t>Visit Cost</w:t>
            </w:r>
          </w:p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tabs>
                <w:tab w:val="decimal" w:pos="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  <w:r w:rsidRPr="0033286A">
              <w:rPr>
                <w:b/>
              </w:rPr>
              <w:t>$</w:t>
            </w:r>
          </w:p>
        </w:tc>
      </w:tr>
      <w:tr w:rsidR="00743713" w:rsidRPr="00647099" w:rsidTr="005C2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43713" w:rsidRDefault="00743713" w:rsidP="005C27C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PROVIDE: 1.) CONTRACTOR’S HOME BASE LOCATION(S) AND 2.) TRAVEL COST FOR SPECIFIC LOCATION(S):</w:t>
            </w:r>
          </w:p>
          <w:p w:rsidR="00743713" w:rsidRDefault="00743713" w:rsidP="005C27C3">
            <w:pPr>
              <w:spacing w:before="120" w:after="120"/>
              <w:jc w:val="both"/>
              <w:rPr>
                <w:b/>
              </w:rPr>
            </w:pPr>
          </w:p>
          <w:p w:rsidR="00743713" w:rsidRDefault="00743713" w:rsidP="005C27C3">
            <w:pPr>
              <w:spacing w:before="120" w:after="120"/>
              <w:jc w:val="both"/>
              <w:rPr>
                <w:b/>
              </w:rPr>
            </w:pPr>
          </w:p>
          <w:p w:rsidR="00743713" w:rsidRDefault="00743713" w:rsidP="005C27C3">
            <w:pPr>
              <w:spacing w:before="120" w:after="120"/>
              <w:jc w:val="both"/>
              <w:rPr>
                <w:b/>
              </w:rPr>
            </w:pPr>
          </w:p>
          <w:p w:rsidR="00743713" w:rsidRPr="0033286A" w:rsidRDefault="00743713" w:rsidP="005C27C3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2F3D65" w:rsidRDefault="002F3D65" w:rsidP="002B1B53">
      <w:pPr>
        <w:jc w:val="center"/>
        <w:rPr>
          <w:b/>
        </w:rPr>
      </w:pPr>
    </w:p>
    <w:sectPr w:rsidR="002F3D65" w:rsidSect="00AF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1D" w:rsidRDefault="00FC221D" w:rsidP="002F3D65">
      <w:pPr>
        <w:spacing w:line="240" w:lineRule="auto"/>
      </w:pPr>
      <w:r>
        <w:separator/>
      </w:r>
    </w:p>
  </w:endnote>
  <w:endnote w:type="continuationSeparator" w:id="0">
    <w:p w:rsidR="00FC221D" w:rsidRDefault="00FC221D" w:rsidP="002F3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778"/>
      <w:docPartObj>
        <w:docPartGallery w:val="Page Numbers (Bottom of Page)"/>
        <w:docPartUnique/>
      </w:docPartObj>
    </w:sdtPr>
    <w:sdtEndPr/>
    <w:sdtContent>
      <w:sdt>
        <w:sdtPr>
          <w:id w:val="12082779"/>
          <w:docPartObj>
            <w:docPartGallery w:val="Page Numbers (Top of Page)"/>
            <w:docPartUnique/>
          </w:docPartObj>
        </w:sdtPr>
        <w:sdtEndPr/>
        <w:sdtContent>
          <w:p w:rsidR="00FC221D" w:rsidRDefault="00FC221D">
            <w:pPr>
              <w:pStyle w:val="Footer"/>
              <w:jc w:val="right"/>
            </w:pPr>
            <w:r>
              <w:t xml:space="preserve">Page </w:t>
            </w:r>
            <w:r w:rsidR="00D95B9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5B92">
              <w:rPr>
                <w:b/>
              </w:rPr>
              <w:fldChar w:fldCharType="separate"/>
            </w:r>
            <w:r w:rsidR="001664F2">
              <w:rPr>
                <w:b/>
                <w:noProof/>
              </w:rPr>
              <w:t>1</w:t>
            </w:r>
            <w:r w:rsidR="00D95B92">
              <w:rPr>
                <w:b/>
              </w:rPr>
              <w:fldChar w:fldCharType="end"/>
            </w:r>
            <w:r>
              <w:t xml:space="preserve"> of </w:t>
            </w:r>
            <w:r w:rsidR="00D95B9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5B92">
              <w:rPr>
                <w:b/>
              </w:rPr>
              <w:fldChar w:fldCharType="separate"/>
            </w:r>
            <w:r w:rsidR="001664F2">
              <w:rPr>
                <w:b/>
                <w:noProof/>
              </w:rPr>
              <w:t>4</w:t>
            </w:r>
            <w:r w:rsidR="00D95B92">
              <w:rPr>
                <w:b/>
              </w:rPr>
              <w:fldChar w:fldCharType="end"/>
            </w:r>
          </w:p>
        </w:sdtContent>
      </w:sdt>
    </w:sdtContent>
  </w:sdt>
  <w:p w:rsidR="00FC221D" w:rsidRDefault="00FC221D" w:rsidP="007162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1D" w:rsidRDefault="00FC221D" w:rsidP="002F3D65">
      <w:pPr>
        <w:spacing w:line="240" w:lineRule="auto"/>
      </w:pPr>
      <w:r>
        <w:separator/>
      </w:r>
    </w:p>
  </w:footnote>
  <w:footnote w:type="continuationSeparator" w:id="0">
    <w:p w:rsidR="00FC221D" w:rsidRDefault="00FC221D" w:rsidP="002F3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1D" w:rsidRDefault="00FC221D" w:rsidP="002F3D6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1C2502">
      <w:rPr>
        <w:b/>
        <w:sz w:val="22"/>
        <w:szCs w:val="22"/>
      </w:rPr>
      <w:t>Ergonomic Assessment Services</w:t>
    </w:r>
  </w:p>
  <w:p w:rsidR="00FC221D" w:rsidRPr="009000D1" w:rsidRDefault="00FC221D" w:rsidP="002F3D6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1C2502">
      <w:rPr>
        <w:b/>
        <w:sz w:val="22"/>
        <w:szCs w:val="22"/>
      </w:rPr>
      <w:t>HR-LV-112015</w:t>
    </w:r>
  </w:p>
  <w:p w:rsidR="00FC221D" w:rsidRDefault="00FC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QiH75XITo686ZEnJmHgjmAYX21v5lw0QMtLwdk/wooT31ieJ0FMyyqeRtbT9shTmi+ryMwWaX3AwJBat5ddroA==" w:salt="8jwObb0eiGkFsvdEbrAo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5"/>
    <w:rsid w:val="000C225B"/>
    <w:rsid w:val="00102D90"/>
    <w:rsid w:val="001664F2"/>
    <w:rsid w:val="0016752E"/>
    <w:rsid w:val="001D1D35"/>
    <w:rsid w:val="00214134"/>
    <w:rsid w:val="002B1B53"/>
    <w:rsid w:val="002E46AB"/>
    <w:rsid w:val="002F3D65"/>
    <w:rsid w:val="004604D2"/>
    <w:rsid w:val="00465289"/>
    <w:rsid w:val="005276C7"/>
    <w:rsid w:val="005C329C"/>
    <w:rsid w:val="00640D98"/>
    <w:rsid w:val="00646C86"/>
    <w:rsid w:val="00671DB1"/>
    <w:rsid w:val="00716297"/>
    <w:rsid w:val="00743713"/>
    <w:rsid w:val="007503B1"/>
    <w:rsid w:val="007A2E9F"/>
    <w:rsid w:val="007E1CA0"/>
    <w:rsid w:val="0080617A"/>
    <w:rsid w:val="00992A3E"/>
    <w:rsid w:val="009E41CC"/>
    <w:rsid w:val="00A5426F"/>
    <w:rsid w:val="00AB577D"/>
    <w:rsid w:val="00AE7A51"/>
    <w:rsid w:val="00AF33F3"/>
    <w:rsid w:val="00AF463A"/>
    <w:rsid w:val="00B74492"/>
    <w:rsid w:val="00BD4088"/>
    <w:rsid w:val="00C43761"/>
    <w:rsid w:val="00C7311E"/>
    <w:rsid w:val="00CA73AC"/>
    <w:rsid w:val="00CF5DAE"/>
    <w:rsid w:val="00D308DC"/>
    <w:rsid w:val="00D35366"/>
    <w:rsid w:val="00D95B92"/>
    <w:rsid w:val="00F17ECD"/>
    <w:rsid w:val="00F33DF5"/>
    <w:rsid w:val="00F74585"/>
    <w:rsid w:val="00F97A2E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A4B21-2CFC-4D71-BB64-C3C39273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1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31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31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31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11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1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1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11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1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31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31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1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1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1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1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31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31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1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311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1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3D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65"/>
  </w:style>
  <w:style w:type="paragraph" w:styleId="Footer">
    <w:name w:val="footer"/>
    <w:basedOn w:val="Normal"/>
    <w:link w:val="FooterChar"/>
    <w:uiPriority w:val="99"/>
    <w:unhideWhenUsed/>
    <w:rsid w:val="002F3D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65"/>
  </w:style>
  <w:style w:type="paragraph" w:styleId="CommentText">
    <w:name w:val="annotation text"/>
    <w:basedOn w:val="Normal"/>
    <w:link w:val="CommentTextChar"/>
    <w:uiPriority w:val="99"/>
    <w:semiHidden/>
    <w:rsid w:val="002F3D65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65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eading10">
    <w:name w:val="Heading10"/>
    <w:basedOn w:val="Heading9"/>
    <w:rsid w:val="002F3D65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D3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Verarde</dc:creator>
  <cp:lastModifiedBy>Verarde, Lisa</cp:lastModifiedBy>
  <cp:revision>3</cp:revision>
  <cp:lastPrinted>2015-12-17T15:42:00Z</cp:lastPrinted>
  <dcterms:created xsi:type="dcterms:W3CDTF">2016-01-12T22:35:00Z</dcterms:created>
  <dcterms:modified xsi:type="dcterms:W3CDTF">2016-01-15T16:29:00Z</dcterms:modified>
</cp:coreProperties>
</file>