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w:t>
      </w:r>
      <w:bookmarkStart w:id="0" w:name="_GoBack"/>
      <w:bookmarkEnd w:id="0"/>
      <w:r>
        <w:rPr>
          <w:rFonts w:cstheme="minorHAnsi"/>
          <w:bCs/>
          <w:lang w:bidi="ar-SA"/>
        </w:rPr>
        <w:t xml:space="preserve">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95574">
        <w:rPr>
          <w:rFonts w:ascii="Arial,Bold" w:hAnsi="Arial,Bold"/>
          <w:b/>
          <w:snapToGrid w:val="0"/>
        </w:rPr>
      </w:r>
      <w:r w:rsidR="0099557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95574">
        <w:rPr>
          <w:rFonts w:ascii="Arial,Bold" w:hAnsi="Arial,Bold"/>
          <w:b/>
          <w:snapToGrid w:val="0"/>
        </w:rPr>
      </w:r>
      <w:r w:rsidR="0099557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95574">
        <w:rPr>
          <w:rFonts w:ascii="Arial,Bold" w:hAnsi="Arial,Bold"/>
          <w:b/>
          <w:snapToGrid w:val="0"/>
        </w:rPr>
      </w:r>
      <w:r w:rsidR="0099557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95574">
        <w:rPr>
          <w:rFonts w:ascii="Arial,Bold" w:hAnsi="Arial,Bold"/>
          <w:b/>
          <w:snapToGrid w:val="0"/>
        </w:rPr>
      </w:r>
      <w:r w:rsidR="0099557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995574">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995574">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r w:rsidRPr="0029246D">
      <w:rPr>
        <w:rFonts w:ascii="Times New Roman" w:eastAsia="Times New Roman" w:hAnsi="Times New Roman"/>
        <w:b/>
        <w:sz w:val="22"/>
        <w:szCs w:val="22"/>
        <w:lang w:bidi="ar-SA"/>
      </w:rPr>
      <w:t>RFP Title:   Internet-Based Employment Recruitment Software Solution &amp; Maintenance Services</w:t>
    </w:r>
  </w:p>
  <w:p w:rsid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r w:rsidRPr="0029246D">
      <w:rPr>
        <w:rFonts w:ascii="Times New Roman" w:eastAsia="Times New Roman" w:hAnsi="Times New Roman"/>
        <w:b/>
        <w:sz w:val="22"/>
        <w:szCs w:val="22"/>
        <w:lang w:bidi="ar-SA"/>
      </w:rPr>
      <w:t>RFP Number:   HR-TC-2016-04-ML</w:t>
    </w:r>
  </w:p>
  <w:p w:rsidR="0029246D" w:rsidRPr="0029246D" w:rsidRDefault="00995574" w:rsidP="0029246D">
    <w:pPr>
      <w:tabs>
        <w:tab w:val="center" w:pos="4320"/>
        <w:tab w:val="right" w:pos="8640"/>
      </w:tabs>
      <w:spacing w:line="240" w:lineRule="auto"/>
      <w:jc w:val="center"/>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ATTACHMENT 10</w:t>
    </w:r>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8</cp:revision>
  <cp:lastPrinted>2015-07-20T18:05:00Z</cp:lastPrinted>
  <dcterms:created xsi:type="dcterms:W3CDTF">2016-02-23T21:23:00Z</dcterms:created>
  <dcterms:modified xsi:type="dcterms:W3CDTF">2016-04-18T22:21:00Z</dcterms:modified>
</cp:coreProperties>
</file>