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E8" w:rsidRPr="00C72D57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72D57">
        <w:rPr>
          <w:rFonts w:asciiTheme="minorHAnsi" w:hAnsiTheme="minorHAnsi" w:cstheme="minorHAnsi"/>
          <w:color w:val="000000" w:themeColor="text1"/>
          <w:sz w:val="28"/>
          <w:szCs w:val="28"/>
        </w:rPr>
        <w:t>ATTACHMENT</w:t>
      </w:r>
      <w:r w:rsidR="002C599F" w:rsidRPr="00C72D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B28F3">
        <w:rPr>
          <w:rFonts w:asciiTheme="minorHAnsi" w:hAnsiTheme="minorHAnsi" w:cstheme="minorHAnsi"/>
          <w:color w:val="000000" w:themeColor="text1"/>
          <w:sz w:val="28"/>
          <w:szCs w:val="28"/>
        </w:rPr>
        <w:t>12</w:t>
      </w:r>
    </w:p>
    <w:p w:rsidR="000433E8" w:rsidRPr="00C72D57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  <w:sz w:val="28"/>
          <w:szCs w:val="28"/>
        </w:rPr>
      </w:pPr>
      <w:r w:rsidRPr="00C72D57">
        <w:rPr>
          <w:rFonts w:asciiTheme="minorHAnsi" w:hAnsiTheme="minorHAnsi" w:cstheme="minorHAnsi"/>
          <w:sz w:val="28"/>
          <w:szCs w:val="28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Default="000433E8" w:rsidP="000433E8">
      <w:pPr>
        <w:rPr>
          <w:rFonts w:asciiTheme="minorHAnsi" w:hAnsiTheme="minorHAnsi" w:cstheme="minorHAnsi"/>
          <w:b/>
          <w:u w:val="single"/>
        </w:rPr>
      </w:pPr>
    </w:p>
    <w:p w:rsidR="006A212B" w:rsidRPr="006A212B" w:rsidRDefault="006A212B" w:rsidP="006A212B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END OF ATTACHMENT</w:t>
      </w:r>
    </w:p>
    <w:sectPr w:rsidR="006A212B" w:rsidRPr="006A212B" w:rsidSect="008820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D5" w:rsidRDefault="00020CD5" w:rsidP="00504C00">
      <w:r>
        <w:separator/>
      </w:r>
    </w:p>
  </w:endnote>
  <w:endnote w:type="continuationSeparator" w:id="0">
    <w:p w:rsidR="00020CD5" w:rsidRDefault="00020CD5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61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F4992" w:rsidRDefault="001F4992">
            <w:pPr>
              <w:pStyle w:val="Footer"/>
              <w:jc w:val="right"/>
            </w:pPr>
            <w:r w:rsidRPr="00E045EA">
              <w:t xml:space="preserve">Page </w:t>
            </w:r>
            <w:r w:rsidR="00185C3B" w:rsidRPr="00E045EA">
              <w:fldChar w:fldCharType="begin"/>
            </w:r>
            <w:r w:rsidRPr="00E045EA">
              <w:instrText xml:space="preserve"> PAGE </w:instrText>
            </w:r>
            <w:r w:rsidR="00185C3B" w:rsidRPr="00E045EA">
              <w:fldChar w:fldCharType="separate"/>
            </w:r>
            <w:r w:rsidR="00FB28F3">
              <w:rPr>
                <w:noProof/>
              </w:rPr>
              <w:t>1</w:t>
            </w:r>
            <w:r w:rsidR="00185C3B" w:rsidRPr="00E045EA">
              <w:fldChar w:fldCharType="end"/>
            </w:r>
            <w:r w:rsidRPr="00E045EA">
              <w:t xml:space="preserve"> of </w:t>
            </w:r>
            <w:r w:rsidR="00185C3B" w:rsidRPr="00E045EA">
              <w:fldChar w:fldCharType="begin"/>
            </w:r>
            <w:r w:rsidRPr="00E045EA">
              <w:instrText xml:space="preserve"> NUMPAGES  </w:instrText>
            </w:r>
            <w:r w:rsidR="00185C3B" w:rsidRPr="00E045EA">
              <w:fldChar w:fldCharType="separate"/>
            </w:r>
            <w:r w:rsidR="00FB28F3">
              <w:rPr>
                <w:noProof/>
              </w:rPr>
              <w:t>1</w:t>
            </w:r>
            <w:r w:rsidR="00185C3B" w:rsidRPr="00E045EA">
              <w:fldChar w:fldCharType="end"/>
            </w:r>
          </w:p>
        </w:sdtContent>
      </w:sdt>
    </w:sdtContent>
  </w:sdt>
  <w:p w:rsidR="00504C00" w:rsidRDefault="00504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D5" w:rsidRDefault="00020CD5" w:rsidP="00504C00">
      <w:r>
        <w:separator/>
      </w:r>
    </w:p>
  </w:footnote>
  <w:footnote w:type="continuationSeparator" w:id="0">
    <w:p w:rsidR="00020CD5" w:rsidRDefault="00020CD5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D57" w:rsidRPr="00C72D57" w:rsidRDefault="00C72D57" w:rsidP="00C72D57">
    <w:pPr>
      <w:tabs>
        <w:tab w:val="center" w:pos="4320"/>
        <w:tab w:val="right" w:pos="8640"/>
      </w:tabs>
      <w:rPr>
        <w:b/>
        <w:sz w:val="22"/>
        <w:szCs w:val="22"/>
      </w:rPr>
    </w:pPr>
    <w:r w:rsidRPr="00C72D57">
      <w:rPr>
        <w:b/>
        <w:sz w:val="22"/>
        <w:szCs w:val="22"/>
      </w:rPr>
      <w:t>RFP Title:   Internet-Based Employment Recruitment Software Solution &amp; Maintenance Services</w:t>
    </w:r>
  </w:p>
  <w:p w:rsidR="00C72D57" w:rsidRPr="00C72D57" w:rsidRDefault="00C72D57" w:rsidP="00C72D57">
    <w:pPr>
      <w:tabs>
        <w:tab w:val="center" w:pos="4320"/>
        <w:tab w:val="right" w:pos="8640"/>
      </w:tabs>
      <w:rPr>
        <w:b/>
        <w:sz w:val="22"/>
        <w:szCs w:val="22"/>
      </w:rPr>
    </w:pPr>
    <w:r w:rsidRPr="00C72D57">
      <w:rPr>
        <w:b/>
        <w:sz w:val="22"/>
        <w:szCs w:val="22"/>
      </w:rPr>
      <w:t>RFP Number:   HR-TC-2016-04-ML</w:t>
    </w:r>
  </w:p>
  <w:p w:rsidR="006A212B" w:rsidRDefault="006A2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E8"/>
    <w:rsid w:val="00012322"/>
    <w:rsid w:val="00020CD5"/>
    <w:rsid w:val="00040387"/>
    <w:rsid w:val="000433E8"/>
    <w:rsid w:val="00080391"/>
    <w:rsid w:val="00107C46"/>
    <w:rsid w:val="00136674"/>
    <w:rsid w:val="00150BD4"/>
    <w:rsid w:val="00153CE7"/>
    <w:rsid w:val="00156822"/>
    <w:rsid w:val="001748E1"/>
    <w:rsid w:val="00185C3B"/>
    <w:rsid w:val="001F4992"/>
    <w:rsid w:val="00204B2E"/>
    <w:rsid w:val="00210950"/>
    <w:rsid w:val="00255F0D"/>
    <w:rsid w:val="002601F3"/>
    <w:rsid w:val="002900A4"/>
    <w:rsid w:val="002908E8"/>
    <w:rsid w:val="002C599F"/>
    <w:rsid w:val="002C5C11"/>
    <w:rsid w:val="002E402F"/>
    <w:rsid w:val="0031505F"/>
    <w:rsid w:val="00316505"/>
    <w:rsid w:val="003475F1"/>
    <w:rsid w:val="0036574C"/>
    <w:rsid w:val="00377618"/>
    <w:rsid w:val="00382712"/>
    <w:rsid w:val="003D1205"/>
    <w:rsid w:val="00431D35"/>
    <w:rsid w:val="004466CD"/>
    <w:rsid w:val="00456C98"/>
    <w:rsid w:val="004679C3"/>
    <w:rsid w:val="004962E5"/>
    <w:rsid w:val="004C3A50"/>
    <w:rsid w:val="004D627F"/>
    <w:rsid w:val="004D7494"/>
    <w:rsid w:val="00504C00"/>
    <w:rsid w:val="005A4574"/>
    <w:rsid w:val="005B3E6D"/>
    <w:rsid w:val="005D772D"/>
    <w:rsid w:val="005E2699"/>
    <w:rsid w:val="00641BBF"/>
    <w:rsid w:val="0069527B"/>
    <w:rsid w:val="00695620"/>
    <w:rsid w:val="006A212B"/>
    <w:rsid w:val="006A3D92"/>
    <w:rsid w:val="006B1E91"/>
    <w:rsid w:val="006C7C64"/>
    <w:rsid w:val="00726042"/>
    <w:rsid w:val="00736753"/>
    <w:rsid w:val="0079070B"/>
    <w:rsid w:val="00806692"/>
    <w:rsid w:val="00822460"/>
    <w:rsid w:val="0085217E"/>
    <w:rsid w:val="00875832"/>
    <w:rsid w:val="0088206E"/>
    <w:rsid w:val="008E6239"/>
    <w:rsid w:val="008F3432"/>
    <w:rsid w:val="00902B42"/>
    <w:rsid w:val="00975A1D"/>
    <w:rsid w:val="009D5E49"/>
    <w:rsid w:val="00A0662D"/>
    <w:rsid w:val="00A14E4F"/>
    <w:rsid w:val="00A3154D"/>
    <w:rsid w:val="00AD68A1"/>
    <w:rsid w:val="00B47B1C"/>
    <w:rsid w:val="00B86B1E"/>
    <w:rsid w:val="00BA0492"/>
    <w:rsid w:val="00BD3DD2"/>
    <w:rsid w:val="00C13807"/>
    <w:rsid w:val="00C53B75"/>
    <w:rsid w:val="00C72D57"/>
    <w:rsid w:val="00CB4253"/>
    <w:rsid w:val="00CD4EE9"/>
    <w:rsid w:val="00CD6769"/>
    <w:rsid w:val="00CE15D1"/>
    <w:rsid w:val="00D36092"/>
    <w:rsid w:val="00D71AC1"/>
    <w:rsid w:val="00D91DB3"/>
    <w:rsid w:val="00DD1724"/>
    <w:rsid w:val="00E045EA"/>
    <w:rsid w:val="00E05268"/>
    <w:rsid w:val="00E06339"/>
    <w:rsid w:val="00E34099"/>
    <w:rsid w:val="00E42A8E"/>
    <w:rsid w:val="00E90787"/>
    <w:rsid w:val="00EE159F"/>
    <w:rsid w:val="00EE46B6"/>
    <w:rsid w:val="00F221AD"/>
    <w:rsid w:val="00F676ED"/>
    <w:rsid w:val="00FA2A68"/>
    <w:rsid w:val="00FB28F3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FAC85-B338-461F-8646-C8991970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255F0D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CED4F-DB91-48D7-B145-7E82444E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Lawson, Mona</cp:lastModifiedBy>
  <cp:revision>12</cp:revision>
  <cp:lastPrinted>2016-04-18T16:13:00Z</cp:lastPrinted>
  <dcterms:created xsi:type="dcterms:W3CDTF">2015-04-09T17:45:00Z</dcterms:created>
  <dcterms:modified xsi:type="dcterms:W3CDTF">2016-04-18T22:22:00Z</dcterms:modified>
</cp:coreProperties>
</file>