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F61B97">
        <w:rPr>
          <w:rFonts w:asciiTheme="minorHAnsi" w:hAnsiTheme="minorHAnsi" w:cstheme="minorHAnsi"/>
          <w:color w:val="000000" w:themeColor="text1"/>
        </w:rPr>
        <w:t xml:space="preserve"> 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B3296F">
        <w:rPr>
          <w:rFonts w:asciiTheme="minorHAnsi" w:hAnsiTheme="minorHAnsi" w:cstheme="minorHAnsi"/>
        </w:rPr>
        <w:t>AOC</w:t>
      </w:r>
      <w:r w:rsidR="00A3154D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B3296F">
        <w:rPr>
          <w:rFonts w:asciiTheme="minorHAnsi" w:hAnsiTheme="minorHAnsi" w:cstheme="minorHAnsi"/>
        </w:rPr>
        <w:t>AOC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B3296F">
        <w:rPr>
          <w:rFonts w:asciiTheme="minorHAnsi" w:hAnsiTheme="minorHAnsi" w:cstheme="minorHAnsi"/>
        </w:rPr>
        <w:br/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B3296F">
        <w:rPr>
          <w:rFonts w:asciiTheme="minorHAnsi" w:hAnsiTheme="minorHAnsi" w:cstheme="minorHAnsi"/>
        </w:rPr>
        <w:t>AOC</w:t>
      </w:r>
      <w:r w:rsidR="00A3154D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B3296F">
        <w:rPr>
          <w:rFonts w:asciiTheme="minorHAnsi" w:hAnsiTheme="minorHAnsi" w:cstheme="minorHAnsi"/>
          <w:i/>
        </w:rPr>
        <w:t>AOC</w:t>
      </w:r>
      <w:r w:rsidR="00A3154D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6F" w:rsidRDefault="00B3296F" w:rsidP="00B3296F">
      <w:r>
        <w:separator/>
      </w:r>
    </w:p>
  </w:endnote>
  <w:endnote w:type="continuationSeparator" w:id="0">
    <w:p w:rsidR="00B3296F" w:rsidRDefault="00B3296F" w:rsidP="00B3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99" w:rsidRDefault="00544B99" w:rsidP="00544B99">
    <w:pPr>
      <w:pStyle w:val="Footer"/>
      <w:jc w:val="center"/>
    </w:pPr>
    <w:r>
      <w:t xml:space="preserve">Page </w:t>
    </w:r>
    <w:fldSimple w:instr=" PAGE   \* MERGEFORMAT ">
      <w:r w:rsidR="00807C9F">
        <w:rPr>
          <w:noProof/>
        </w:rPr>
        <w:t>1</w:t>
      </w:r>
    </w:fldSimple>
    <w:r>
      <w:t xml:space="preserve"> of </w:t>
    </w:r>
    <w:fldSimple w:instr=" SECTIONPAGES   \* MERGEFORMAT ">
      <w:r w:rsidR="00807C9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6F" w:rsidRDefault="00B3296F" w:rsidP="00B3296F">
      <w:r>
        <w:separator/>
      </w:r>
    </w:p>
  </w:footnote>
  <w:footnote w:type="continuationSeparator" w:id="0">
    <w:p w:rsidR="00B3296F" w:rsidRDefault="00B3296F" w:rsidP="00B3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1F" w:rsidRDefault="000E461F" w:rsidP="000E461F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>
      <w:rPr>
        <w:color w:val="000000" w:themeColor="text1"/>
      </w:rPr>
      <w:t>RFP Title:   Temporary Staffing Services</w:t>
    </w:r>
  </w:p>
  <w:p w:rsidR="000E461F" w:rsidRDefault="000E461F" w:rsidP="000E461F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>
      <w:rPr>
        <w:color w:val="000000" w:themeColor="text1"/>
      </w:rPr>
      <w:t>RFP Number:</w:t>
    </w:r>
    <w:r w:rsidRPr="00807C9F">
      <w:rPr>
        <w:color w:val="000000" w:themeColor="text1"/>
      </w:rPr>
      <w:t xml:space="preserve">  </w:t>
    </w:r>
    <w:r w:rsidR="00807C9F" w:rsidRPr="00807C9F">
      <w:rPr>
        <w:color w:val="000000" w:themeColor="text1"/>
      </w:rPr>
      <w:t>HRS-03-13-SS</w:t>
    </w:r>
  </w:p>
  <w:p w:rsidR="00B3296F" w:rsidRPr="00AE62A4" w:rsidRDefault="00B3296F" w:rsidP="00B329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545C4"/>
    <w:rsid w:val="00080391"/>
    <w:rsid w:val="000E461F"/>
    <w:rsid w:val="000F019D"/>
    <w:rsid w:val="0013522A"/>
    <w:rsid w:val="00136674"/>
    <w:rsid w:val="00156822"/>
    <w:rsid w:val="001748E1"/>
    <w:rsid w:val="00204B2E"/>
    <w:rsid w:val="00210950"/>
    <w:rsid w:val="002601F3"/>
    <w:rsid w:val="002C599F"/>
    <w:rsid w:val="002C5C11"/>
    <w:rsid w:val="002E1758"/>
    <w:rsid w:val="0031505F"/>
    <w:rsid w:val="00317BA3"/>
    <w:rsid w:val="003475F1"/>
    <w:rsid w:val="004466CD"/>
    <w:rsid w:val="004D7494"/>
    <w:rsid w:val="00512061"/>
    <w:rsid w:val="00544B99"/>
    <w:rsid w:val="005A4574"/>
    <w:rsid w:val="005E2699"/>
    <w:rsid w:val="00695620"/>
    <w:rsid w:val="006C7C64"/>
    <w:rsid w:val="00736753"/>
    <w:rsid w:val="0079070B"/>
    <w:rsid w:val="00806692"/>
    <w:rsid w:val="00807C9F"/>
    <w:rsid w:val="00822460"/>
    <w:rsid w:val="0082486A"/>
    <w:rsid w:val="0085217E"/>
    <w:rsid w:val="00875832"/>
    <w:rsid w:val="0088206E"/>
    <w:rsid w:val="00902B42"/>
    <w:rsid w:val="009D5E49"/>
    <w:rsid w:val="00A0662D"/>
    <w:rsid w:val="00A14E4F"/>
    <w:rsid w:val="00A3154D"/>
    <w:rsid w:val="00AA030A"/>
    <w:rsid w:val="00AD68A1"/>
    <w:rsid w:val="00B3296F"/>
    <w:rsid w:val="00BA0492"/>
    <w:rsid w:val="00BD3DD2"/>
    <w:rsid w:val="00C13807"/>
    <w:rsid w:val="00CB4253"/>
    <w:rsid w:val="00E34099"/>
    <w:rsid w:val="00E46ED2"/>
    <w:rsid w:val="00F221AD"/>
    <w:rsid w:val="00F6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6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2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6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5301-00DB-4F4B-A128-1C7A9AB1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Stephen Saddler</cp:lastModifiedBy>
  <cp:revision>2</cp:revision>
  <dcterms:created xsi:type="dcterms:W3CDTF">2013-03-14T01:02:00Z</dcterms:created>
  <dcterms:modified xsi:type="dcterms:W3CDTF">2013-03-14T01:02:00Z</dcterms:modified>
</cp:coreProperties>
</file>