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82" w:rsidRDefault="00B57F82" w:rsidP="00B57F82"/>
    <w:p w:rsidR="00B57F82" w:rsidRPr="00546388" w:rsidRDefault="00B57F82" w:rsidP="00B57F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6388">
        <w:rPr>
          <w:b/>
          <w:bCs/>
          <w:sz w:val="28"/>
          <w:szCs w:val="28"/>
        </w:rPr>
        <w:t>JUDICIAL COUNCIL OF CALIFORNIA</w:t>
      </w:r>
    </w:p>
    <w:p w:rsidR="00B57F82" w:rsidRPr="00546388" w:rsidRDefault="00B57F82" w:rsidP="00B57F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6388">
        <w:rPr>
          <w:b/>
          <w:bCs/>
          <w:sz w:val="28"/>
          <w:szCs w:val="28"/>
        </w:rPr>
        <w:t>ADMINISTRATIVE OFFICE OF THE COURTS</w:t>
      </w:r>
    </w:p>
    <w:p w:rsidR="00B57F82" w:rsidRPr="00546388" w:rsidRDefault="00B57F82" w:rsidP="00B57F82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B57F82" w:rsidRPr="00546388" w:rsidRDefault="00B57F82" w:rsidP="00B57F8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546388">
        <w:rPr>
          <w:b/>
          <w:bCs/>
          <w:sz w:val="26"/>
          <w:szCs w:val="26"/>
        </w:rPr>
        <w:t>REQUEST FOR PROPOSAL</w:t>
      </w:r>
      <w:r w:rsidR="00704A0A">
        <w:rPr>
          <w:b/>
          <w:bCs/>
          <w:sz w:val="26"/>
          <w:szCs w:val="26"/>
        </w:rPr>
        <w:t>S</w:t>
      </w:r>
      <w:r w:rsidRPr="00546388">
        <w:rPr>
          <w:b/>
          <w:bCs/>
          <w:sz w:val="26"/>
          <w:szCs w:val="26"/>
        </w:rPr>
        <w:t xml:space="preserve"> NO.</w:t>
      </w:r>
      <w:proofErr w:type="gramEnd"/>
      <w:r w:rsidRPr="00546388">
        <w:rPr>
          <w:b/>
          <w:bCs/>
          <w:sz w:val="26"/>
          <w:szCs w:val="26"/>
        </w:rPr>
        <w:t xml:space="preserve"> </w:t>
      </w:r>
      <w:r w:rsidR="00704A0A">
        <w:rPr>
          <w:b/>
          <w:bCs/>
          <w:sz w:val="26"/>
          <w:szCs w:val="26"/>
        </w:rPr>
        <w:t>HRS-03-13-SS</w:t>
      </w:r>
    </w:p>
    <w:p w:rsidR="00B57F82" w:rsidRPr="00546388" w:rsidRDefault="00704A0A" w:rsidP="00B57F8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TEMPORARY STAFFING SERVICES</w:t>
      </w:r>
      <w:r w:rsidR="00B57F82" w:rsidRPr="00546388">
        <w:rPr>
          <w:b/>
          <w:bCs/>
          <w:sz w:val="26"/>
          <w:szCs w:val="26"/>
        </w:rPr>
        <w:t xml:space="preserve"> </w:t>
      </w:r>
    </w:p>
    <w:p w:rsidR="00B57F82" w:rsidRPr="00546388" w:rsidRDefault="00B57F82" w:rsidP="00B57F82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B57F82" w:rsidRPr="00546388" w:rsidRDefault="00B57F82" w:rsidP="00B57F82">
      <w:pPr>
        <w:autoSpaceDE w:val="0"/>
        <w:autoSpaceDN w:val="0"/>
        <w:adjustRightInd w:val="0"/>
        <w:spacing w:after="80"/>
        <w:jc w:val="center"/>
      </w:pPr>
      <w:r>
        <w:rPr>
          <w:b/>
          <w:bCs/>
        </w:rPr>
        <w:t>NOTICE OF</w:t>
      </w:r>
      <w:r w:rsidRPr="00546388">
        <w:rPr>
          <w:b/>
          <w:bCs/>
        </w:rPr>
        <w:t xml:space="preserve"> AWARD</w:t>
      </w:r>
    </w:p>
    <w:p w:rsidR="00B57F82" w:rsidRPr="00546388" w:rsidRDefault="00725BC0" w:rsidP="00B57F8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June 21</w:t>
      </w:r>
      <w:r w:rsidR="00704A0A">
        <w:rPr>
          <w:b/>
        </w:rPr>
        <w:t>,</w:t>
      </w:r>
      <w:r w:rsidR="00B57F82" w:rsidRPr="00546388">
        <w:rPr>
          <w:b/>
        </w:rPr>
        <w:t xml:space="preserve"> 2013</w:t>
      </w:r>
    </w:p>
    <w:p w:rsidR="00B57F82" w:rsidRDefault="00B57F82" w:rsidP="00B57F82"/>
    <w:p w:rsidR="00B57F82" w:rsidRDefault="00B57F82" w:rsidP="00B57F82"/>
    <w:p w:rsidR="00B57F82" w:rsidRPr="00A73686" w:rsidRDefault="00B57F82" w:rsidP="00B57F82">
      <w:r w:rsidRPr="00A73686">
        <w:t xml:space="preserve">The Judicial Council of California, Administrative Office of the Courts entered into a </w:t>
      </w:r>
      <w:r w:rsidR="00704A0A">
        <w:t>master agreement, effective June 24, 2013,</w:t>
      </w:r>
      <w:r w:rsidRPr="00A73686">
        <w:t xml:space="preserve"> with </w:t>
      </w:r>
      <w:proofErr w:type="spellStart"/>
      <w:r w:rsidR="00704A0A">
        <w:t>TemPositions</w:t>
      </w:r>
      <w:proofErr w:type="spellEnd"/>
      <w:r w:rsidR="00704A0A">
        <w:t xml:space="preserve">, Inc., </w:t>
      </w:r>
      <w:proofErr w:type="spellStart"/>
      <w:r w:rsidR="00704A0A">
        <w:t>dba</w:t>
      </w:r>
      <w:proofErr w:type="spellEnd"/>
      <w:r w:rsidR="00704A0A">
        <w:t xml:space="preserve"> The </w:t>
      </w:r>
      <w:proofErr w:type="spellStart"/>
      <w:r w:rsidR="00704A0A">
        <w:t>TemPositions</w:t>
      </w:r>
      <w:proofErr w:type="spellEnd"/>
      <w:r w:rsidR="00704A0A">
        <w:t xml:space="preserve"> Group of Companies,</w:t>
      </w:r>
      <w:r w:rsidRPr="00A73686">
        <w:t xml:space="preserve"> for the services set forth in the Request for Proposal</w:t>
      </w:r>
      <w:r w:rsidR="00704A0A">
        <w:t>s</w:t>
      </w:r>
      <w:r w:rsidRPr="00A73686">
        <w:t xml:space="preserve"> No. </w:t>
      </w:r>
      <w:r w:rsidR="00704A0A">
        <w:t>HRS-03-13-SS</w:t>
      </w:r>
      <w:r>
        <w:rPr>
          <w:bCs/>
        </w:rPr>
        <w:t>.</w:t>
      </w:r>
    </w:p>
    <w:p w:rsidR="00E26BF1" w:rsidRDefault="00E26BF1"/>
    <w:p w:rsidR="00B57F82" w:rsidRDefault="00B57F82"/>
    <w:p w:rsidR="00B57F82" w:rsidRDefault="00B57F82"/>
    <w:p w:rsidR="00B57F82" w:rsidRDefault="00B57F82"/>
    <w:sectPr w:rsidR="00B57F82" w:rsidSect="001175A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+ZviH1CrWzXhSYxpeAGOPO1D7Lc=" w:salt="IksS0wLoBHlv7GmfYHGdcA==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512BB"/>
    <w:rsid w:val="001175A2"/>
    <w:rsid w:val="00145FD8"/>
    <w:rsid w:val="00200D81"/>
    <w:rsid w:val="002512BB"/>
    <w:rsid w:val="00335667"/>
    <w:rsid w:val="00363864"/>
    <w:rsid w:val="004878C2"/>
    <w:rsid w:val="005023CB"/>
    <w:rsid w:val="00505562"/>
    <w:rsid w:val="00572C5D"/>
    <w:rsid w:val="005C5756"/>
    <w:rsid w:val="00684307"/>
    <w:rsid w:val="006A5A98"/>
    <w:rsid w:val="006C1278"/>
    <w:rsid w:val="00704A0A"/>
    <w:rsid w:val="00725BC0"/>
    <w:rsid w:val="007F2579"/>
    <w:rsid w:val="009467EE"/>
    <w:rsid w:val="009962A2"/>
    <w:rsid w:val="009B0012"/>
    <w:rsid w:val="00A73686"/>
    <w:rsid w:val="00AB6480"/>
    <w:rsid w:val="00B363CD"/>
    <w:rsid w:val="00B57F82"/>
    <w:rsid w:val="00D725E5"/>
    <w:rsid w:val="00E16FB6"/>
    <w:rsid w:val="00E26BF1"/>
    <w:rsid w:val="00E371BD"/>
    <w:rsid w:val="00E92DCB"/>
    <w:rsid w:val="00F21A9D"/>
    <w:rsid w:val="00FC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BB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Stephen Saddler</cp:lastModifiedBy>
  <cp:revision>5</cp:revision>
  <cp:lastPrinted>2013-04-04T17:54:00Z</cp:lastPrinted>
  <dcterms:created xsi:type="dcterms:W3CDTF">2013-06-20T22:39:00Z</dcterms:created>
  <dcterms:modified xsi:type="dcterms:W3CDTF">2013-06-21T19:29:00Z</dcterms:modified>
</cp:coreProperties>
</file>