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13" w:rsidRPr="00546388" w:rsidRDefault="00211713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6388">
        <w:rPr>
          <w:b/>
          <w:bCs/>
          <w:sz w:val="28"/>
          <w:szCs w:val="28"/>
        </w:rPr>
        <w:t>JUDICIAL COUNCIL OF CALIFORNIA</w:t>
      </w:r>
    </w:p>
    <w:p w:rsidR="002512BB" w:rsidRPr="00546388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6388">
        <w:rPr>
          <w:b/>
          <w:bCs/>
          <w:sz w:val="28"/>
          <w:szCs w:val="28"/>
        </w:rPr>
        <w:t>ADMINISTRATIVE OFFICE OF THE COURTS</w:t>
      </w:r>
    </w:p>
    <w:p w:rsidR="002512BB" w:rsidRPr="00546388" w:rsidRDefault="002512BB" w:rsidP="002512BB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2512BB" w:rsidRPr="00546388" w:rsidRDefault="0071443F" w:rsidP="00F4408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46388">
        <w:rPr>
          <w:b/>
          <w:bCs/>
          <w:sz w:val="26"/>
          <w:szCs w:val="26"/>
        </w:rPr>
        <w:t xml:space="preserve">REQUEST FOR PROPOSAL NO. </w:t>
      </w:r>
      <w:r w:rsidR="003C6F5C">
        <w:rPr>
          <w:b/>
          <w:bCs/>
          <w:sz w:val="26"/>
          <w:szCs w:val="26"/>
        </w:rPr>
        <w:t>HRS-03-13-SS</w:t>
      </w:r>
    </w:p>
    <w:p w:rsidR="0071443F" w:rsidRPr="00546388" w:rsidRDefault="003C6F5C" w:rsidP="0071443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TEMPORARY STAFFING</w:t>
      </w:r>
      <w:r w:rsidR="0071443F" w:rsidRPr="00546388">
        <w:rPr>
          <w:b/>
          <w:bCs/>
          <w:sz w:val="26"/>
          <w:szCs w:val="26"/>
        </w:rPr>
        <w:t xml:space="preserve"> SERVICES </w:t>
      </w:r>
    </w:p>
    <w:p w:rsidR="00F4408F" w:rsidRPr="00546388" w:rsidRDefault="00F4408F" w:rsidP="002512BB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2512BB" w:rsidRPr="00546388" w:rsidRDefault="003C6F5C" w:rsidP="003D4D80">
      <w:pPr>
        <w:autoSpaceDE w:val="0"/>
        <w:autoSpaceDN w:val="0"/>
        <w:adjustRightInd w:val="0"/>
        <w:spacing w:after="80"/>
        <w:jc w:val="center"/>
      </w:pPr>
      <w:r>
        <w:rPr>
          <w:b/>
          <w:bCs/>
        </w:rPr>
        <w:t xml:space="preserve">NOTICE OF </w:t>
      </w:r>
      <w:r w:rsidR="00190979" w:rsidRPr="00546388">
        <w:rPr>
          <w:b/>
          <w:bCs/>
        </w:rPr>
        <w:t>INTENT TO AWARD</w:t>
      </w:r>
    </w:p>
    <w:p w:rsidR="002512BB" w:rsidRPr="00546388" w:rsidRDefault="00546388" w:rsidP="002512BB">
      <w:pPr>
        <w:autoSpaceDE w:val="0"/>
        <w:autoSpaceDN w:val="0"/>
        <w:adjustRightInd w:val="0"/>
        <w:jc w:val="center"/>
        <w:rPr>
          <w:b/>
        </w:rPr>
      </w:pPr>
      <w:r w:rsidRPr="00546388">
        <w:rPr>
          <w:b/>
        </w:rPr>
        <w:t>Ma</w:t>
      </w:r>
      <w:r w:rsidR="00540DD8">
        <w:rPr>
          <w:b/>
        </w:rPr>
        <w:t>y</w:t>
      </w:r>
      <w:r w:rsidRPr="00546388">
        <w:rPr>
          <w:b/>
        </w:rPr>
        <w:t xml:space="preserve"> </w:t>
      </w:r>
      <w:r w:rsidR="003C6F5C">
        <w:rPr>
          <w:b/>
        </w:rPr>
        <w:t>23</w:t>
      </w:r>
      <w:r w:rsidR="00816352" w:rsidRPr="00546388">
        <w:rPr>
          <w:b/>
        </w:rPr>
        <w:t>, 2013</w:t>
      </w:r>
    </w:p>
    <w:p w:rsidR="002512BB" w:rsidRDefault="002512BB" w:rsidP="002512BB">
      <w:pPr>
        <w:autoSpaceDE w:val="0"/>
        <w:autoSpaceDN w:val="0"/>
        <w:adjustRightInd w:val="0"/>
        <w:rPr>
          <w:sz w:val="32"/>
          <w:szCs w:val="32"/>
        </w:rPr>
      </w:pPr>
    </w:p>
    <w:p w:rsidR="00776E37" w:rsidRPr="00546388" w:rsidRDefault="00776E37" w:rsidP="002512BB">
      <w:pPr>
        <w:autoSpaceDE w:val="0"/>
        <w:autoSpaceDN w:val="0"/>
        <w:adjustRightInd w:val="0"/>
        <w:rPr>
          <w:sz w:val="32"/>
          <w:szCs w:val="32"/>
        </w:rPr>
      </w:pPr>
    </w:p>
    <w:p w:rsidR="00211713" w:rsidRPr="00546388" w:rsidRDefault="00211713" w:rsidP="002512BB">
      <w:pPr>
        <w:autoSpaceDE w:val="0"/>
        <w:autoSpaceDN w:val="0"/>
        <w:adjustRightInd w:val="0"/>
      </w:pPr>
      <w:r w:rsidRPr="00546388">
        <w:t>It is the intent of the Judicial Council of California, Administrative Office of the Courts to enter into a contract with the following proposer:</w:t>
      </w:r>
    </w:p>
    <w:p w:rsidR="00211713" w:rsidRPr="00546388" w:rsidRDefault="00211713" w:rsidP="002512BB">
      <w:pPr>
        <w:autoSpaceDE w:val="0"/>
        <w:autoSpaceDN w:val="0"/>
        <w:adjustRightInd w:val="0"/>
      </w:pPr>
    </w:p>
    <w:p w:rsidR="003C6F5C" w:rsidRPr="003C6F5C" w:rsidRDefault="003C6F5C" w:rsidP="003C6F5C">
      <w:pPr>
        <w:autoSpaceDE w:val="0"/>
        <w:autoSpaceDN w:val="0"/>
        <w:adjustRightInd w:val="0"/>
        <w:ind w:left="2700"/>
        <w:rPr>
          <w:lang w:val="fr-FR"/>
        </w:rPr>
      </w:pPr>
      <w:r w:rsidRPr="003C6F5C">
        <w:rPr>
          <w:lang w:val="fr-FR"/>
        </w:rPr>
        <w:t xml:space="preserve">The </w:t>
      </w:r>
      <w:proofErr w:type="spellStart"/>
      <w:r w:rsidRPr="003C6F5C">
        <w:rPr>
          <w:lang w:val="fr-FR"/>
        </w:rPr>
        <w:t>TemPositions</w:t>
      </w:r>
      <w:proofErr w:type="spellEnd"/>
      <w:r w:rsidRPr="003C6F5C">
        <w:rPr>
          <w:lang w:val="fr-FR"/>
        </w:rPr>
        <w:t xml:space="preserve"> Group of </w:t>
      </w:r>
      <w:proofErr w:type="spellStart"/>
      <w:r w:rsidRPr="003C6F5C">
        <w:rPr>
          <w:lang w:val="fr-FR"/>
        </w:rPr>
        <w:t>Companies</w:t>
      </w:r>
      <w:proofErr w:type="spellEnd"/>
    </w:p>
    <w:p w:rsidR="003C6F5C" w:rsidRPr="003C6F5C" w:rsidRDefault="003C6F5C" w:rsidP="003C6F5C">
      <w:pPr>
        <w:autoSpaceDE w:val="0"/>
        <w:autoSpaceDN w:val="0"/>
        <w:adjustRightInd w:val="0"/>
        <w:ind w:left="2700"/>
        <w:rPr>
          <w:lang w:val="fr-FR"/>
        </w:rPr>
      </w:pPr>
      <w:r w:rsidRPr="003C6F5C">
        <w:rPr>
          <w:lang w:val="fr-FR"/>
        </w:rPr>
        <w:t xml:space="preserve">140 </w:t>
      </w:r>
      <w:proofErr w:type="spellStart"/>
      <w:r w:rsidRPr="003C6F5C">
        <w:rPr>
          <w:lang w:val="fr-FR"/>
        </w:rPr>
        <w:t>Geary</w:t>
      </w:r>
      <w:proofErr w:type="spellEnd"/>
      <w:r w:rsidRPr="003C6F5C">
        <w:rPr>
          <w:lang w:val="fr-FR"/>
        </w:rPr>
        <w:t xml:space="preserve"> Street, 4th </w:t>
      </w:r>
      <w:proofErr w:type="spellStart"/>
      <w:r w:rsidRPr="003C6F5C">
        <w:rPr>
          <w:lang w:val="fr-FR"/>
        </w:rPr>
        <w:t>floor</w:t>
      </w:r>
      <w:proofErr w:type="spellEnd"/>
    </w:p>
    <w:p w:rsidR="00211713" w:rsidRPr="003C6F5C" w:rsidRDefault="003C6F5C" w:rsidP="003C6F5C">
      <w:pPr>
        <w:autoSpaceDE w:val="0"/>
        <w:autoSpaceDN w:val="0"/>
        <w:adjustRightInd w:val="0"/>
        <w:ind w:left="2700"/>
      </w:pPr>
      <w:r w:rsidRPr="003C6F5C">
        <w:rPr>
          <w:lang w:val="fr-FR"/>
        </w:rPr>
        <w:t>San Francisco, CA 94108</w:t>
      </w:r>
    </w:p>
    <w:p w:rsidR="00283935" w:rsidRPr="00546388" w:rsidRDefault="00283935" w:rsidP="00283935">
      <w:pPr>
        <w:autoSpaceDE w:val="0"/>
        <w:autoSpaceDN w:val="0"/>
        <w:adjustRightInd w:val="0"/>
        <w:ind w:left="3060"/>
      </w:pPr>
    </w:p>
    <w:p w:rsidR="00211713" w:rsidRPr="00546388" w:rsidRDefault="00211713" w:rsidP="002512BB">
      <w:pPr>
        <w:autoSpaceDE w:val="0"/>
        <w:autoSpaceDN w:val="0"/>
        <w:adjustRightInd w:val="0"/>
      </w:pPr>
      <w:r w:rsidRPr="00546388">
        <w:t xml:space="preserve">Providing contract negotiations can be finalized, the above-named proposer will be awarded a contract for the services set forth in the Request for Proposals. </w:t>
      </w:r>
    </w:p>
    <w:p w:rsidR="00211713" w:rsidRPr="00546388" w:rsidRDefault="00211713" w:rsidP="002512BB">
      <w:pPr>
        <w:autoSpaceDE w:val="0"/>
        <w:autoSpaceDN w:val="0"/>
        <w:adjustRightInd w:val="0"/>
      </w:pPr>
      <w:r w:rsidRPr="00546388">
        <w:t xml:space="preserve"> </w:t>
      </w:r>
    </w:p>
    <w:p w:rsidR="00E26BF1" w:rsidRPr="00546388" w:rsidRDefault="00E26BF1"/>
    <w:sectPr w:rsidR="00E26BF1" w:rsidRPr="00546388" w:rsidSect="0021171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12BB"/>
    <w:rsid w:val="0003328C"/>
    <w:rsid w:val="0003483C"/>
    <w:rsid w:val="00100A65"/>
    <w:rsid w:val="001175A2"/>
    <w:rsid w:val="00133BCD"/>
    <w:rsid w:val="00145FD8"/>
    <w:rsid w:val="00164222"/>
    <w:rsid w:val="00183312"/>
    <w:rsid w:val="00190979"/>
    <w:rsid w:val="00193BFB"/>
    <w:rsid w:val="00200D81"/>
    <w:rsid w:val="00211713"/>
    <w:rsid w:val="002512BB"/>
    <w:rsid w:val="00283935"/>
    <w:rsid w:val="00340567"/>
    <w:rsid w:val="00363864"/>
    <w:rsid w:val="003C6F5C"/>
    <w:rsid w:val="003D4D80"/>
    <w:rsid w:val="004878C2"/>
    <w:rsid w:val="005023CB"/>
    <w:rsid w:val="0051153C"/>
    <w:rsid w:val="005300F8"/>
    <w:rsid w:val="00540DD8"/>
    <w:rsid w:val="00546388"/>
    <w:rsid w:val="00591E2C"/>
    <w:rsid w:val="00595904"/>
    <w:rsid w:val="005F00AD"/>
    <w:rsid w:val="006A5A98"/>
    <w:rsid w:val="006C1278"/>
    <w:rsid w:val="0071443F"/>
    <w:rsid w:val="00776E37"/>
    <w:rsid w:val="007C1175"/>
    <w:rsid w:val="00816352"/>
    <w:rsid w:val="00830BE9"/>
    <w:rsid w:val="00847AD1"/>
    <w:rsid w:val="00986D2E"/>
    <w:rsid w:val="00A631B1"/>
    <w:rsid w:val="00A94FDE"/>
    <w:rsid w:val="00B363CD"/>
    <w:rsid w:val="00B703A8"/>
    <w:rsid w:val="00C11850"/>
    <w:rsid w:val="00E26BF1"/>
    <w:rsid w:val="00E371BD"/>
    <w:rsid w:val="00E45C6F"/>
    <w:rsid w:val="00F21A9D"/>
    <w:rsid w:val="00F4408F"/>
    <w:rsid w:val="00F9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B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0B574-DA18-4837-B54F-6DE752E9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Stephen Saddler</cp:lastModifiedBy>
  <cp:revision>5</cp:revision>
  <cp:lastPrinted>2013-03-19T20:44:00Z</cp:lastPrinted>
  <dcterms:created xsi:type="dcterms:W3CDTF">2013-05-22T23:22:00Z</dcterms:created>
  <dcterms:modified xsi:type="dcterms:W3CDTF">2013-05-23T23:04:00Z</dcterms:modified>
</cp:coreProperties>
</file>