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A9" w:rsidRDefault="008750A9" w:rsidP="00E36073">
      <w:pPr>
        <w:autoSpaceDE w:val="0"/>
        <w:autoSpaceDN w:val="0"/>
        <w:adjustRightInd w:val="0"/>
        <w:spacing w:line="240" w:lineRule="auto"/>
        <w:jc w:val="center"/>
        <w:rPr>
          <w:rFonts w:cstheme="minorHAnsi"/>
          <w:b/>
          <w:bCs/>
          <w:lang w:bidi="ar-SA"/>
        </w:rPr>
      </w:pPr>
      <w:r>
        <w:rPr>
          <w:rFonts w:cstheme="minorHAnsi"/>
          <w:b/>
          <w:bCs/>
          <w:lang w:bidi="ar-SA"/>
        </w:rPr>
        <w:t>ATTACHMENT 7</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941EDB"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941EDB"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941EDB"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941EDB"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C50" w:rsidRDefault="00270C50" w:rsidP="00764F4E">
      <w:pPr>
        <w:spacing w:line="240" w:lineRule="auto"/>
      </w:pPr>
      <w:r>
        <w:separator/>
      </w:r>
    </w:p>
  </w:endnote>
  <w:endnote w:type="continuationSeparator" w:id="0">
    <w:p w:rsidR="00270C50" w:rsidRDefault="00270C50" w:rsidP="00764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3F" w:rsidRDefault="003311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E3" w:rsidRDefault="007A15E3">
    <w:pPr>
      <w:pStyle w:val="Footer"/>
      <w:jc w:val="right"/>
    </w:pPr>
  </w:p>
  <w:p w:rsidR="00BF0B8D" w:rsidRDefault="00941EDB" w:rsidP="00BF0B8D">
    <w:pPr>
      <w:pStyle w:val="Footer"/>
    </w:pPr>
    <w:sdt>
      <w:sdtPr>
        <w:id w:val="18165802"/>
        <w:docPartObj>
          <w:docPartGallery w:val="Page Numbers (Bottom of Page)"/>
          <w:docPartUnique/>
        </w:docPartObj>
      </w:sdtPr>
      <w:sdtContent>
        <w:r>
          <w:rPr>
            <w:sz w:val="20"/>
            <w:szCs w:val="20"/>
          </w:rPr>
          <w:fldChar w:fldCharType="begin"/>
        </w:r>
        <w:r w:rsidR="00BF0B8D">
          <w:rPr>
            <w:sz w:val="20"/>
            <w:szCs w:val="20"/>
          </w:rPr>
          <w:instrText xml:space="preserve"> PAGE   \* MERGEFORMAT </w:instrText>
        </w:r>
        <w:r>
          <w:rPr>
            <w:sz w:val="20"/>
            <w:szCs w:val="20"/>
          </w:rPr>
          <w:fldChar w:fldCharType="separate"/>
        </w:r>
        <w:r w:rsidR="0033113F">
          <w:rPr>
            <w:noProof/>
            <w:sz w:val="20"/>
            <w:szCs w:val="20"/>
          </w:rPr>
          <w:t>1</w:t>
        </w:r>
        <w:r>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3F" w:rsidRDefault="003311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C50" w:rsidRDefault="00270C50" w:rsidP="00764F4E">
      <w:pPr>
        <w:spacing w:line="240" w:lineRule="auto"/>
      </w:pPr>
      <w:r>
        <w:separator/>
      </w:r>
    </w:p>
  </w:footnote>
  <w:footnote w:type="continuationSeparator" w:id="0">
    <w:p w:rsidR="00270C50" w:rsidRDefault="00270C50" w:rsidP="00764F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3F" w:rsidRDefault="003311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E6" w:rsidRPr="00B216E6" w:rsidRDefault="00B216E6" w:rsidP="00B216E6">
    <w:pPr>
      <w:pStyle w:val="Header"/>
      <w:rPr>
        <w:sz w:val="20"/>
        <w:szCs w:val="20"/>
      </w:rPr>
    </w:pPr>
    <w:r w:rsidRPr="00B216E6">
      <w:rPr>
        <w:sz w:val="20"/>
        <w:szCs w:val="20"/>
      </w:rPr>
      <w:t>IFB Title:   Year End Paper</w:t>
    </w:r>
  </w:p>
  <w:p w:rsidR="007A15E3" w:rsidRPr="005A1DC5" w:rsidRDefault="00B216E6" w:rsidP="00B216E6">
    <w:pPr>
      <w:pStyle w:val="Header"/>
      <w:rPr>
        <w:sz w:val="20"/>
        <w:szCs w:val="20"/>
      </w:rPr>
    </w:pPr>
    <w:r w:rsidRPr="00B216E6">
      <w:rPr>
        <w:sz w:val="20"/>
        <w:szCs w:val="20"/>
      </w:rPr>
      <w:t>IFB Number:   IFB-AS-043</w:t>
    </w:r>
    <w:r w:rsidR="0033113F">
      <w:rPr>
        <w:sz w:val="20"/>
        <w:szCs w:val="20"/>
      </w:rPr>
      <w:t>0</w:t>
    </w:r>
    <w:r w:rsidRPr="00B216E6">
      <w:rPr>
        <w:sz w:val="20"/>
        <w:szCs w:val="20"/>
      </w:rPr>
      <w:t>15-RB</w:t>
    </w:r>
    <w:r w:rsidR="007A15E3">
      <w:rPr>
        <w:sz w:val="20"/>
        <w:szCs w:val="20"/>
      </w:rPr>
      <w:tab/>
    </w:r>
    <w:r w:rsidR="007A15E3">
      <w:rPr>
        <w:sz w:val="20"/>
        <w:szCs w:val="20"/>
      </w:rPr>
      <w:tab/>
    </w:r>
  </w:p>
  <w:p w:rsidR="007A15E3" w:rsidRDefault="007A15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3F" w:rsidRDefault="003311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073"/>
    <w:rsid w:val="0003765B"/>
    <w:rsid w:val="00042F21"/>
    <w:rsid w:val="000563F2"/>
    <w:rsid w:val="00074559"/>
    <w:rsid w:val="000B16ED"/>
    <w:rsid w:val="000B6E55"/>
    <w:rsid w:val="000C03DC"/>
    <w:rsid w:val="00136588"/>
    <w:rsid w:val="0016400E"/>
    <w:rsid w:val="001F67FA"/>
    <w:rsid w:val="0020254E"/>
    <w:rsid w:val="00214F0F"/>
    <w:rsid w:val="00242CF3"/>
    <w:rsid w:val="00270C50"/>
    <w:rsid w:val="002817A8"/>
    <w:rsid w:val="002A6EC0"/>
    <w:rsid w:val="002B13CA"/>
    <w:rsid w:val="002B377C"/>
    <w:rsid w:val="002C6426"/>
    <w:rsid w:val="002D262F"/>
    <w:rsid w:val="002F4398"/>
    <w:rsid w:val="002F5459"/>
    <w:rsid w:val="003152C9"/>
    <w:rsid w:val="0033113F"/>
    <w:rsid w:val="003C4829"/>
    <w:rsid w:val="003F4132"/>
    <w:rsid w:val="003F74DA"/>
    <w:rsid w:val="00455C4C"/>
    <w:rsid w:val="004876CA"/>
    <w:rsid w:val="00493DD9"/>
    <w:rsid w:val="004973E6"/>
    <w:rsid w:val="004A1D51"/>
    <w:rsid w:val="004A2708"/>
    <w:rsid w:val="00521E25"/>
    <w:rsid w:val="00522280"/>
    <w:rsid w:val="00531A4C"/>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E04B9"/>
    <w:rsid w:val="007F08B2"/>
    <w:rsid w:val="008538F0"/>
    <w:rsid w:val="00854B13"/>
    <w:rsid w:val="008750A9"/>
    <w:rsid w:val="008A2771"/>
    <w:rsid w:val="008A368C"/>
    <w:rsid w:val="008C75CD"/>
    <w:rsid w:val="008D7495"/>
    <w:rsid w:val="00931F30"/>
    <w:rsid w:val="00941EDB"/>
    <w:rsid w:val="00966B2F"/>
    <w:rsid w:val="00972F78"/>
    <w:rsid w:val="0098208F"/>
    <w:rsid w:val="009862D9"/>
    <w:rsid w:val="009B6513"/>
    <w:rsid w:val="009D39FE"/>
    <w:rsid w:val="00A21CCC"/>
    <w:rsid w:val="00A2360D"/>
    <w:rsid w:val="00AB5C98"/>
    <w:rsid w:val="00AB773B"/>
    <w:rsid w:val="00AC26F7"/>
    <w:rsid w:val="00AD2CAF"/>
    <w:rsid w:val="00B216E6"/>
    <w:rsid w:val="00B74247"/>
    <w:rsid w:val="00B86E47"/>
    <w:rsid w:val="00BC335E"/>
    <w:rsid w:val="00BF0B8D"/>
    <w:rsid w:val="00C82865"/>
    <w:rsid w:val="00CC4DB9"/>
    <w:rsid w:val="00CD307D"/>
    <w:rsid w:val="00CD7B42"/>
    <w:rsid w:val="00CE7655"/>
    <w:rsid w:val="00D128B6"/>
    <w:rsid w:val="00D15730"/>
    <w:rsid w:val="00D36E5C"/>
    <w:rsid w:val="00D405F1"/>
    <w:rsid w:val="00D806B3"/>
    <w:rsid w:val="00D9699C"/>
    <w:rsid w:val="00DA239C"/>
    <w:rsid w:val="00DA42F1"/>
    <w:rsid w:val="00DC717D"/>
    <w:rsid w:val="00DD21AC"/>
    <w:rsid w:val="00E04DFF"/>
    <w:rsid w:val="00E055D7"/>
    <w:rsid w:val="00E07AF4"/>
    <w:rsid w:val="00E31229"/>
    <w:rsid w:val="00E36073"/>
    <w:rsid w:val="00E80802"/>
    <w:rsid w:val="00E82280"/>
    <w:rsid w:val="00E94720"/>
    <w:rsid w:val="00EC2419"/>
    <w:rsid w:val="00EE3EAB"/>
    <w:rsid w:val="00F5089B"/>
    <w:rsid w:val="00F54B1D"/>
    <w:rsid w:val="00FA2C5F"/>
    <w:rsid w:val="00FB0165"/>
    <w:rsid w:val="00FC6894"/>
    <w:rsid w:val="00FC777D"/>
    <w:rsid w:val="00FD0F9C"/>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semiHidden/>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64C27-0F6C-409F-ADCF-5EE8B26F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Ray Butler</cp:lastModifiedBy>
  <cp:revision>7</cp:revision>
  <cp:lastPrinted>2013-01-04T01:08:00Z</cp:lastPrinted>
  <dcterms:created xsi:type="dcterms:W3CDTF">2014-04-30T22:35:00Z</dcterms:created>
  <dcterms:modified xsi:type="dcterms:W3CDTF">2015-04-30T20:22:00Z</dcterms:modified>
</cp:coreProperties>
</file>