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75" w:rsidRDefault="00510575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>Attachment 7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</w:t>
      </w:r>
      <w:bookmarkStart w:id="0" w:name="_GoBack"/>
      <w:bookmarkEnd w:id="0"/>
      <w:r>
        <w:rPr>
          <w:rFonts w:cstheme="minorHAnsi"/>
          <w:bCs/>
          <w:lang w:bidi="ar-SA"/>
        </w:rPr>
        <w:t xml:space="preserve">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22" w:rsidRDefault="00D04522" w:rsidP="005A1DC5">
      <w:pPr>
        <w:spacing w:line="240" w:lineRule="auto"/>
      </w:pPr>
      <w:r>
        <w:separator/>
      </w:r>
    </w:p>
  </w:endnote>
  <w:endnote w:type="continuationSeparator" w:id="0">
    <w:p w:rsidR="00D04522" w:rsidRDefault="00D0452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D04522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510575">
          <w:rPr>
            <w:noProof/>
            <w:sz w:val="20"/>
            <w:szCs w:val="20"/>
          </w:rPr>
          <w:t>4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22" w:rsidRDefault="00D04522" w:rsidP="005A1DC5">
      <w:pPr>
        <w:spacing w:line="240" w:lineRule="auto"/>
      </w:pPr>
      <w:r>
        <w:separator/>
      </w:r>
    </w:p>
  </w:footnote>
  <w:footnote w:type="continuationSeparator" w:id="0">
    <w:p w:rsidR="00D04522" w:rsidRDefault="00D0452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AE" w:rsidRDefault="00BE1EAE" w:rsidP="00BD144E">
    <w:pPr>
      <w:pStyle w:val="Header"/>
      <w:rPr>
        <w:sz w:val="20"/>
        <w:szCs w:val="20"/>
      </w:rPr>
    </w:pPr>
    <w:r>
      <w:rPr>
        <w:sz w:val="20"/>
        <w:szCs w:val="20"/>
      </w:rPr>
      <w:t xml:space="preserve">IFB </w:t>
    </w:r>
    <w:r w:rsidR="006231C2">
      <w:rPr>
        <w:sz w:val="20"/>
        <w:szCs w:val="20"/>
      </w:rPr>
      <w:t>Title</w:t>
    </w:r>
    <w:r>
      <w:rPr>
        <w:sz w:val="20"/>
        <w:szCs w:val="20"/>
      </w:rPr>
      <w:t xml:space="preserve">: </w:t>
    </w:r>
    <w:r w:rsidR="00510575">
      <w:rPr>
        <w:sz w:val="20"/>
        <w:szCs w:val="20"/>
      </w:rPr>
      <w:t>Two</w:t>
    </w:r>
    <w:r>
      <w:rPr>
        <w:sz w:val="20"/>
        <w:szCs w:val="20"/>
      </w:rPr>
      <w:t xml:space="preserve"> Production Printers</w:t>
    </w:r>
  </w:p>
  <w:p w:rsidR="00304087" w:rsidRPr="005A1DC5" w:rsidRDefault="00BE1EAE" w:rsidP="00BD144E">
    <w:pPr>
      <w:pStyle w:val="Header"/>
      <w:rPr>
        <w:sz w:val="20"/>
        <w:szCs w:val="20"/>
      </w:rPr>
    </w:pPr>
    <w:r>
      <w:rPr>
        <w:sz w:val="20"/>
        <w:szCs w:val="20"/>
      </w:rPr>
      <w:t>IFB</w:t>
    </w:r>
    <w:r w:rsidR="00304087" w:rsidRPr="005A1DC5">
      <w:rPr>
        <w:sz w:val="20"/>
        <w:szCs w:val="20"/>
      </w:rPr>
      <w:t xml:space="preserve"> Number</w:t>
    </w:r>
    <w:r>
      <w:rPr>
        <w:sz w:val="20"/>
        <w:szCs w:val="20"/>
      </w:rPr>
      <w:t xml:space="preserve">: </w:t>
    </w:r>
    <w:r w:rsidR="0076654D">
      <w:rPr>
        <w:sz w:val="20"/>
        <w:szCs w:val="20"/>
      </w:rPr>
      <w:t xml:space="preserve"> IF</w:t>
    </w:r>
    <w:r w:rsidR="00543F9A">
      <w:rPr>
        <w:sz w:val="20"/>
        <w:szCs w:val="20"/>
      </w:rPr>
      <w:t>B-</w:t>
    </w:r>
    <w:r>
      <w:rPr>
        <w:sz w:val="20"/>
        <w:szCs w:val="20"/>
      </w:rPr>
      <w:t>AS-040516-RB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7559B"/>
    <w:rsid w:val="00285AED"/>
    <w:rsid w:val="002925F5"/>
    <w:rsid w:val="00295393"/>
    <w:rsid w:val="002A0327"/>
    <w:rsid w:val="002A5FDA"/>
    <w:rsid w:val="002A6554"/>
    <w:rsid w:val="002D5F31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10575"/>
    <w:rsid w:val="00521C57"/>
    <w:rsid w:val="00527A0C"/>
    <w:rsid w:val="00540E04"/>
    <w:rsid w:val="00543F9A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31C2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1EAE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4522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33066-B22A-4053-A05B-F01990FE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Butler, Ray</cp:lastModifiedBy>
  <cp:revision>4</cp:revision>
  <cp:lastPrinted>2016-02-24T16:44:00Z</cp:lastPrinted>
  <dcterms:created xsi:type="dcterms:W3CDTF">2016-05-03T17:01:00Z</dcterms:created>
  <dcterms:modified xsi:type="dcterms:W3CDTF">2016-05-03T20:11:00Z</dcterms:modified>
</cp:coreProperties>
</file>