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6E" w:rsidRDefault="00D41C6E" w:rsidP="00555082">
      <w:pPr>
        <w:rPr>
          <w:rFonts w:ascii="Times New Roman" w:hAnsi="Times New Roman" w:cs="Times New Roman"/>
          <w:b/>
          <w:sz w:val="28"/>
          <w:szCs w:val="28"/>
          <w:u w:val="single"/>
        </w:rPr>
      </w:pPr>
    </w:p>
    <w:p w:rsidR="00D41C6E" w:rsidRPr="00D41C6E" w:rsidRDefault="001246C3" w:rsidP="00555082">
      <w:pPr>
        <w:rPr>
          <w:rFonts w:ascii="Times New Roman" w:hAnsi="Times New Roman" w:cs="Times New Roman"/>
          <w:b/>
          <w:sz w:val="28"/>
          <w:szCs w:val="28"/>
        </w:rPr>
      </w:pPr>
      <w:r w:rsidRPr="00D41C6E">
        <w:rPr>
          <w:rFonts w:ascii="Times New Roman" w:hAnsi="Times New Roman" w:cs="Times New Roman"/>
          <w:b/>
          <w:sz w:val="28"/>
          <w:szCs w:val="28"/>
        </w:rPr>
        <w:t xml:space="preserve">Thank you for your questions. </w:t>
      </w:r>
      <w:r w:rsidR="00D41C6E" w:rsidRPr="00D41C6E">
        <w:rPr>
          <w:rFonts w:ascii="Times New Roman" w:hAnsi="Times New Roman" w:cs="Times New Roman"/>
          <w:b/>
          <w:sz w:val="28"/>
          <w:szCs w:val="28"/>
        </w:rPr>
        <w:t xml:space="preserve">See </w:t>
      </w:r>
      <w:r w:rsidRPr="00D41C6E">
        <w:rPr>
          <w:rFonts w:ascii="Times New Roman" w:hAnsi="Times New Roman" w:cs="Times New Roman"/>
          <w:b/>
          <w:sz w:val="28"/>
          <w:szCs w:val="28"/>
        </w:rPr>
        <w:t>the answers below</w:t>
      </w:r>
      <w:r w:rsidR="00162F9B" w:rsidRPr="00D41C6E">
        <w:rPr>
          <w:rFonts w:ascii="Times New Roman" w:hAnsi="Times New Roman" w:cs="Times New Roman"/>
          <w:b/>
          <w:sz w:val="28"/>
          <w:szCs w:val="28"/>
        </w:rPr>
        <w:t xml:space="preserve"> </w:t>
      </w:r>
      <w:r w:rsidR="00D41C6E" w:rsidRPr="00D41C6E">
        <w:rPr>
          <w:rFonts w:ascii="Times New Roman" w:hAnsi="Times New Roman" w:cs="Times New Roman"/>
          <w:b/>
          <w:sz w:val="28"/>
          <w:szCs w:val="28"/>
        </w:rPr>
        <w:t xml:space="preserve">to </w:t>
      </w:r>
      <w:r w:rsidR="00162F9B" w:rsidRPr="00D41C6E">
        <w:rPr>
          <w:rFonts w:ascii="Times New Roman" w:hAnsi="Times New Roman" w:cs="Times New Roman"/>
          <w:b/>
          <w:sz w:val="28"/>
          <w:szCs w:val="28"/>
        </w:rPr>
        <w:t>each question.</w:t>
      </w:r>
      <w:r w:rsidR="00D41C6E" w:rsidRPr="00D41C6E">
        <w:rPr>
          <w:rFonts w:ascii="Times New Roman" w:hAnsi="Times New Roman" w:cs="Times New Roman"/>
          <w:b/>
          <w:sz w:val="28"/>
          <w:szCs w:val="28"/>
        </w:rPr>
        <w:t xml:space="preserve">  </w:t>
      </w:r>
    </w:p>
    <w:p w:rsidR="001246C3" w:rsidRPr="00D41C6E" w:rsidRDefault="00D41C6E" w:rsidP="00555082">
      <w:pPr>
        <w:rPr>
          <w:rFonts w:ascii="Times New Roman" w:hAnsi="Times New Roman" w:cs="Times New Roman"/>
          <w:b/>
          <w:sz w:val="28"/>
          <w:szCs w:val="28"/>
          <w:u w:val="single"/>
        </w:rPr>
      </w:pPr>
      <w:r w:rsidRPr="00D41C6E">
        <w:rPr>
          <w:rFonts w:ascii="Times New Roman" w:hAnsi="Times New Roman" w:cs="Times New Roman"/>
          <w:b/>
          <w:sz w:val="28"/>
          <w:szCs w:val="28"/>
        </w:rPr>
        <w:t>**</w:t>
      </w:r>
      <w:r w:rsidRPr="00D41C6E">
        <w:rPr>
          <w:rFonts w:ascii="Times New Roman" w:hAnsi="Times New Roman" w:cs="Times New Roman"/>
          <w:b/>
          <w:sz w:val="28"/>
          <w:szCs w:val="28"/>
          <w:u w:val="single"/>
        </w:rPr>
        <w:t>Please also note the Amended specs on page 6-7 below as a result of the Q&amp;A.</w:t>
      </w:r>
      <w:r w:rsidRPr="00D41C6E">
        <w:rPr>
          <w:rFonts w:ascii="Times New Roman" w:hAnsi="Times New Roman" w:cs="Times New Roman"/>
          <w:b/>
          <w:sz w:val="28"/>
          <w:szCs w:val="28"/>
        </w:rPr>
        <w:t xml:space="preserve"> **</w:t>
      </w:r>
    </w:p>
    <w:p w:rsidR="00162F9B" w:rsidRPr="00DA26A9" w:rsidRDefault="00162F9B" w:rsidP="00D41C6E">
      <w:pPr>
        <w:jc w:val="right"/>
        <w:rPr>
          <w:rFonts w:ascii="Times New Roman" w:hAnsi="Times New Roman" w:cs="Times New Roman"/>
          <w:sz w:val="28"/>
          <w:szCs w:val="28"/>
        </w:rPr>
      </w:pPr>
    </w:p>
    <w:p w:rsidR="006B0BFD" w:rsidRDefault="00555082" w:rsidP="00555082">
      <w:pPr>
        <w:pStyle w:val="ListParagraph"/>
        <w:numPr>
          <w:ilvl w:val="0"/>
          <w:numId w:val="3"/>
        </w:numPr>
      </w:pPr>
      <w:r>
        <w:t>With respect to the specification stated on page 4 and 5 in Attachment 2 whereby it is stated "minimum speed is 135 pages per minute" as we understand the Councils work flow is 90% duplexed images, we respectfully request that this specification be restated as "minimum of 110 duplexed images per minute." 135 impressions is normally the standard that is geared for simplex work. This slight adjustment will allow all manufacturers to increase the competitive bid choice responses.  This small change will factually yield and provide the Judicial Council increased productivity by bidding products that reflect the work being done.  Recommended products by all vendors will far exceed the productivity desired by the council with respect to images and pages produced per minute and hour.</w:t>
      </w:r>
    </w:p>
    <w:p w:rsidR="001246C3" w:rsidRPr="00B307E4" w:rsidRDefault="00162F9B" w:rsidP="00162F9B">
      <w:pPr>
        <w:ind w:left="1440" w:hanging="1080"/>
        <w:rPr>
          <w:rFonts w:ascii="Times New Roman" w:hAnsi="Times New Roman" w:cs="Times New Roman"/>
          <w:color w:val="C00000"/>
          <w:sz w:val="24"/>
          <w:szCs w:val="24"/>
        </w:rPr>
      </w:pPr>
      <w:r>
        <w:rPr>
          <w:rFonts w:ascii="Times New Roman" w:hAnsi="Times New Roman" w:cs="Times New Roman"/>
          <w:color w:val="C00000"/>
          <w:sz w:val="24"/>
          <w:szCs w:val="24"/>
        </w:rPr>
        <w:t xml:space="preserve">A1.  </w:t>
      </w:r>
      <w:r>
        <w:rPr>
          <w:rFonts w:ascii="Times New Roman" w:hAnsi="Times New Roman" w:cs="Times New Roman"/>
          <w:color w:val="C00000"/>
          <w:sz w:val="24"/>
          <w:szCs w:val="24"/>
        </w:rPr>
        <w:tab/>
      </w:r>
      <w:r w:rsidR="001246C3" w:rsidRPr="00B307E4">
        <w:rPr>
          <w:rFonts w:ascii="Times New Roman" w:hAnsi="Times New Roman" w:cs="Times New Roman"/>
          <w:color w:val="C00000"/>
          <w:sz w:val="24"/>
          <w:szCs w:val="24"/>
        </w:rPr>
        <w:t xml:space="preserve">There are many ways to measure machine productivity.  One of the common, standard measurements is rated speed.  However this also often can be misinterpreted/ </w:t>
      </w:r>
      <w:r w:rsidR="00DA26A9" w:rsidRPr="00B307E4">
        <w:rPr>
          <w:rFonts w:ascii="Times New Roman" w:hAnsi="Times New Roman" w:cs="Times New Roman"/>
          <w:color w:val="C00000"/>
          <w:sz w:val="24"/>
          <w:szCs w:val="24"/>
        </w:rPr>
        <w:t xml:space="preserve">inaccurately </w:t>
      </w:r>
      <w:r w:rsidR="001246C3" w:rsidRPr="00B307E4">
        <w:rPr>
          <w:rFonts w:ascii="Times New Roman" w:hAnsi="Times New Roman" w:cs="Times New Roman"/>
          <w:color w:val="C00000"/>
          <w:sz w:val="24"/>
          <w:szCs w:val="24"/>
        </w:rPr>
        <w:t xml:space="preserve">measured depending on what kind of paper used, temperature controls available, weight of paper etc...  </w:t>
      </w:r>
    </w:p>
    <w:p w:rsidR="00A5281D" w:rsidRPr="00B307E4" w:rsidRDefault="001246C3" w:rsidP="00162F9B">
      <w:pPr>
        <w:ind w:left="1440"/>
        <w:rPr>
          <w:rFonts w:ascii="Times New Roman" w:hAnsi="Times New Roman" w:cs="Times New Roman"/>
          <w:color w:val="C00000"/>
          <w:sz w:val="24"/>
          <w:szCs w:val="24"/>
        </w:rPr>
      </w:pPr>
      <w:r w:rsidRPr="00B307E4">
        <w:rPr>
          <w:rFonts w:ascii="Times New Roman" w:hAnsi="Times New Roman" w:cs="Times New Roman"/>
          <w:color w:val="C00000"/>
          <w:sz w:val="24"/>
          <w:szCs w:val="24"/>
        </w:rPr>
        <w:t xml:space="preserve">We are looking for a high volume production printer.  Minimum speed of each machine must be no less than 135 </w:t>
      </w:r>
      <w:r w:rsidR="007E1992" w:rsidRPr="00B307E4">
        <w:rPr>
          <w:rFonts w:ascii="Times New Roman" w:hAnsi="Times New Roman" w:cs="Times New Roman"/>
          <w:color w:val="C00000"/>
          <w:sz w:val="24"/>
          <w:szCs w:val="24"/>
        </w:rPr>
        <w:t xml:space="preserve">single sided </w:t>
      </w:r>
      <w:r w:rsidRPr="00B307E4">
        <w:rPr>
          <w:rFonts w:ascii="Times New Roman" w:hAnsi="Times New Roman" w:cs="Times New Roman"/>
          <w:color w:val="C00000"/>
          <w:sz w:val="24"/>
          <w:szCs w:val="24"/>
        </w:rPr>
        <w:t>impressions (</w:t>
      </w:r>
      <w:r w:rsidR="00A5281D" w:rsidRPr="00B307E4">
        <w:rPr>
          <w:rFonts w:ascii="Times New Roman" w:hAnsi="Times New Roman" w:cs="Times New Roman"/>
          <w:color w:val="C00000"/>
          <w:sz w:val="24"/>
          <w:szCs w:val="24"/>
        </w:rPr>
        <w:t xml:space="preserve">letter size - </w:t>
      </w:r>
      <w:r w:rsidRPr="00B307E4">
        <w:rPr>
          <w:rFonts w:ascii="Times New Roman" w:hAnsi="Times New Roman" w:cs="Times New Roman"/>
          <w:color w:val="C00000"/>
          <w:sz w:val="24"/>
          <w:szCs w:val="24"/>
        </w:rPr>
        <w:t xml:space="preserve">not pages/ sheets) per minute. </w:t>
      </w:r>
    </w:p>
    <w:p w:rsidR="001246C3" w:rsidRPr="00B307E4" w:rsidRDefault="00A5281D" w:rsidP="00162F9B">
      <w:pPr>
        <w:ind w:left="720" w:firstLine="720"/>
      </w:pPr>
      <w:r w:rsidRPr="00B307E4">
        <w:rPr>
          <w:rFonts w:ascii="Times New Roman" w:hAnsi="Times New Roman" w:cs="Times New Roman"/>
          <w:color w:val="C00000"/>
          <w:sz w:val="24"/>
          <w:szCs w:val="24"/>
        </w:rPr>
        <w:t>I don’t believe it is necessary to change the specs to achieve this.</w:t>
      </w:r>
      <w:r w:rsidR="001246C3" w:rsidRPr="00B307E4">
        <w:rPr>
          <w:rFonts w:ascii="Times New Roman" w:hAnsi="Times New Roman" w:cs="Times New Roman"/>
          <w:color w:val="C00000"/>
          <w:sz w:val="24"/>
          <w:szCs w:val="24"/>
        </w:rPr>
        <w:t xml:space="preserve"> </w:t>
      </w:r>
    </w:p>
    <w:p w:rsidR="00555082" w:rsidRDefault="00555082" w:rsidP="00555082">
      <w:pPr>
        <w:pStyle w:val="ListParagraph"/>
      </w:pPr>
    </w:p>
    <w:p w:rsidR="00555082" w:rsidRDefault="00555082" w:rsidP="00555082">
      <w:pPr>
        <w:pStyle w:val="ListParagraph"/>
        <w:numPr>
          <w:ilvl w:val="0"/>
          <w:numId w:val="3"/>
        </w:numPr>
        <w:spacing w:after="0" w:line="240" w:lineRule="auto"/>
      </w:pPr>
      <w:r>
        <w:t>Please specify the front end (RIP) on each of the machines being retained by JCPS and identify the current software version they are running.</w:t>
      </w:r>
    </w:p>
    <w:p w:rsidR="001F7783" w:rsidRDefault="001F7783" w:rsidP="001F7783">
      <w:pPr>
        <w:pStyle w:val="ListParagraph"/>
        <w:spacing w:after="0" w:line="240" w:lineRule="auto"/>
      </w:pPr>
    </w:p>
    <w:p w:rsidR="001F7783" w:rsidRPr="00A5281D" w:rsidRDefault="00162F9B" w:rsidP="00162F9B">
      <w:pPr>
        <w:spacing w:after="0" w:line="240" w:lineRule="auto"/>
        <w:ind w:firstLine="360"/>
        <w:rPr>
          <w:rFonts w:ascii="Times New Roman" w:hAnsi="Times New Roman" w:cs="Times New Roman"/>
          <w:color w:val="C00000"/>
          <w:sz w:val="24"/>
          <w:szCs w:val="24"/>
        </w:rPr>
      </w:pPr>
      <w:r>
        <w:rPr>
          <w:rFonts w:ascii="Times New Roman" w:hAnsi="Times New Roman" w:cs="Times New Roman"/>
          <w:color w:val="C00000"/>
          <w:sz w:val="24"/>
          <w:szCs w:val="24"/>
        </w:rPr>
        <w:t>A2.</w:t>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F7783" w:rsidRPr="00A5281D">
        <w:rPr>
          <w:rFonts w:ascii="Times New Roman" w:hAnsi="Times New Roman" w:cs="Times New Roman"/>
          <w:color w:val="C00000"/>
          <w:sz w:val="24"/>
          <w:szCs w:val="24"/>
        </w:rPr>
        <w:t xml:space="preserve">D125 has a </w:t>
      </w:r>
      <w:proofErr w:type="spellStart"/>
      <w:r w:rsidR="001F7783" w:rsidRPr="00A5281D">
        <w:rPr>
          <w:rFonts w:ascii="Times New Roman" w:hAnsi="Times New Roman" w:cs="Times New Roman"/>
          <w:color w:val="C00000"/>
          <w:sz w:val="24"/>
          <w:szCs w:val="24"/>
        </w:rPr>
        <w:t>Freeflow</w:t>
      </w:r>
      <w:proofErr w:type="spellEnd"/>
      <w:r w:rsidR="001F7783" w:rsidRPr="00A5281D">
        <w:rPr>
          <w:rFonts w:ascii="Times New Roman" w:hAnsi="Times New Roman" w:cs="Times New Roman"/>
          <w:color w:val="C00000"/>
          <w:sz w:val="24"/>
          <w:szCs w:val="24"/>
        </w:rPr>
        <w:t xml:space="preserve"> RIP</w:t>
      </w:r>
      <w:proofErr w:type="gramStart"/>
      <w:r w:rsidR="001F7783" w:rsidRPr="00A5281D">
        <w:rPr>
          <w:rFonts w:ascii="Times New Roman" w:hAnsi="Times New Roman" w:cs="Times New Roman"/>
          <w:color w:val="C00000"/>
          <w:sz w:val="24"/>
          <w:szCs w:val="24"/>
        </w:rPr>
        <w:t>,  version</w:t>
      </w:r>
      <w:proofErr w:type="gramEnd"/>
      <w:r w:rsidR="001F7783" w:rsidRPr="00A5281D">
        <w:rPr>
          <w:rFonts w:ascii="Times New Roman" w:hAnsi="Times New Roman" w:cs="Times New Roman"/>
          <w:color w:val="C00000"/>
          <w:sz w:val="24"/>
          <w:szCs w:val="24"/>
        </w:rPr>
        <w:t xml:space="preserve"> 9.0 b422b.86</w:t>
      </w:r>
    </w:p>
    <w:p w:rsidR="001F7783" w:rsidRPr="00A5281D" w:rsidRDefault="001F7783" w:rsidP="00162F9B">
      <w:pPr>
        <w:spacing w:after="0" w:line="240" w:lineRule="auto"/>
        <w:ind w:left="720" w:firstLine="720"/>
        <w:rPr>
          <w:rFonts w:ascii="Times New Roman" w:hAnsi="Times New Roman" w:cs="Times New Roman"/>
          <w:color w:val="C00000"/>
          <w:sz w:val="24"/>
          <w:szCs w:val="24"/>
        </w:rPr>
      </w:pPr>
      <w:r w:rsidRPr="00A5281D">
        <w:rPr>
          <w:rFonts w:ascii="Times New Roman" w:hAnsi="Times New Roman" w:cs="Times New Roman"/>
          <w:color w:val="C00000"/>
          <w:sz w:val="24"/>
          <w:szCs w:val="24"/>
        </w:rPr>
        <w:t>Canon C7000VP has Fiery RIP version production package system 2.0</w:t>
      </w:r>
    </w:p>
    <w:p w:rsidR="00555082" w:rsidRDefault="00555082" w:rsidP="00555082">
      <w:pPr>
        <w:pStyle w:val="ListParagraph"/>
        <w:spacing w:after="0" w:line="240" w:lineRule="auto"/>
      </w:pPr>
    </w:p>
    <w:p w:rsidR="00555082" w:rsidRDefault="00555082" w:rsidP="00555082">
      <w:pPr>
        <w:pStyle w:val="ListParagraph"/>
        <w:numPr>
          <w:ilvl w:val="0"/>
          <w:numId w:val="3"/>
        </w:numPr>
        <w:spacing w:after="0" w:line="240" w:lineRule="auto"/>
      </w:pPr>
      <w:r>
        <w:t xml:space="preserve">The bid specifies that each device must not be less than 135 impressions per minute yet the bid </w:t>
      </w:r>
      <w:proofErr w:type="gramStart"/>
      <w:r>
        <w:t>also</w:t>
      </w:r>
      <w:proofErr w:type="gramEnd"/>
      <w:r>
        <w:t xml:space="preserve"> specifies no less than 250 images per minute combined.  Please clarify which specification is to be met.</w:t>
      </w:r>
    </w:p>
    <w:p w:rsidR="00162F9B" w:rsidRDefault="00162F9B" w:rsidP="00162F9B">
      <w:pPr>
        <w:spacing w:after="0" w:line="240" w:lineRule="auto"/>
        <w:ind w:left="360"/>
        <w:rPr>
          <w:rFonts w:ascii="Times New Roman" w:hAnsi="Times New Roman" w:cs="Times New Roman"/>
          <w:color w:val="C00000"/>
          <w:sz w:val="24"/>
          <w:szCs w:val="24"/>
        </w:rPr>
      </w:pPr>
    </w:p>
    <w:p w:rsidR="001F7783" w:rsidRPr="00162F9B" w:rsidRDefault="00162F9B" w:rsidP="00162F9B">
      <w:pPr>
        <w:spacing w:after="0" w:line="240" w:lineRule="auto"/>
        <w:ind w:left="1440" w:hanging="1080"/>
        <w:rPr>
          <w:rFonts w:ascii="Times New Roman" w:hAnsi="Times New Roman" w:cs="Times New Roman"/>
          <w:sz w:val="24"/>
          <w:szCs w:val="24"/>
        </w:rPr>
      </w:pPr>
      <w:r w:rsidRPr="00162F9B">
        <w:rPr>
          <w:rFonts w:ascii="Times New Roman" w:hAnsi="Times New Roman" w:cs="Times New Roman"/>
          <w:color w:val="C00000"/>
          <w:sz w:val="24"/>
          <w:szCs w:val="24"/>
        </w:rPr>
        <w:t xml:space="preserve">A3. </w:t>
      </w:r>
      <w:r>
        <w:rPr>
          <w:rFonts w:ascii="Times New Roman" w:hAnsi="Times New Roman" w:cs="Times New Roman"/>
          <w:color w:val="C00000"/>
          <w:sz w:val="24"/>
          <w:szCs w:val="24"/>
        </w:rPr>
        <w:tab/>
      </w:r>
      <w:r w:rsidR="00A5281D" w:rsidRPr="00162F9B">
        <w:rPr>
          <w:rFonts w:ascii="Times New Roman" w:hAnsi="Times New Roman" w:cs="Times New Roman"/>
          <w:color w:val="C00000"/>
          <w:sz w:val="24"/>
          <w:szCs w:val="24"/>
        </w:rPr>
        <w:t xml:space="preserve">Both specifications are to be met.  There are a variety of models out there.  </w:t>
      </w:r>
      <w:r w:rsidR="00DA26A9" w:rsidRPr="00162F9B">
        <w:rPr>
          <w:rFonts w:ascii="Times New Roman" w:hAnsi="Times New Roman" w:cs="Times New Roman"/>
          <w:color w:val="C00000"/>
          <w:sz w:val="24"/>
          <w:szCs w:val="24"/>
        </w:rPr>
        <w:t xml:space="preserve">A vendor </w:t>
      </w:r>
      <w:r w:rsidR="00A5281D" w:rsidRPr="00162F9B">
        <w:rPr>
          <w:rFonts w:ascii="Times New Roman" w:hAnsi="Times New Roman" w:cs="Times New Roman"/>
          <w:color w:val="C00000"/>
          <w:sz w:val="24"/>
          <w:szCs w:val="24"/>
        </w:rPr>
        <w:t xml:space="preserve">could bid </w:t>
      </w:r>
      <w:r w:rsidR="00DA26A9" w:rsidRPr="00162F9B">
        <w:rPr>
          <w:rFonts w:ascii="Times New Roman" w:hAnsi="Times New Roman" w:cs="Times New Roman"/>
          <w:color w:val="C00000"/>
          <w:sz w:val="24"/>
          <w:szCs w:val="24"/>
        </w:rPr>
        <w:t>two</w:t>
      </w:r>
      <w:r w:rsidR="00A5281D" w:rsidRPr="00162F9B">
        <w:rPr>
          <w:rFonts w:ascii="Times New Roman" w:hAnsi="Times New Roman" w:cs="Times New Roman"/>
          <w:color w:val="C00000"/>
          <w:sz w:val="24"/>
          <w:szCs w:val="24"/>
        </w:rPr>
        <w:t xml:space="preserve"> </w:t>
      </w:r>
      <w:r w:rsidR="00DA26A9" w:rsidRPr="00162F9B">
        <w:rPr>
          <w:rFonts w:ascii="Times New Roman" w:hAnsi="Times New Roman" w:cs="Times New Roman"/>
          <w:color w:val="C00000"/>
          <w:sz w:val="24"/>
          <w:szCs w:val="24"/>
        </w:rPr>
        <w:t>machines that print 150 impressions per minute or one that prints 150 impressions per minute and a second that prints 135 impressions per minute.</w:t>
      </w:r>
      <w:r w:rsidR="00A5281D" w:rsidRPr="00162F9B">
        <w:rPr>
          <w:rFonts w:ascii="Times New Roman" w:hAnsi="Times New Roman" w:cs="Times New Roman"/>
          <w:color w:val="C00000"/>
          <w:sz w:val="24"/>
          <w:szCs w:val="24"/>
        </w:rPr>
        <w:t xml:space="preserve">  Either configuration meets the specs and exceeds the 250 impression per minute combined rating.  </w:t>
      </w:r>
      <w:r w:rsidR="00DA26A9" w:rsidRPr="00162F9B">
        <w:rPr>
          <w:rFonts w:ascii="Times New Roman" w:hAnsi="Times New Roman" w:cs="Times New Roman"/>
          <w:color w:val="C00000"/>
          <w:sz w:val="24"/>
          <w:szCs w:val="24"/>
        </w:rPr>
        <w:t>The vendor should not bid a machine printing 135 impressions per minute and a second machine that prints 120 impressions per minute.</w:t>
      </w:r>
      <w:r w:rsidR="00A5281D" w:rsidRPr="00162F9B">
        <w:rPr>
          <w:rFonts w:ascii="Times New Roman" w:hAnsi="Times New Roman" w:cs="Times New Roman"/>
          <w:color w:val="C00000"/>
          <w:sz w:val="24"/>
          <w:szCs w:val="24"/>
        </w:rPr>
        <w:t xml:space="preserve">  Although the combined impressions exceed 250, then 120 </w:t>
      </w:r>
      <w:r w:rsidR="00DA26A9" w:rsidRPr="00162F9B">
        <w:rPr>
          <w:rFonts w:ascii="Times New Roman" w:hAnsi="Times New Roman" w:cs="Times New Roman"/>
          <w:color w:val="C00000"/>
          <w:sz w:val="24"/>
          <w:szCs w:val="24"/>
        </w:rPr>
        <w:t xml:space="preserve">imp machine </w:t>
      </w:r>
      <w:r w:rsidR="00A5281D" w:rsidRPr="00162F9B">
        <w:rPr>
          <w:rFonts w:ascii="Times New Roman" w:hAnsi="Times New Roman" w:cs="Times New Roman"/>
          <w:color w:val="C00000"/>
          <w:sz w:val="24"/>
          <w:szCs w:val="24"/>
        </w:rPr>
        <w:t>does not have a speed of 135 impressions per minute.</w:t>
      </w:r>
    </w:p>
    <w:p w:rsidR="00555082" w:rsidRDefault="00555082" w:rsidP="00555082">
      <w:pPr>
        <w:pStyle w:val="ListParagraph"/>
        <w:spacing w:after="0" w:line="240" w:lineRule="auto"/>
      </w:pPr>
    </w:p>
    <w:p w:rsidR="00555082" w:rsidRDefault="00555082" w:rsidP="00555082">
      <w:pPr>
        <w:pStyle w:val="ListParagraph"/>
        <w:numPr>
          <w:ilvl w:val="0"/>
          <w:numId w:val="3"/>
        </w:numPr>
        <w:spacing w:after="0" w:line="240" w:lineRule="auto"/>
      </w:pPr>
      <w:r>
        <w:t>Please specify the applications that require the use of 12.6”x19.2” paper requirement.</w:t>
      </w:r>
    </w:p>
    <w:p w:rsidR="00A5281D" w:rsidRDefault="00A5281D" w:rsidP="00A5281D">
      <w:pPr>
        <w:pStyle w:val="ListParagraph"/>
        <w:spacing w:after="0" w:line="240" w:lineRule="auto"/>
      </w:pPr>
    </w:p>
    <w:p w:rsidR="00555082" w:rsidRPr="00162F9B" w:rsidRDefault="00162F9B" w:rsidP="00162F9B">
      <w:pPr>
        <w:spacing w:after="0" w:line="240" w:lineRule="auto"/>
        <w:ind w:firstLine="360"/>
        <w:rPr>
          <w:rFonts w:ascii="Times New Roman" w:hAnsi="Times New Roman" w:cs="Times New Roman"/>
          <w:sz w:val="24"/>
          <w:szCs w:val="24"/>
        </w:rPr>
      </w:pPr>
      <w:r>
        <w:rPr>
          <w:rFonts w:ascii="Times New Roman" w:hAnsi="Times New Roman" w:cs="Times New Roman"/>
          <w:color w:val="C00000"/>
          <w:sz w:val="24"/>
          <w:szCs w:val="24"/>
        </w:rPr>
        <w:t xml:space="preserve">A4. </w:t>
      </w:r>
      <w:r>
        <w:rPr>
          <w:rFonts w:ascii="Times New Roman" w:hAnsi="Times New Roman" w:cs="Times New Roman"/>
          <w:color w:val="C00000"/>
          <w:sz w:val="24"/>
          <w:szCs w:val="24"/>
        </w:rPr>
        <w:tab/>
      </w:r>
      <w:r w:rsidR="001F7783" w:rsidRPr="00162F9B">
        <w:rPr>
          <w:rFonts w:ascii="Times New Roman" w:hAnsi="Times New Roman" w:cs="Times New Roman"/>
          <w:color w:val="C00000"/>
          <w:sz w:val="24"/>
          <w:szCs w:val="24"/>
        </w:rPr>
        <w:t>To do full bleed on 12” x 18”</w:t>
      </w:r>
      <w:r w:rsidR="00A5281D" w:rsidRPr="00162F9B">
        <w:rPr>
          <w:rFonts w:ascii="Times New Roman" w:hAnsi="Times New Roman" w:cs="Times New Roman"/>
          <w:color w:val="C00000"/>
          <w:sz w:val="24"/>
          <w:szCs w:val="24"/>
        </w:rPr>
        <w:t>.</w:t>
      </w:r>
      <w:r w:rsidR="00D70690" w:rsidRPr="00162F9B">
        <w:rPr>
          <w:rFonts w:ascii="Times New Roman" w:hAnsi="Times New Roman" w:cs="Times New Roman"/>
          <w:color w:val="C00000"/>
          <w:sz w:val="24"/>
          <w:szCs w:val="24"/>
        </w:rPr>
        <w:t xml:space="preserve">  To run multiple up postcards with bleed.</w:t>
      </w:r>
    </w:p>
    <w:p w:rsidR="00555082" w:rsidRDefault="00555082" w:rsidP="00555082">
      <w:pPr>
        <w:pStyle w:val="ListParagraph"/>
        <w:numPr>
          <w:ilvl w:val="0"/>
          <w:numId w:val="3"/>
        </w:numPr>
        <w:spacing w:after="0" w:line="240" w:lineRule="auto"/>
      </w:pPr>
      <w:r>
        <w:t>On the specifications page it states the duty cycle must exceed 4.5 million images per month yet in Section II part M it states the minimum duty cycle should exceed 1.5 million impressions per month.  Please specify which spec is minimum.</w:t>
      </w:r>
    </w:p>
    <w:p w:rsidR="002346C5" w:rsidRDefault="002346C5" w:rsidP="002346C5">
      <w:pPr>
        <w:pStyle w:val="ListParagraph"/>
        <w:spacing w:after="0" w:line="240" w:lineRule="auto"/>
      </w:pPr>
    </w:p>
    <w:p w:rsidR="002346C5" w:rsidRPr="00162F9B" w:rsidRDefault="00162F9B" w:rsidP="00162F9B">
      <w:pPr>
        <w:spacing w:after="0" w:line="240" w:lineRule="auto"/>
        <w:ind w:left="1440" w:hanging="1080"/>
        <w:rPr>
          <w:rFonts w:ascii="Times New Roman" w:hAnsi="Times New Roman" w:cs="Times New Roman"/>
          <w:color w:val="C00000"/>
          <w:sz w:val="24"/>
          <w:szCs w:val="24"/>
        </w:rPr>
      </w:pPr>
      <w:r w:rsidRPr="00162F9B">
        <w:rPr>
          <w:rFonts w:ascii="Times New Roman" w:hAnsi="Times New Roman" w:cs="Times New Roman"/>
          <w:color w:val="C00000"/>
          <w:sz w:val="24"/>
          <w:szCs w:val="24"/>
        </w:rPr>
        <w:t>A5.</w:t>
      </w:r>
      <w:r>
        <w:rPr>
          <w:rFonts w:ascii="Times New Roman" w:hAnsi="Times New Roman" w:cs="Times New Roman"/>
          <w:color w:val="C00000"/>
          <w:sz w:val="24"/>
          <w:szCs w:val="24"/>
        </w:rPr>
        <w:tab/>
      </w:r>
      <w:r w:rsidR="002346C5" w:rsidRPr="00162F9B">
        <w:rPr>
          <w:rFonts w:ascii="Times New Roman" w:hAnsi="Times New Roman" w:cs="Times New Roman"/>
          <w:color w:val="C00000"/>
          <w:sz w:val="24"/>
          <w:szCs w:val="24"/>
        </w:rPr>
        <w:t xml:space="preserve">The Print Shop is seeking bids for a HIGH VOLUME Production Printer.  Duty cycle is one of those specs similar to impression </w:t>
      </w:r>
      <w:r w:rsidR="00B307E4" w:rsidRPr="00162F9B">
        <w:rPr>
          <w:rFonts w:ascii="Times New Roman" w:hAnsi="Times New Roman" w:cs="Times New Roman"/>
          <w:color w:val="C00000"/>
          <w:sz w:val="24"/>
          <w:szCs w:val="24"/>
        </w:rPr>
        <w:t xml:space="preserve">speed that is often </w:t>
      </w:r>
      <w:proofErr w:type="spellStart"/>
      <w:r w:rsidR="00B307E4" w:rsidRPr="00162F9B">
        <w:rPr>
          <w:rFonts w:ascii="Times New Roman" w:hAnsi="Times New Roman" w:cs="Times New Roman"/>
          <w:color w:val="C00000"/>
          <w:sz w:val="24"/>
          <w:szCs w:val="24"/>
        </w:rPr>
        <w:t>mis</w:t>
      </w:r>
      <w:proofErr w:type="spellEnd"/>
      <w:r w:rsidR="00B307E4" w:rsidRPr="00162F9B">
        <w:rPr>
          <w:rFonts w:ascii="Times New Roman" w:hAnsi="Times New Roman" w:cs="Times New Roman"/>
          <w:color w:val="C00000"/>
          <w:sz w:val="24"/>
          <w:szCs w:val="24"/>
        </w:rPr>
        <w:t>-interpreted /</w:t>
      </w:r>
      <w:r w:rsidR="002346C5" w:rsidRPr="00162F9B">
        <w:rPr>
          <w:rFonts w:ascii="Times New Roman" w:hAnsi="Times New Roman" w:cs="Times New Roman"/>
          <w:color w:val="C00000"/>
          <w:sz w:val="24"/>
          <w:szCs w:val="24"/>
        </w:rPr>
        <w:t xml:space="preserve"> measured.  We are seeking equipment rated to run NO LESS than 1.5 million impressions per month as its duty cycle </w:t>
      </w:r>
      <w:r w:rsidR="002F51CD" w:rsidRPr="00162F9B">
        <w:rPr>
          <w:rFonts w:ascii="Times New Roman" w:hAnsi="Times New Roman" w:cs="Times New Roman"/>
          <w:color w:val="C00000"/>
          <w:sz w:val="24"/>
          <w:szCs w:val="24"/>
        </w:rPr>
        <w:t>–</w:t>
      </w:r>
      <w:r w:rsidR="002346C5" w:rsidRPr="00162F9B">
        <w:rPr>
          <w:rFonts w:ascii="Times New Roman" w:hAnsi="Times New Roman" w:cs="Times New Roman"/>
          <w:color w:val="C00000"/>
          <w:sz w:val="24"/>
          <w:szCs w:val="24"/>
        </w:rPr>
        <w:t xml:space="preserve"> </w:t>
      </w:r>
      <w:r w:rsidR="002F51CD" w:rsidRPr="00162F9B">
        <w:rPr>
          <w:rFonts w:ascii="Times New Roman" w:hAnsi="Times New Roman" w:cs="Times New Roman"/>
          <w:color w:val="C00000"/>
          <w:sz w:val="24"/>
          <w:szCs w:val="24"/>
        </w:rPr>
        <w:t>but the greater the duty cycle – the more comfortable the print shop is in receiving a high volume production printer.</w:t>
      </w:r>
    </w:p>
    <w:p w:rsidR="001F7783" w:rsidRDefault="001F7783" w:rsidP="001F7783">
      <w:pPr>
        <w:pStyle w:val="ListParagraph"/>
        <w:spacing w:after="0" w:line="240" w:lineRule="auto"/>
      </w:pPr>
    </w:p>
    <w:p w:rsidR="00555082" w:rsidRDefault="00555082" w:rsidP="00555082">
      <w:pPr>
        <w:pStyle w:val="ListParagraph"/>
        <w:numPr>
          <w:ilvl w:val="0"/>
          <w:numId w:val="3"/>
        </w:numPr>
        <w:spacing w:after="0" w:line="240" w:lineRule="auto"/>
      </w:pPr>
      <w:r>
        <w:t xml:space="preserve">In the bid specification it is stated the output of stitched jobs should go into the high capacity stacker in addition to any alternate location, additionally it states </w:t>
      </w:r>
      <w:proofErr w:type="spellStart"/>
      <w:r>
        <w:t>stitcher</w:t>
      </w:r>
      <w:proofErr w:type="spellEnd"/>
      <w:r>
        <w:t xml:space="preserve"> output MUST flow into high capacity stacker. Please clarify the specification</w:t>
      </w:r>
    </w:p>
    <w:p w:rsidR="008F1FAE" w:rsidRDefault="008F1FAE" w:rsidP="008F1FAE">
      <w:pPr>
        <w:pStyle w:val="ListParagraph"/>
        <w:spacing w:after="0" w:line="240" w:lineRule="auto"/>
      </w:pPr>
    </w:p>
    <w:p w:rsidR="00726820" w:rsidRPr="00162F9B" w:rsidRDefault="00162F9B" w:rsidP="00162F9B">
      <w:pPr>
        <w:spacing w:after="0" w:line="240" w:lineRule="auto"/>
        <w:ind w:left="1440" w:hanging="1080"/>
        <w:rPr>
          <w:rFonts w:ascii="Times New Roman" w:hAnsi="Times New Roman" w:cs="Times New Roman"/>
          <w:color w:val="C00000"/>
          <w:sz w:val="24"/>
          <w:szCs w:val="24"/>
        </w:rPr>
      </w:pPr>
      <w:r w:rsidRPr="00162F9B">
        <w:rPr>
          <w:rFonts w:ascii="Times New Roman" w:hAnsi="Times New Roman" w:cs="Times New Roman"/>
          <w:color w:val="C00000"/>
          <w:sz w:val="24"/>
          <w:szCs w:val="24"/>
        </w:rPr>
        <w:t xml:space="preserve">A6.  </w:t>
      </w:r>
      <w:r>
        <w:rPr>
          <w:rFonts w:ascii="Times New Roman" w:hAnsi="Times New Roman" w:cs="Times New Roman"/>
          <w:color w:val="C00000"/>
          <w:sz w:val="24"/>
          <w:szCs w:val="24"/>
        </w:rPr>
        <w:tab/>
      </w:r>
      <w:r w:rsidR="00AD211D" w:rsidRPr="00162F9B">
        <w:rPr>
          <w:rFonts w:ascii="Times New Roman" w:hAnsi="Times New Roman" w:cs="Times New Roman"/>
          <w:color w:val="C00000"/>
          <w:sz w:val="24"/>
          <w:szCs w:val="24"/>
        </w:rPr>
        <w:t>Equipment MUST offer a stapling option.  Different equipment provides different stapling finishing output areas</w:t>
      </w:r>
      <w:r w:rsidR="00906B56" w:rsidRPr="00162F9B">
        <w:rPr>
          <w:rFonts w:ascii="Times New Roman" w:hAnsi="Times New Roman" w:cs="Times New Roman"/>
          <w:color w:val="C00000"/>
          <w:sz w:val="24"/>
          <w:szCs w:val="24"/>
        </w:rPr>
        <w:t xml:space="preserve"> </w:t>
      </w:r>
      <w:r w:rsidR="00AD211D" w:rsidRPr="00162F9B">
        <w:rPr>
          <w:rFonts w:ascii="Times New Roman" w:hAnsi="Times New Roman" w:cs="Times New Roman"/>
          <w:color w:val="C00000"/>
          <w:sz w:val="24"/>
          <w:szCs w:val="24"/>
        </w:rPr>
        <w:t xml:space="preserve">methods – </w:t>
      </w:r>
      <w:r w:rsidR="00726820" w:rsidRPr="00162F9B">
        <w:rPr>
          <w:rFonts w:ascii="Times New Roman" w:hAnsi="Times New Roman" w:cs="Times New Roman"/>
          <w:color w:val="C00000"/>
          <w:sz w:val="24"/>
          <w:szCs w:val="24"/>
        </w:rPr>
        <w:t>alternate locations for stapled output are not mandatory.  A high capacity stacker IS mandatory.</w:t>
      </w:r>
    </w:p>
    <w:p w:rsidR="00726820" w:rsidRDefault="00726820" w:rsidP="008F1FAE">
      <w:pPr>
        <w:pStyle w:val="ListParagraph"/>
        <w:spacing w:after="0" w:line="240" w:lineRule="auto"/>
        <w:rPr>
          <w:rFonts w:ascii="Times New Roman" w:hAnsi="Times New Roman" w:cs="Times New Roman"/>
          <w:color w:val="C00000"/>
          <w:sz w:val="24"/>
          <w:szCs w:val="24"/>
        </w:rPr>
      </w:pPr>
    </w:p>
    <w:p w:rsidR="00726820" w:rsidRDefault="00726820" w:rsidP="00162F9B">
      <w:pPr>
        <w:pStyle w:val="ListParagraph"/>
        <w:spacing w:after="0" w:line="240" w:lineRule="auto"/>
        <w:ind w:firstLine="720"/>
        <w:rPr>
          <w:rFonts w:ascii="Times New Roman" w:hAnsi="Times New Roman" w:cs="Times New Roman"/>
          <w:color w:val="C00000"/>
          <w:sz w:val="24"/>
          <w:szCs w:val="24"/>
        </w:rPr>
      </w:pPr>
      <w:r>
        <w:rPr>
          <w:rFonts w:ascii="Times New Roman" w:hAnsi="Times New Roman" w:cs="Times New Roman"/>
          <w:color w:val="C00000"/>
          <w:sz w:val="24"/>
          <w:szCs w:val="24"/>
        </w:rPr>
        <w:t xml:space="preserve">IF the equipment comes </w:t>
      </w:r>
      <w:r w:rsidRPr="00DA26A9">
        <w:rPr>
          <w:rFonts w:ascii="Times New Roman" w:hAnsi="Times New Roman" w:cs="Times New Roman"/>
          <w:color w:val="C00000"/>
          <w:sz w:val="24"/>
          <w:szCs w:val="24"/>
          <w:u w:val="single"/>
        </w:rPr>
        <w:t>only</w:t>
      </w:r>
      <w:r>
        <w:rPr>
          <w:rFonts w:ascii="Times New Roman" w:hAnsi="Times New Roman" w:cs="Times New Roman"/>
          <w:color w:val="C00000"/>
          <w:sz w:val="24"/>
          <w:szCs w:val="24"/>
        </w:rPr>
        <w:t xml:space="preserve"> with a high capa</w:t>
      </w:r>
      <w:r w:rsidR="00DA26A9">
        <w:rPr>
          <w:rFonts w:ascii="Times New Roman" w:hAnsi="Times New Roman" w:cs="Times New Roman"/>
          <w:color w:val="C00000"/>
          <w:sz w:val="24"/>
          <w:szCs w:val="24"/>
        </w:rPr>
        <w:t>c</w:t>
      </w:r>
      <w:r>
        <w:rPr>
          <w:rFonts w:ascii="Times New Roman" w:hAnsi="Times New Roman" w:cs="Times New Roman"/>
          <w:color w:val="C00000"/>
          <w:sz w:val="24"/>
          <w:szCs w:val="24"/>
        </w:rPr>
        <w:t>ity stacker – it MUST staple.</w:t>
      </w:r>
    </w:p>
    <w:p w:rsidR="002F51CD" w:rsidRPr="00715A42" w:rsidRDefault="00972062" w:rsidP="00162F9B">
      <w:pPr>
        <w:pStyle w:val="ListParagraph"/>
        <w:spacing w:after="0" w:line="240" w:lineRule="auto"/>
        <w:ind w:left="1440"/>
        <w:rPr>
          <w:rFonts w:ascii="Times New Roman" w:hAnsi="Times New Roman" w:cs="Times New Roman"/>
          <w:color w:val="C00000"/>
          <w:sz w:val="24"/>
          <w:szCs w:val="24"/>
        </w:rPr>
      </w:pPr>
      <w:r>
        <w:rPr>
          <w:rFonts w:ascii="Times New Roman" w:hAnsi="Times New Roman" w:cs="Times New Roman"/>
          <w:color w:val="C00000"/>
          <w:sz w:val="24"/>
          <w:szCs w:val="24"/>
        </w:rPr>
        <w:t>IF the e</w:t>
      </w:r>
      <w:r w:rsidR="00FC68BF">
        <w:rPr>
          <w:rFonts w:ascii="Times New Roman" w:hAnsi="Times New Roman" w:cs="Times New Roman"/>
          <w:color w:val="C00000"/>
          <w:sz w:val="24"/>
          <w:szCs w:val="24"/>
        </w:rPr>
        <w:t>quipment has an alternate stapl</w:t>
      </w:r>
      <w:r>
        <w:rPr>
          <w:rFonts w:ascii="Times New Roman" w:hAnsi="Times New Roman" w:cs="Times New Roman"/>
          <w:color w:val="C00000"/>
          <w:sz w:val="24"/>
          <w:szCs w:val="24"/>
        </w:rPr>
        <w:t>ing location, (like</w:t>
      </w:r>
      <w:r w:rsidR="00FC68BF">
        <w:rPr>
          <w:rFonts w:ascii="Times New Roman" w:hAnsi="Times New Roman" w:cs="Times New Roman"/>
          <w:color w:val="C00000"/>
          <w:sz w:val="24"/>
          <w:szCs w:val="24"/>
        </w:rPr>
        <w:t xml:space="preserve"> a </w:t>
      </w:r>
      <w:r>
        <w:rPr>
          <w:rFonts w:ascii="Times New Roman" w:hAnsi="Times New Roman" w:cs="Times New Roman"/>
          <w:color w:val="C00000"/>
          <w:sz w:val="24"/>
          <w:szCs w:val="24"/>
        </w:rPr>
        <w:t>side finisher) then the high cap stacker may or may not staple.</w:t>
      </w:r>
      <w:r w:rsidR="00726820">
        <w:rPr>
          <w:rFonts w:ascii="Times New Roman" w:hAnsi="Times New Roman" w:cs="Times New Roman"/>
          <w:color w:val="C00000"/>
          <w:sz w:val="24"/>
          <w:szCs w:val="24"/>
        </w:rPr>
        <w:t xml:space="preserve"> </w:t>
      </w:r>
    </w:p>
    <w:p w:rsidR="00555082" w:rsidRDefault="00555082" w:rsidP="00555082">
      <w:pPr>
        <w:pStyle w:val="ListParagraph"/>
        <w:spacing w:after="0" w:line="240" w:lineRule="auto"/>
      </w:pPr>
    </w:p>
    <w:p w:rsidR="00555082" w:rsidRDefault="00555082" w:rsidP="00555082">
      <w:pPr>
        <w:pStyle w:val="ListParagraph"/>
        <w:numPr>
          <w:ilvl w:val="0"/>
          <w:numId w:val="3"/>
        </w:numPr>
        <w:spacing w:after="0" w:line="240" w:lineRule="auto"/>
      </w:pPr>
      <w:r>
        <w:t>Please specify the approximate number of .</w:t>
      </w:r>
      <w:proofErr w:type="spellStart"/>
      <w:r>
        <w:t>rdo</w:t>
      </w:r>
      <w:proofErr w:type="spellEnd"/>
      <w:r>
        <w:t xml:space="preserve"> files that need to be supported.</w:t>
      </w:r>
    </w:p>
    <w:p w:rsidR="002F51CD" w:rsidRDefault="002F51CD" w:rsidP="002F51CD">
      <w:pPr>
        <w:pStyle w:val="ListParagraph"/>
        <w:spacing w:after="0" w:line="240" w:lineRule="auto"/>
      </w:pPr>
    </w:p>
    <w:p w:rsidR="008F1FAE" w:rsidRPr="00162F9B" w:rsidRDefault="00162F9B" w:rsidP="00162F9B">
      <w:pPr>
        <w:spacing w:after="0" w:line="240" w:lineRule="auto"/>
        <w:ind w:left="1440" w:hanging="1080"/>
        <w:rPr>
          <w:rFonts w:ascii="Times New Roman" w:hAnsi="Times New Roman" w:cs="Times New Roman"/>
          <w:color w:val="C00000"/>
          <w:sz w:val="24"/>
          <w:szCs w:val="24"/>
        </w:rPr>
      </w:pPr>
      <w:r w:rsidRPr="00162F9B">
        <w:rPr>
          <w:rFonts w:ascii="Times New Roman" w:hAnsi="Times New Roman" w:cs="Times New Roman"/>
          <w:color w:val="C00000"/>
          <w:sz w:val="24"/>
          <w:szCs w:val="24"/>
        </w:rPr>
        <w:t>A7.</w:t>
      </w:r>
      <w:r>
        <w:rPr>
          <w:rFonts w:ascii="Times New Roman" w:hAnsi="Times New Roman" w:cs="Times New Roman"/>
          <w:color w:val="C00000"/>
          <w:sz w:val="24"/>
          <w:szCs w:val="24"/>
        </w:rPr>
        <w:tab/>
      </w:r>
      <w:r w:rsidR="008F1FAE" w:rsidRPr="00162F9B">
        <w:rPr>
          <w:rFonts w:ascii="Times New Roman" w:hAnsi="Times New Roman" w:cs="Times New Roman"/>
          <w:color w:val="C00000"/>
          <w:sz w:val="24"/>
          <w:szCs w:val="24"/>
        </w:rPr>
        <w:t>Thousands.  More than 100 Gigabytes.</w:t>
      </w:r>
      <w:r w:rsidR="002F51CD" w:rsidRPr="00162F9B">
        <w:rPr>
          <w:rFonts w:ascii="Times New Roman" w:hAnsi="Times New Roman" w:cs="Times New Roman"/>
          <w:color w:val="C00000"/>
          <w:sz w:val="24"/>
          <w:szCs w:val="24"/>
        </w:rPr>
        <w:t xml:space="preserve">  Our .</w:t>
      </w:r>
      <w:proofErr w:type="spellStart"/>
      <w:r w:rsidR="002F51CD" w:rsidRPr="00162F9B">
        <w:rPr>
          <w:rFonts w:ascii="Times New Roman" w:hAnsi="Times New Roman" w:cs="Times New Roman"/>
          <w:color w:val="C00000"/>
          <w:sz w:val="24"/>
          <w:szCs w:val="24"/>
        </w:rPr>
        <w:t>rdo</w:t>
      </w:r>
      <w:proofErr w:type="spellEnd"/>
      <w:r w:rsidR="002F51CD" w:rsidRPr="00162F9B">
        <w:rPr>
          <w:rFonts w:ascii="Times New Roman" w:hAnsi="Times New Roman" w:cs="Times New Roman"/>
          <w:color w:val="C00000"/>
          <w:sz w:val="24"/>
          <w:szCs w:val="24"/>
        </w:rPr>
        <w:t xml:space="preserve"> library goes </w:t>
      </w:r>
      <w:r w:rsidR="00972062" w:rsidRPr="00162F9B">
        <w:rPr>
          <w:rFonts w:ascii="Times New Roman" w:hAnsi="Times New Roman" w:cs="Times New Roman"/>
          <w:color w:val="C00000"/>
          <w:sz w:val="24"/>
          <w:szCs w:val="24"/>
        </w:rPr>
        <w:t xml:space="preserve">back </w:t>
      </w:r>
      <w:r w:rsidR="002F51CD" w:rsidRPr="00162F9B">
        <w:rPr>
          <w:rFonts w:ascii="Times New Roman" w:hAnsi="Times New Roman" w:cs="Times New Roman"/>
          <w:color w:val="C00000"/>
          <w:sz w:val="24"/>
          <w:szCs w:val="24"/>
        </w:rPr>
        <w:t>seven years.  Although we do not reprint the entire library, we are often called up to reprint something</w:t>
      </w:r>
      <w:r w:rsidR="00906B56" w:rsidRPr="00162F9B">
        <w:rPr>
          <w:rFonts w:ascii="Times New Roman" w:hAnsi="Times New Roman" w:cs="Times New Roman"/>
          <w:color w:val="C00000"/>
          <w:sz w:val="24"/>
          <w:szCs w:val="24"/>
        </w:rPr>
        <w:t xml:space="preserve"> from one, two or three years ago</w:t>
      </w:r>
      <w:r w:rsidR="002F51CD" w:rsidRPr="00162F9B">
        <w:rPr>
          <w:rFonts w:ascii="Times New Roman" w:hAnsi="Times New Roman" w:cs="Times New Roman"/>
          <w:color w:val="C00000"/>
          <w:sz w:val="24"/>
          <w:szCs w:val="24"/>
        </w:rPr>
        <w:t>, make changes and re-save the file.</w:t>
      </w:r>
    </w:p>
    <w:p w:rsidR="00555082" w:rsidRDefault="00555082" w:rsidP="00555082">
      <w:pPr>
        <w:pStyle w:val="ListParagraph"/>
        <w:spacing w:after="0" w:line="240" w:lineRule="auto"/>
      </w:pPr>
    </w:p>
    <w:p w:rsidR="00555082" w:rsidRDefault="00555082" w:rsidP="00555082">
      <w:pPr>
        <w:pStyle w:val="ListParagraph"/>
        <w:numPr>
          <w:ilvl w:val="0"/>
          <w:numId w:val="3"/>
        </w:numPr>
        <w:spacing w:after="0" w:line="240" w:lineRule="auto"/>
      </w:pPr>
      <w:r>
        <w:t>Please specify the anticipated annual volume of the 2 new devices.</w:t>
      </w:r>
    </w:p>
    <w:p w:rsidR="00715A42" w:rsidRDefault="00715A42" w:rsidP="00715A42">
      <w:pPr>
        <w:spacing w:after="0" w:line="240" w:lineRule="auto"/>
      </w:pPr>
    </w:p>
    <w:p w:rsidR="008556A3" w:rsidRPr="00715A42" w:rsidRDefault="00162F9B" w:rsidP="00162F9B">
      <w:pPr>
        <w:spacing w:after="0" w:line="240" w:lineRule="auto"/>
        <w:ind w:left="1440" w:hanging="1080"/>
        <w:rPr>
          <w:rFonts w:ascii="Times New Roman" w:hAnsi="Times New Roman" w:cs="Times New Roman"/>
          <w:sz w:val="24"/>
          <w:szCs w:val="24"/>
        </w:rPr>
      </w:pPr>
      <w:r>
        <w:rPr>
          <w:rFonts w:ascii="Times New Roman" w:hAnsi="Times New Roman" w:cs="Times New Roman"/>
          <w:color w:val="C00000"/>
          <w:sz w:val="24"/>
          <w:szCs w:val="24"/>
        </w:rPr>
        <w:t>A8.</w:t>
      </w:r>
      <w:r>
        <w:rPr>
          <w:rFonts w:ascii="Times New Roman" w:hAnsi="Times New Roman" w:cs="Times New Roman"/>
          <w:color w:val="C00000"/>
          <w:sz w:val="24"/>
          <w:szCs w:val="24"/>
        </w:rPr>
        <w:tab/>
      </w:r>
      <w:r w:rsidR="00715A42" w:rsidRPr="00715A42">
        <w:rPr>
          <w:rFonts w:ascii="Times New Roman" w:hAnsi="Times New Roman" w:cs="Times New Roman"/>
          <w:color w:val="C00000"/>
          <w:sz w:val="24"/>
          <w:szCs w:val="24"/>
        </w:rPr>
        <w:t xml:space="preserve">Initially I anticipate the volume </w:t>
      </w:r>
      <w:r w:rsidR="00972062">
        <w:rPr>
          <w:rFonts w:ascii="Times New Roman" w:hAnsi="Times New Roman" w:cs="Times New Roman"/>
          <w:color w:val="C00000"/>
          <w:sz w:val="24"/>
          <w:szCs w:val="24"/>
        </w:rPr>
        <w:t xml:space="preserve">to </w:t>
      </w:r>
      <w:r w:rsidR="00715A42">
        <w:rPr>
          <w:rFonts w:ascii="Times New Roman" w:hAnsi="Times New Roman" w:cs="Times New Roman"/>
          <w:color w:val="C00000"/>
          <w:sz w:val="24"/>
          <w:szCs w:val="24"/>
        </w:rPr>
        <w:t>be</w:t>
      </w:r>
      <w:r w:rsidR="00715A42" w:rsidRPr="00715A42">
        <w:rPr>
          <w:rFonts w:ascii="Times New Roman" w:hAnsi="Times New Roman" w:cs="Times New Roman"/>
          <w:color w:val="C00000"/>
          <w:sz w:val="24"/>
          <w:szCs w:val="24"/>
        </w:rPr>
        <w:t xml:space="preserve"> six million impressions a </w:t>
      </w:r>
      <w:r w:rsidR="00972062">
        <w:rPr>
          <w:rFonts w:ascii="Times New Roman" w:hAnsi="Times New Roman" w:cs="Times New Roman"/>
          <w:color w:val="C00000"/>
          <w:sz w:val="24"/>
          <w:szCs w:val="24"/>
        </w:rPr>
        <w:t>year</w:t>
      </w:r>
      <w:r w:rsidR="00715A42" w:rsidRPr="00715A42">
        <w:rPr>
          <w:rFonts w:ascii="Times New Roman" w:hAnsi="Times New Roman" w:cs="Times New Roman"/>
          <w:color w:val="C00000"/>
          <w:sz w:val="24"/>
          <w:szCs w:val="24"/>
        </w:rPr>
        <w:t xml:space="preserve">.  However since we are coming out of the recession, the state budget has improved.  </w:t>
      </w:r>
      <w:r w:rsidR="00DA26A9">
        <w:rPr>
          <w:rFonts w:ascii="Times New Roman" w:hAnsi="Times New Roman" w:cs="Times New Roman"/>
          <w:color w:val="C00000"/>
          <w:sz w:val="24"/>
          <w:szCs w:val="24"/>
        </w:rPr>
        <w:t xml:space="preserve">Our volume this year is greater than last year’s volume.  </w:t>
      </w:r>
      <w:r w:rsidR="007E1992">
        <w:rPr>
          <w:rFonts w:ascii="Times New Roman" w:hAnsi="Times New Roman" w:cs="Times New Roman"/>
          <w:color w:val="C00000"/>
          <w:sz w:val="24"/>
          <w:szCs w:val="24"/>
        </w:rPr>
        <w:t xml:space="preserve">Based upon our projections, the print shop’s volume will be increasing.  </w:t>
      </w:r>
    </w:p>
    <w:p w:rsidR="00555082" w:rsidRDefault="00555082" w:rsidP="00555082">
      <w:pPr>
        <w:pStyle w:val="ListParagraph"/>
        <w:spacing w:after="0" w:line="240" w:lineRule="auto"/>
      </w:pPr>
    </w:p>
    <w:p w:rsidR="00555082" w:rsidRDefault="00555082" w:rsidP="00555082">
      <w:pPr>
        <w:pStyle w:val="ListParagraph"/>
        <w:numPr>
          <w:ilvl w:val="0"/>
          <w:numId w:val="3"/>
        </w:numPr>
        <w:spacing w:after="0" w:line="240" w:lineRule="auto"/>
      </w:pPr>
      <w:r>
        <w:t xml:space="preserve">Please specify the </w:t>
      </w:r>
      <w:proofErr w:type="spellStart"/>
      <w:r>
        <w:t>Documate</w:t>
      </w:r>
      <w:proofErr w:type="spellEnd"/>
      <w:r>
        <w:t xml:space="preserve"> scanners model number and interface type.</w:t>
      </w:r>
    </w:p>
    <w:p w:rsidR="00715A42" w:rsidRDefault="00715A42" w:rsidP="00715A42">
      <w:pPr>
        <w:pStyle w:val="ListParagraph"/>
        <w:spacing w:after="0" w:line="240" w:lineRule="auto"/>
      </w:pPr>
    </w:p>
    <w:p w:rsidR="008556A3" w:rsidRPr="00162F9B" w:rsidRDefault="00162F9B" w:rsidP="00162F9B">
      <w:pPr>
        <w:spacing w:after="0" w:line="240" w:lineRule="auto"/>
        <w:ind w:firstLine="360"/>
        <w:rPr>
          <w:rFonts w:ascii="Times New Roman" w:hAnsi="Times New Roman" w:cs="Times New Roman"/>
          <w:sz w:val="24"/>
          <w:szCs w:val="24"/>
        </w:rPr>
      </w:pPr>
      <w:r w:rsidRPr="00162F9B">
        <w:rPr>
          <w:rFonts w:ascii="Times New Roman" w:hAnsi="Times New Roman" w:cs="Times New Roman"/>
          <w:color w:val="C00000"/>
          <w:sz w:val="24"/>
          <w:szCs w:val="24"/>
        </w:rPr>
        <w:t xml:space="preserve">A9.  </w:t>
      </w:r>
      <w:r>
        <w:rPr>
          <w:rFonts w:ascii="Times New Roman" w:hAnsi="Times New Roman" w:cs="Times New Roman"/>
          <w:color w:val="C00000"/>
          <w:sz w:val="24"/>
          <w:szCs w:val="24"/>
        </w:rPr>
        <w:tab/>
      </w:r>
      <w:proofErr w:type="spellStart"/>
      <w:r w:rsidR="008556A3" w:rsidRPr="00162F9B">
        <w:rPr>
          <w:rFonts w:ascii="Times New Roman" w:hAnsi="Times New Roman" w:cs="Times New Roman"/>
          <w:color w:val="C00000"/>
          <w:sz w:val="24"/>
          <w:szCs w:val="24"/>
        </w:rPr>
        <w:t>Documate</w:t>
      </w:r>
      <w:proofErr w:type="spellEnd"/>
      <w:r w:rsidR="008556A3" w:rsidRPr="00162F9B">
        <w:rPr>
          <w:rFonts w:ascii="Times New Roman" w:hAnsi="Times New Roman" w:cs="Times New Roman"/>
          <w:color w:val="C00000"/>
          <w:sz w:val="24"/>
          <w:szCs w:val="24"/>
        </w:rPr>
        <w:t xml:space="preserve"> </w:t>
      </w:r>
      <w:proofErr w:type="gramStart"/>
      <w:r w:rsidR="008556A3" w:rsidRPr="00162F9B">
        <w:rPr>
          <w:rFonts w:ascii="Times New Roman" w:hAnsi="Times New Roman" w:cs="Times New Roman"/>
          <w:color w:val="C00000"/>
          <w:sz w:val="24"/>
          <w:szCs w:val="24"/>
        </w:rPr>
        <w:t>4799 .</w:t>
      </w:r>
      <w:proofErr w:type="gramEnd"/>
      <w:r w:rsidR="008556A3" w:rsidRPr="00162F9B">
        <w:rPr>
          <w:rFonts w:ascii="Times New Roman" w:hAnsi="Times New Roman" w:cs="Times New Roman"/>
          <w:color w:val="C00000"/>
          <w:sz w:val="24"/>
          <w:szCs w:val="24"/>
        </w:rPr>
        <w:t xml:space="preserve">  Interface is TWAIN.  </w:t>
      </w:r>
      <w:proofErr w:type="spellStart"/>
      <w:r w:rsidR="008556A3" w:rsidRPr="00162F9B">
        <w:rPr>
          <w:rFonts w:ascii="Times New Roman" w:hAnsi="Times New Roman" w:cs="Times New Roman"/>
          <w:color w:val="C00000"/>
          <w:sz w:val="24"/>
          <w:szCs w:val="24"/>
        </w:rPr>
        <w:t>Visioneer</w:t>
      </w:r>
      <w:proofErr w:type="spellEnd"/>
      <w:r w:rsidR="008556A3" w:rsidRPr="00162F9B">
        <w:rPr>
          <w:rFonts w:ascii="Times New Roman" w:hAnsi="Times New Roman" w:cs="Times New Roman"/>
          <w:color w:val="C00000"/>
          <w:sz w:val="24"/>
          <w:szCs w:val="24"/>
        </w:rPr>
        <w:t xml:space="preserve"> </w:t>
      </w:r>
      <w:proofErr w:type="gramStart"/>
      <w:r w:rsidR="008556A3" w:rsidRPr="00162F9B">
        <w:rPr>
          <w:rFonts w:ascii="Times New Roman" w:hAnsi="Times New Roman" w:cs="Times New Roman"/>
          <w:color w:val="C00000"/>
          <w:sz w:val="24"/>
          <w:szCs w:val="24"/>
        </w:rPr>
        <w:t xml:space="preserve">Driver  </w:t>
      </w:r>
      <w:proofErr w:type="spellStart"/>
      <w:r w:rsidR="008556A3" w:rsidRPr="00162F9B">
        <w:rPr>
          <w:rFonts w:ascii="Times New Roman" w:hAnsi="Times New Roman" w:cs="Times New Roman"/>
          <w:color w:val="C00000"/>
          <w:sz w:val="24"/>
          <w:szCs w:val="24"/>
        </w:rPr>
        <w:t>ver</w:t>
      </w:r>
      <w:proofErr w:type="spellEnd"/>
      <w:proofErr w:type="gramEnd"/>
      <w:r w:rsidR="008556A3" w:rsidRPr="00162F9B">
        <w:rPr>
          <w:rFonts w:ascii="Times New Roman" w:hAnsi="Times New Roman" w:cs="Times New Roman"/>
          <w:color w:val="C00000"/>
          <w:sz w:val="24"/>
          <w:szCs w:val="24"/>
        </w:rPr>
        <w:t xml:space="preserve"> 5.1.13.3160</w:t>
      </w:r>
    </w:p>
    <w:p w:rsidR="00555082" w:rsidRDefault="00555082" w:rsidP="00555082">
      <w:pPr>
        <w:pStyle w:val="ListParagraph"/>
      </w:pPr>
    </w:p>
    <w:p w:rsidR="00555082" w:rsidRPr="009A41E7" w:rsidRDefault="00555082" w:rsidP="00555082">
      <w:pPr>
        <w:pStyle w:val="ListParagraph"/>
        <w:numPr>
          <w:ilvl w:val="0"/>
          <w:numId w:val="3"/>
        </w:numPr>
        <w:spacing w:after="200" w:line="276" w:lineRule="auto"/>
        <w:rPr>
          <w:i/>
        </w:rPr>
      </w:pPr>
      <w:r>
        <w:t xml:space="preserve">Section III of the bid specs note that </w:t>
      </w:r>
      <w:r w:rsidRPr="00F64879">
        <w:rPr>
          <w:b/>
          <w:i/>
        </w:rPr>
        <w:t xml:space="preserve">"No single [proposed] machine should be rated to print less than 135 impressions per minute” </w:t>
      </w:r>
      <w:r>
        <w:t>and that new equipment must be</w:t>
      </w:r>
      <w:r>
        <w:rPr>
          <w:i/>
        </w:rPr>
        <w:t xml:space="preserve"> </w:t>
      </w:r>
      <w:r w:rsidRPr="00F64879">
        <w:rPr>
          <w:b/>
          <w:i/>
        </w:rPr>
        <w:t xml:space="preserve">“better than the </w:t>
      </w:r>
      <w:proofErr w:type="spellStart"/>
      <w:r w:rsidRPr="00F64879">
        <w:rPr>
          <w:b/>
          <w:i/>
        </w:rPr>
        <w:t>Docutech</w:t>
      </w:r>
      <w:proofErr w:type="spellEnd"/>
      <w:r w:rsidRPr="00F64879">
        <w:rPr>
          <w:b/>
          <w:i/>
        </w:rPr>
        <w:t xml:space="preserve"> 135 Production Printer.”  </w:t>
      </w:r>
    </w:p>
    <w:p w:rsidR="00555082" w:rsidRPr="00CE0BAC" w:rsidRDefault="00555082" w:rsidP="00555082">
      <w:pPr>
        <w:pStyle w:val="ListParagraph"/>
        <w:numPr>
          <w:ilvl w:val="1"/>
          <w:numId w:val="3"/>
        </w:numPr>
        <w:spacing w:after="200" w:line="276" w:lineRule="auto"/>
        <w:rPr>
          <w:i/>
        </w:rPr>
      </w:pPr>
      <w:r>
        <w:lastRenderedPageBreak/>
        <w:t xml:space="preserve">The </w:t>
      </w:r>
      <w:proofErr w:type="spellStart"/>
      <w:r>
        <w:t>Docutech</w:t>
      </w:r>
      <w:proofErr w:type="spellEnd"/>
      <w:r>
        <w:t xml:space="preserve"> 6135 prints at 135 simplex impressions per minute and 135 duplex impressions per minute.  Does proposed equipment need to meet or exceed both the simplex and duplex speed of the </w:t>
      </w:r>
      <w:proofErr w:type="spellStart"/>
      <w:r>
        <w:t>Docutech</w:t>
      </w:r>
      <w:proofErr w:type="spellEnd"/>
      <w:r>
        <w:t xml:space="preserve"> 6135?</w:t>
      </w:r>
    </w:p>
    <w:p w:rsidR="00555082" w:rsidRPr="0093359C" w:rsidRDefault="00555082" w:rsidP="00555082">
      <w:pPr>
        <w:pStyle w:val="ListParagraph"/>
        <w:numPr>
          <w:ilvl w:val="1"/>
          <w:numId w:val="3"/>
        </w:numPr>
        <w:spacing w:after="200" w:line="276" w:lineRule="auto"/>
        <w:rPr>
          <w:i/>
        </w:rPr>
      </w:pPr>
      <w:r>
        <w:t>Is it acceptable to run coated stocks at a significantly reduced speed, below 135ppm?</w:t>
      </w:r>
    </w:p>
    <w:p w:rsidR="00555082" w:rsidRPr="0064383A" w:rsidRDefault="00555082" w:rsidP="00555082">
      <w:pPr>
        <w:pStyle w:val="ListParagraph"/>
        <w:numPr>
          <w:ilvl w:val="1"/>
          <w:numId w:val="3"/>
        </w:numPr>
        <w:spacing w:after="200" w:line="276" w:lineRule="auto"/>
        <w:rPr>
          <w:i/>
        </w:rPr>
      </w:pPr>
      <w:r>
        <w:t xml:space="preserve">The </w:t>
      </w:r>
      <w:proofErr w:type="spellStart"/>
      <w:r>
        <w:t>Docutech</w:t>
      </w:r>
      <w:proofErr w:type="spellEnd"/>
      <w:r>
        <w:t xml:space="preserve"> runs all stocks at rated speed.  Other equipment run 40-60% slower as the weights of the stock increase.  Is this acceptable?</w:t>
      </w:r>
    </w:p>
    <w:p w:rsidR="0064383A" w:rsidRPr="0064383A" w:rsidRDefault="0064383A" w:rsidP="0064383A">
      <w:pPr>
        <w:pStyle w:val="ListParagraph"/>
        <w:spacing w:after="200" w:line="276" w:lineRule="auto"/>
        <w:ind w:left="1440"/>
        <w:rPr>
          <w:i/>
        </w:rPr>
      </w:pPr>
    </w:p>
    <w:p w:rsidR="00A745FF" w:rsidRPr="00804170" w:rsidRDefault="00B307E4" w:rsidP="00B307E4">
      <w:pPr>
        <w:pStyle w:val="ListParagraph"/>
        <w:spacing w:after="200" w:line="276" w:lineRule="auto"/>
        <w:ind w:left="1440" w:hanging="720"/>
        <w:rPr>
          <w:rFonts w:ascii="Times New Roman" w:hAnsi="Times New Roman" w:cs="Times New Roman"/>
          <w:color w:val="C00000"/>
          <w:sz w:val="24"/>
          <w:szCs w:val="24"/>
        </w:rPr>
      </w:pPr>
      <w:r>
        <w:rPr>
          <w:rFonts w:ascii="Times New Roman" w:hAnsi="Times New Roman" w:cs="Times New Roman"/>
          <w:color w:val="C00000"/>
          <w:sz w:val="24"/>
          <w:szCs w:val="24"/>
        </w:rPr>
        <w:t>A10</w:t>
      </w:r>
      <w:r w:rsidR="00A745FF" w:rsidRPr="00804170">
        <w:rPr>
          <w:rFonts w:ascii="Times New Roman" w:hAnsi="Times New Roman" w:cs="Times New Roman"/>
          <w:color w:val="C00000"/>
          <w:sz w:val="24"/>
          <w:szCs w:val="24"/>
        </w:rPr>
        <w:t>a.</w:t>
      </w:r>
      <w:r w:rsidR="00A745FF" w:rsidRPr="00804170">
        <w:rPr>
          <w:rFonts w:ascii="Times New Roman" w:hAnsi="Times New Roman" w:cs="Times New Roman"/>
          <w:color w:val="C00000"/>
          <w:sz w:val="24"/>
          <w:szCs w:val="24"/>
        </w:rPr>
        <w:tab/>
      </w:r>
      <w:r w:rsidR="008C2C35" w:rsidRPr="00804170">
        <w:rPr>
          <w:rFonts w:ascii="Times New Roman" w:hAnsi="Times New Roman" w:cs="Times New Roman"/>
          <w:color w:val="C00000"/>
          <w:sz w:val="24"/>
          <w:szCs w:val="24"/>
        </w:rPr>
        <w:t xml:space="preserve">As discussed above, equipment speed varies from stock, coating, size, temperature, and other factors.  </w:t>
      </w:r>
      <w:r w:rsidR="00A745FF" w:rsidRPr="00804170">
        <w:rPr>
          <w:rFonts w:ascii="Times New Roman" w:hAnsi="Times New Roman" w:cs="Times New Roman"/>
          <w:color w:val="C00000"/>
          <w:sz w:val="24"/>
          <w:szCs w:val="24"/>
        </w:rPr>
        <w:t>The n</w:t>
      </w:r>
      <w:r w:rsidR="008C2C35" w:rsidRPr="00804170">
        <w:rPr>
          <w:rFonts w:ascii="Times New Roman" w:hAnsi="Times New Roman" w:cs="Times New Roman"/>
          <w:color w:val="C00000"/>
          <w:sz w:val="24"/>
          <w:szCs w:val="24"/>
        </w:rPr>
        <w:t xml:space="preserve">ew high volume production printers that we are interested in will meet or </w:t>
      </w:r>
      <w:proofErr w:type="gramStart"/>
      <w:r w:rsidR="008C2C35" w:rsidRPr="00804170">
        <w:rPr>
          <w:rFonts w:ascii="Times New Roman" w:hAnsi="Times New Roman" w:cs="Times New Roman"/>
          <w:color w:val="C00000"/>
          <w:sz w:val="24"/>
          <w:szCs w:val="24"/>
        </w:rPr>
        <w:t xml:space="preserve">exceed </w:t>
      </w:r>
      <w:r w:rsidR="00A745FF" w:rsidRPr="00804170">
        <w:rPr>
          <w:rFonts w:ascii="Times New Roman" w:hAnsi="Times New Roman" w:cs="Times New Roman"/>
          <w:color w:val="C00000"/>
          <w:sz w:val="24"/>
          <w:szCs w:val="24"/>
        </w:rPr>
        <w:t xml:space="preserve"> 135</w:t>
      </w:r>
      <w:proofErr w:type="gramEnd"/>
      <w:r w:rsidR="00A745FF" w:rsidRPr="00804170">
        <w:rPr>
          <w:rFonts w:ascii="Times New Roman" w:hAnsi="Times New Roman" w:cs="Times New Roman"/>
          <w:color w:val="C00000"/>
          <w:sz w:val="24"/>
          <w:szCs w:val="24"/>
        </w:rPr>
        <w:t xml:space="preserve"> impressions per minute – and by virtue of the fact that they are high volume</w:t>
      </w:r>
      <w:r w:rsidR="00A745FF">
        <w:t xml:space="preserve"> </w:t>
      </w:r>
      <w:r w:rsidR="00A745FF" w:rsidRPr="00804170">
        <w:rPr>
          <w:rFonts w:ascii="Times New Roman" w:hAnsi="Times New Roman" w:cs="Times New Roman"/>
          <w:color w:val="C00000"/>
          <w:sz w:val="24"/>
          <w:szCs w:val="24"/>
        </w:rPr>
        <w:t>production printers with a high volume duty cycle – it will render the duplex speed moot (because they will all be fast).</w:t>
      </w:r>
    </w:p>
    <w:p w:rsidR="00A745FF" w:rsidRPr="00804170" w:rsidRDefault="00A745FF" w:rsidP="00A745FF">
      <w:pPr>
        <w:pStyle w:val="ListParagraph"/>
        <w:spacing w:after="200" w:line="276" w:lineRule="auto"/>
        <w:rPr>
          <w:rFonts w:ascii="Times New Roman" w:hAnsi="Times New Roman" w:cs="Times New Roman"/>
          <w:color w:val="C00000"/>
          <w:sz w:val="24"/>
          <w:szCs w:val="24"/>
        </w:rPr>
      </w:pPr>
    </w:p>
    <w:p w:rsidR="00A745FF" w:rsidRPr="00804170" w:rsidRDefault="00B307E4" w:rsidP="00B307E4">
      <w:pPr>
        <w:pStyle w:val="ListParagraph"/>
        <w:spacing w:after="200" w:line="276" w:lineRule="auto"/>
        <w:ind w:left="1440" w:hanging="720"/>
        <w:rPr>
          <w:rFonts w:ascii="Times New Roman" w:hAnsi="Times New Roman" w:cs="Times New Roman"/>
          <w:color w:val="C00000"/>
          <w:sz w:val="24"/>
          <w:szCs w:val="24"/>
        </w:rPr>
      </w:pPr>
      <w:r>
        <w:rPr>
          <w:rFonts w:ascii="Times New Roman" w:hAnsi="Times New Roman" w:cs="Times New Roman"/>
          <w:color w:val="C00000"/>
          <w:sz w:val="24"/>
          <w:szCs w:val="24"/>
        </w:rPr>
        <w:t>A10</w:t>
      </w:r>
      <w:r w:rsidR="007628A7">
        <w:rPr>
          <w:rFonts w:ascii="Times New Roman" w:hAnsi="Times New Roman" w:cs="Times New Roman"/>
          <w:color w:val="C00000"/>
          <w:sz w:val="24"/>
          <w:szCs w:val="24"/>
        </w:rPr>
        <w:t>b.</w:t>
      </w:r>
      <w:r w:rsidR="007628A7">
        <w:rPr>
          <w:rFonts w:ascii="Times New Roman" w:hAnsi="Times New Roman" w:cs="Times New Roman"/>
          <w:color w:val="C00000"/>
          <w:sz w:val="24"/>
          <w:szCs w:val="24"/>
        </w:rPr>
        <w:tab/>
        <w:t>We</w:t>
      </w:r>
      <w:r w:rsidR="00A745FF" w:rsidRPr="00804170">
        <w:rPr>
          <w:rFonts w:ascii="Times New Roman" w:hAnsi="Times New Roman" w:cs="Times New Roman"/>
          <w:color w:val="C00000"/>
          <w:sz w:val="24"/>
          <w:szCs w:val="24"/>
        </w:rPr>
        <w:t xml:space="preserve"> </w:t>
      </w:r>
      <w:r w:rsidR="007628A7">
        <w:rPr>
          <w:rFonts w:ascii="Times New Roman" w:hAnsi="Times New Roman" w:cs="Times New Roman"/>
          <w:color w:val="C00000"/>
          <w:sz w:val="24"/>
          <w:szCs w:val="24"/>
        </w:rPr>
        <w:t>print</w:t>
      </w:r>
      <w:r w:rsidR="00A745FF" w:rsidRPr="00804170">
        <w:rPr>
          <w:rFonts w:ascii="Times New Roman" w:hAnsi="Times New Roman" w:cs="Times New Roman"/>
          <w:color w:val="C00000"/>
          <w:sz w:val="24"/>
          <w:szCs w:val="24"/>
        </w:rPr>
        <w:t xml:space="preserve"> a lot of matte and 12 pt. stock.  </w:t>
      </w:r>
      <w:r w:rsidR="007628A7">
        <w:rPr>
          <w:rFonts w:ascii="Times New Roman" w:hAnsi="Times New Roman" w:cs="Times New Roman"/>
          <w:color w:val="C00000"/>
          <w:sz w:val="24"/>
          <w:szCs w:val="24"/>
        </w:rPr>
        <w:t>W</w:t>
      </w:r>
      <w:r w:rsidR="00A745FF" w:rsidRPr="00804170">
        <w:rPr>
          <w:rFonts w:ascii="Times New Roman" w:hAnsi="Times New Roman" w:cs="Times New Roman"/>
          <w:color w:val="C00000"/>
          <w:sz w:val="24"/>
          <w:szCs w:val="24"/>
        </w:rPr>
        <w:t xml:space="preserve">e recognize that rated speed generally refers to letter size, sub 20 stock. I do not necessarily expect a letter size sheet of 12 </w:t>
      </w:r>
      <w:proofErr w:type="spellStart"/>
      <w:r w:rsidR="00A745FF" w:rsidRPr="00804170">
        <w:rPr>
          <w:rFonts w:ascii="Times New Roman" w:hAnsi="Times New Roman" w:cs="Times New Roman"/>
          <w:color w:val="C00000"/>
          <w:sz w:val="24"/>
          <w:szCs w:val="24"/>
        </w:rPr>
        <w:t>pt</w:t>
      </w:r>
      <w:proofErr w:type="spellEnd"/>
      <w:r w:rsidR="00A745FF" w:rsidRPr="00804170">
        <w:rPr>
          <w:rFonts w:ascii="Times New Roman" w:hAnsi="Times New Roman" w:cs="Times New Roman"/>
          <w:color w:val="C00000"/>
          <w:sz w:val="24"/>
          <w:szCs w:val="24"/>
        </w:rPr>
        <w:t xml:space="preserve"> C2S to run at the same speed a</w:t>
      </w:r>
      <w:r w:rsidR="007E1992">
        <w:rPr>
          <w:rFonts w:ascii="Times New Roman" w:hAnsi="Times New Roman" w:cs="Times New Roman"/>
          <w:color w:val="C00000"/>
          <w:sz w:val="24"/>
          <w:szCs w:val="24"/>
        </w:rPr>
        <w:t>s</w:t>
      </w:r>
      <w:r w:rsidR="00A745FF" w:rsidRPr="00804170">
        <w:rPr>
          <w:rFonts w:ascii="Times New Roman" w:hAnsi="Times New Roman" w:cs="Times New Roman"/>
          <w:color w:val="C00000"/>
          <w:sz w:val="24"/>
          <w:szCs w:val="24"/>
        </w:rPr>
        <w:t xml:space="preserve"> a 90 </w:t>
      </w:r>
      <w:proofErr w:type="spellStart"/>
      <w:r w:rsidR="00A745FF" w:rsidRPr="00804170">
        <w:rPr>
          <w:rFonts w:ascii="Times New Roman" w:hAnsi="Times New Roman" w:cs="Times New Roman"/>
          <w:color w:val="C00000"/>
          <w:sz w:val="24"/>
          <w:szCs w:val="24"/>
        </w:rPr>
        <w:t>gsm</w:t>
      </w:r>
      <w:proofErr w:type="spellEnd"/>
      <w:r w:rsidR="00A745FF" w:rsidRPr="00804170">
        <w:rPr>
          <w:rFonts w:ascii="Times New Roman" w:hAnsi="Times New Roman" w:cs="Times New Roman"/>
          <w:color w:val="C00000"/>
          <w:sz w:val="24"/>
          <w:szCs w:val="24"/>
        </w:rPr>
        <w:t xml:space="preserve"> letter size sheet.</w:t>
      </w:r>
    </w:p>
    <w:p w:rsidR="00A745FF" w:rsidRPr="00804170" w:rsidRDefault="00A745FF" w:rsidP="00A745FF">
      <w:pPr>
        <w:pStyle w:val="ListParagraph"/>
        <w:spacing w:after="200" w:line="276" w:lineRule="auto"/>
        <w:rPr>
          <w:rFonts w:ascii="Times New Roman" w:hAnsi="Times New Roman" w:cs="Times New Roman"/>
          <w:color w:val="C00000"/>
          <w:sz w:val="24"/>
          <w:szCs w:val="24"/>
        </w:rPr>
      </w:pPr>
    </w:p>
    <w:p w:rsidR="008C2C35" w:rsidRPr="00CE0BAC" w:rsidRDefault="00B307E4" w:rsidP="00B307E4">
      <w:pPr>
        <w:pStyle w:val="ListParagraph"/>
        <w:spacing w:after="200" w:line="276" w:lineRule="auto"/>
        <w:ind w:left="1440" w:hanging="720"/>
        <w:rPr>
          <w:i/>
        </w:rPr>
      </w:pPr>
      <w:r>
        <w:rPr>
          <w:rFonts w:ascii="Times New Roman" w:hAnsi="Times New Roman" w:cs="Times New Roman"/>
          <w:color w:val="C00000"/>
          <w:sz w:val="24"/>
          <w:szCs w:val="24"/>
        </w:rPr>
        <w:t>A10</w:t>
      </w:r>
      <w:r w:rsidR="00A745FF" w:rsidRPr="00804170">
        <w:rPr>
          <w:rFonts w:ascii="Times New Roman" w:hAnsi="Times New Roman" w:cs="Times New Roman"/>
          <w:color w:val="C00000"/>
          <w:sz w:val="24"/>
          <w:szCs w:val="24"/>
        </w:rPr>
        <w:t>c.</w:t>
      </w:r>
      <w:r w:rsidR="00A745FF" w:rsidRPr="00804170">
        <w:rPr>
          <w:rFonts w:ascii="Times New Roman" w:hAnsi="Times New Roman" w:cs="Times New Roman"/>
          <w:color w:val="C00000"/>
          <w:sz w:val="24"/>
          <w:szCs w:val="24"/>
        </w:rPr>
        <w:tab/>
        <w:t xml:space="preserve">A better way of </w:t>
      </w:r>
      <w:r w:rsidR="00804170" w:rsidRPr="00804170">
        <w:rPr>
          <w:rFonts w:ascii="Times New Roman" w:hAnsi="Times New Roman" w:cs="Times New Roman"/>
          <w:color w:val="C00000"/>
          <w:sz w:val="24"/>
          <w:szCs w:val="24"/>
        </w:rPr>
        <w:t xml:space="preserve">phrasing the question is “The </w:t>
      </w:r>
      <w:proofErr w:type="spellStart"/>
      <w:r w:rsidR="007E1992">
        <w:rPr>
          <w:rFonts w:ascii="Times New Roman" w:hAnsi="Times New Roman" w:cs="Times New Roman"/>
          <w:color w:val="C00000"/>
          <w:sz w:val="24"/>
          <w:szCs w:val="24"/>
        </w:rPr>
        <w:t>D</w:t>
      </w:r>
      <w:r w:rsidR="00804170" w:rsidRPr="00804170">
        <w:rPr>
          <w:rFonts w:ascii="Times New Roman" w:hAnsi="Times New Roman" w:cs="Times New Roman"/>
          <w:color w:val="C00000"/>
          <w:sz w:val="24"/>
          <w:szCs w:val="24"/>
        </w:rPr>
        <w:t>ocutech</w:t>
      </w:r>
      <w:proofErr w:type="spellEnd"/>
      <w:r w:rsidR="00804170" w:rsidRPr="00804170">
        <w:rPr>
          <w:rFonts w:ascii="Times New Roman" w:hAnsi="Times New Roman" w:cs="Times New Roman"/>
          <w:color w:val="C00000"/>
          <w:sz w:val="24"/>
          <w:szCs w:val="24"/>
        </w:rPr>
        <w:t xml:space="preserve"> runs all stocks that </w:t>
      </w:r>
      <w:r w:rsidR="00804170" w:rsidRPr="007628A7">
        <w:rPr>
          <w:rFonts w:ascii="Times New Roman" w:hAnsi="Times New Roman" w:cs="Times New Roman"/>
          <w:i/>
          <w:color w:val="C00000"/>
          <w:sz w:val="24"/>
          <w:szCs w:val="24"/>
        </w:rPr>
        <w:t>it can print</w:t>
      </w:r>
      <w:r w:rsidR="00804170" w:rsidRPr="00804170">
        <w:rPr>
          <w:rFonts w:ascii="Times New Roman" w:hAnsi="Times New Roman" w:cs="Times New Roman"/>
          <w:color w:val="C00000"/>
          <w:sz w:val="24"/>
          <w:szCs w:val="24"/>
        </w:rPr>
        <w:t xml:space="preserve"> </w:t>
      </w:r>
      <w:r w:rsidR="00804170" w:rsidRPr="007628A7">
        <w:rPr>
          <w:rFonts w:ascii="Times New Roman" w:hAnsi="Times New Roman" w:cs="Times New Roman"/>
          <w:i/>
          <w:color w:val="C00000"/>
          <w:sz w:val="24"/>
          <w:szCs w:val="24"/>
        </w:rPr>
        <w:t>on</w:t>
      </w:r>
      <w:r w:rsidR="00804170" w:rsidRPr="00804170">
        <w:rPr>
          <w:rFonts w:ascii="Times New Roman" w:hAnsi="Times New Roman" w:cs="Times New Roman"/>
          <w:color w:val="C00000"/>
          <w:sz w:val="24"/>
          <w:szCs w:val="24"/>
        </w:rPr>
        <w:t xml:space="preserve"> at rated speed...”  Our </w:t>
      </w:r>
      <w:proofErr w:type="spellStart"/>
      <w:r w:rsidR="007E1992">
        <w:rPr>
          <w:rFonts w:ascii="Times New Roman" w:hAnsi="Times New Roman" w:cs="Times New Roman"/>
          <w:color w:val="C00000"/>
          <w:sz w:val="24"/>
          <w:szCs w:val="24"/>
        </w:rPr>
        <w:t>D</w:t>
      </w:r>
      <w:r w:rsidR="00804170" w:rsidRPr="00804170">
        <w:rPr>
          <w:rFonts w:ascii="Times New Roman" w:hAnsi="Times New Roman" w:cs="Times New Roman"/>
          <w:color w:val="C00000"/>
          <w:sz w:val="24"/>
          <w:szCs w:val="24"/>
        </w:rPr>
        <w:t>ocutechs</w:t>
      </w:r>
      <w:proofErr w:type="spellEnd"/>
      <w:r w:rsidR="00804170" w:rsidRPr="00804170">
        <w:rPr>
          <w:rFonts w:ascii="Times New Roman" w:hAnsi="Times New Roman" w:cs="Times New Roman"/>
          <w:color w:val="C00000"/>
          <w:sz w:val="24"/>
          <w:szCs w:val="24"/>
        </w:rPr>
        <w:t xml:space="preserve"> are old.  They do NOT run all stocks at rated speed, nor do they print on all the stocks that we use in the print shop.  We are trying to increase our ability to provide quality printing for our customers by adding services and capabilities.  The ability to print on various strata understandably may affect machine speed</w:t>
      </w:r>
      <w:r w:rsidR="00804170">
        <w:t>.</w:t>
      </w:r>
    </w:p>
    <w:p w:rsidR="00555082" w:rsidRPr="009A41E7" w:rsidRDefault="00555082" w:rsidP="00555082">
      <w:pPr>
        <w:pStyle w:val="ListParagraph"/>
        <w:ind w:left="1440"/>
        <w:rPr>
          <w:i/>
        </w:rPr>
      </w:pPr>
    </w:p>
    <w:p w:rsidR="00555082" w:rsidRDefault="00555082" w:rsidP="00555082">
      <w:pPr>
        <w:pStyle w:val="ListParagraph"/>
        <w:numPr>
          <w:ilvl w:val="0"/>
          <w:numId w:val="3"/>
        </w:numPr>
        <w:spacing w:after="200" w:line="276" w:lineRule="auto"/>
      </w:pPr>
      <w:r>
        <w:t xml:space="preserve">Bid specifications require that </w:t>
      </w:r>
      <w:r w:rsidRPr="00F64879">
        <w:rPr>
          <w:b/>
          <w:i/>
        </w:rPr>
        <w:t>“All paper trays should be able to run all digital cut sheet sizes between  8” x 8” up to 12.6” x 19.2” without operator re-tooling the paper trays at any time.”</w:t>
      </w:r>
      <w:r>
        <w:rPr>
          <w:i/>
        </w:rPr>
        <w:t xml:space="preserve">  </w:t>
      </w:r>
      <w:r>
        <w:t xml:space="preserve">Would it be acceptable to have </w:t>
      </w:r>
      <w:r w:rsidR="00655AC7">
        <w:t>a 6</w:t>
      </w:r>
      <w:r>
        <w:t xml:space="preserve">-tray configuration that can hold up to 9,000 letter-sized sheets if this configuration could only hold a maximum of 3,200 12.6 x 19.2 sheets? </w:t>
      </w:r>
    </w:p>
    <w:p w:rsidR="00B307E4" w:rsidRPr="00DA26A9" w:rsidRDefault="00B307E4" w:rsidP="00B307E4">
      <w:pPr>
        <w:spacing w:after="200" w:line="276" w:lineRule="auto"/>
        <w:ind w:firstLine="360"/>
        <w:rPr>
          <w:rFonts w:ascii="Times New Roman" w:hAnsi="Times New Roman" w:cs="Times New Roman"/>
          <w:sz w:val="24"/>
          <w:szCs w:val="24"/>
        </w:rPr>
      </w:pPr>
      <w:r>
        <w:rPr>
          <w:rFonts w:ascii="Times New Roman" w:hAnsi="Times New Roman" w:cs="Times New Roman"/>
          <w:color w:val="C00000"/>
          <w:sz w:val="24"/>
          <w:szCs w:val="24"/>
        </w:rPr>
        <w:t xml:space="preserve">A11. </w:t>
      </w:r>
      <w:r>
        <w:rPr>
          <w:rFonts w:ascii="Times New Roman" w:hAnsi="Times New Roman" w:cs="Times New Roman"/>
          <w:color w:val="C00000"/>
          <w:sz w:val="24"/>
          <w:szCs w:val="24"/>
        </w:rPr>
        <w:tab/>
      </w:r>
      <w:r w:rsidR="00A62169">
        <w:rPr>
          <w:rFonts w:ascii="Times New Roman" w:hAnsi="Times New Roman" w:cs="Times New Roman"/>
          <w:color w:val="C00000"/>
          <w:sz w:val="24"/>
          <w:szCs w:val="24"/>
        </w:rPr>
        <w:t>Our</w:t>
      </w:r>
      <w:r w:rsidR="00804170" w:rsidRPr="00804170">
        <w:rPr>
          <w:rFonts w:ascii="Times New Roman" w:hAnsi="Times New Roman" w:cs="Times New Roman"/>
          <w:color w:val="C00000"/>
          <w:sz w:val="24"/>
          <w:szCs w:val="24"/>
        </w:rPr>
        <w:t xml:space="preserve"> operators agree that this would be acceptable.</w:t>
      </w:r>
    </w:p>
    <w:p w:rsidR="00555082" w:rsidRDefault="00555082" w:rsidP="00555082">
      <w:pPr>
        <w:pStyle w:val="ListParagraph"/>
        <w:numPr>
          <w:ilvl w:val="0"/>
          <w:numId w:val="3"/>
        </w:numPr>
        <w:spacing w:after="200" w:line="276" w:lineRule="auto"/>
      </w:pPr>
      <w:r>
        <w:t xml:space="preserve">Bid specification requests that </w:t>
      </w:r>
      <w:r w:rsidRPr="00F64879">
        <w:rPr>
          <w:b/>
          <w:i/>
        </w:rPr>
        <w:t xml:space="preserve">“EACH tray” should be handle from “60 to 300 </w:t>
      </w:r>
      <w:proofErr w:type="spellStart"/>
      <w:r w:rsidRPr="00F64879">
        <w:rPr>
          <w:b/>
          <w:i/>
        </w:rPr>
        <w:t>gsm</w:t>
      </w:r>
      <w:proofErr w:type="spellEnd"/>
      <w:r w:rsidRPr="00F64879">
        <w:rPr>
          <w:b/>
          <w:i/>
        </w:rPr>
        <w:t xml:space="preserve">”.  </w:t>
      </w:r>
      <w:r>
        <w:t xml:space="preserve">Would </w:t>
      </w:r>
      <w:r w:rsidR="00655AC7">
        <w:t>a maximum</w:t>
      </w:r>
      <w:r>
        <w:t xml:space="preserve"> of 280 </w:t>
      </w:r>
      <w:proofErr w:type="spellStart"/>
      <w:r>
        <w:t>gsm</w:t>
      </w:r>
      <w:proofErr w:type="spellEnd"/>
      <w:r>
        <w:t xml:space="preserve"> be acceptable?  </w:t>
      </w:r>
    </w:p>
    <w:p w:rsidR="0064383A" w:rsidRPr="00330D28" w:rsidRDefault="00B307E4" w:rsidP="00B307E4">
      <w:pPr>
        <w:spacing w:after="200" w:line="276" w:lineRule="auto"/>
        <w:ind w:left="1440" w:hanging="1080"/>
        <w:rPr>
          <w:rFonts w:ascii="Times New Roman" w:hAnsi="Times New Roman" w:cs="Times New Roman"/>
          <w:color w:val="C00000"/>
          <w:sz w:val="24"/>
          <w:szCs w:val="24"/>
        </w:rPr>
      </w:pPr>
      <w:r>
        <w:rPr>
          <w:rFonts w:ascii="Times New Roman" w:hAnsi="Times New Roman" w:cs="Times New Roman"/>
          <w:color w:val="C00000"/>
          <w:sz w:val="24"/>
          <w:szCs w:val="24"/>
        </w:rPr>
        <w:t xml:space="preserve">A12. </w:t>
      </w:r>
      <w:r>
        <w:rPr>
          <w:rFonts w:ascii="Times New Roman" w:hAnsi="Times New Roman" w:cs="Times New Roman"/>
          <w:color w:val="C00000"/>
          <w:sz w:val="24"/>
          <w:szCs w:val="24"/>
        </w:rPr>
        <w:tab/>
      </w:r>
      <w:r w:rsidR="00A62169">
        <w:rPr>
          <w:rFonts w:ascii="Times New Roman" w:hAnsi="Times New Roman" w:cs="Times New Roman"/>
          <w:color w:val="C00000"/>
          <w:sz w:val="24"/>
          <w:szCs w:val="24"/>
        </w:rPr>
        <w:t>Our</w:t>
      </w:r>
      <w:r w:rsidR="00804170" w:rsidRPr="00330D28">
        <w:rPr>
          <w:rFonts w:ascii="Times New Roman" w:hAnsi="Times New Roman" w:cs="Times New Roman"/>
          <w:color w:val="C00000"/>
          <w:sz w:val="24"/>
          <w:szCs w:val="24"/>
        </w:rPr>
        <w:t xml:space="preserve"> operators reviewed the paper </w:t>
      </w:r>
      <w:r w:rsidR="00330D28" w:rsidRPr="00330D28">
        <w:rPr>
          <w:rFonts w:ascii="Times New Roman" w:hAnsi="Times New Roman" w:cs="Times New Roman"/>
          <w:color w:val="C00000"/>
          <w:sz w:val="24"/>
          <w:szCs w:val="24"/>
        </w:rPr>
        <w:t xml:space="preserve">that we currently have </w:t>
      </w:r>
      <w:r w:rsidR="00330D28">
        <w:rPr>
          <w:rFonts w:ascii="Times New Roman" w:hAnsi="Times New Roman" w:cs="Times New Roman"/>
          <w:color w:val="C00000"/>
          <w:sz w:val="24"/>
          <w:szCs w:val="24"/>
        </w:rPr>
        <w:t xml:space="preserve">and use </w:t>
      </w:r>
      <w:r w:rsidR="00330D28" w:rsidRPr="00330D28">
        <w:rPr>
          <w:rFonts w:ascii="Times New Roman" w:hAnsi="Times New Roman" w:cs="Times New Roman"/>
          <w:color w:val="C00000"/>
          <w:sz w:val="24"/>
          <w:szCs w:val="24"/>
        </w:rPr>
        <w:t>in-house</w:t>
      </w:r>
      <w:r w:rsidR="00330D28">
        <w:rPr>
          <w:rFonts w:ascii="Times New Roman" w:hAnsi="Times New Roman" w:cs="Times New Roman"/>
          <w:color w:val="C00000"/>
          <w:sz w:val="24"/>
          <w:szCs w:val="24"/>
        </w:rPr>
        <w:t xml:space="preserve"> on a regular basis</w:t>
      </w:r>
      <w:r w:rsidR="00330D28" w:rsidRPr="00330D28">
        <w:rPr>
          <w:rFonts w:ascii="Times New Roman" w:hAnsi="Times New Roman" w:cs="Times New Roman"/>
          <w:color w:val="C00000"/>
          <w:sz w:val="24"/>
          <w:szCs w:val="24"/>
        </w:rPr>
        <w:t xml:space="preserve">.  They agree that </w:t>
      </w:r>
      <w:r w:rsidR="00257147" w:rsidRPr="00330D28">
        <w:rPr>
          <w:rFonts w:ascii="Times New Roman" w:hAnsi="Times New Roman" w:cs="Times New Roman"/>
          <w:color w:val="C00000"/>
          <w:sz w:val="24"/>
          <w:szCs w:val="24"/>
        </w:rPr>
        <w:t>280</w:t>
      </w:r>
      <w:r w:rsidR="00330D28" w:rsidRPr="00330D28">
        <w:rPr>
          <w:rFonts w:ascii="Times New Roman" w:hAnsi="Times New Roman" w:cs="Times New Roman"/>
          <w:color w:val="C00000"/>
          <w:sz w:val="24"/>
          <w:szCs w:val="24"/>
        </w:rPr>
        <w:t xml:space="preserve"> </w:t>
      </w:r>
      <w:proofErr w:type="spellStart"/>
      <w:r w:rsidR="00330D28" w:rsidRPr="00330D28">
        <w:rPr>
          <w:rFonts w:ascii="Times New Roman" w:hAnsi="Times New Roman" w:cs="Times New Roman"/>
          <w:color w:val="C00000"/>
          <w:sz w:val="24"/>
          <w:szCs w:val="24"/>
        </w:rPr>
        <w:t>gsm</w:t>
      </w:r>
      <w:proofErr w:type="spellEnd"/>
      <w:r w:rsidR="007628A7">
        <w:rPr>
          <w:rFonts w:ascii="Times New Roman" w:hAnsi="Times New Roman" w:cs="Times New Roman"/>
          <w:color w:val="C00000"/>
          <w:sz w:val="24"/>
          <w:szCs w:val="24"/>
        </w:rPr>
        <w:t xml:space="preserve"> would be acceptable</w:t>
      </w:r>
      <w:r w:rsidR="00330D28" w:rsidRPr="00330D28">
        <w:rPr>
          <w:rFonts w:ascii="Times New Roman" w:hAnsi="Times New Roman" w:cs="Times New Roman"/>
          <w:color w:val="C00000"/>
          <w:sz w:val="24"/>
          <w:szCs w:val="24"/>
        </w:rPr>
        <w:t>.</w:t>
      </w:r>
    </w:p>
    <w:p w:rsidR="00555082" w:rsidRDefault="00555082" w:rsidP="00555082">
      <w:pPr>
        <w:pStyle w:val="ListParagraph"/>
      </w:pPr>
    </w:p>
    <w:p w:rsidR="00555082" w:rsidRDefault="00555082" w:rsidP="00555082">
      <w:pPr>
        <w:pStyle w:val="ListParagraph"/>
        <w:numPr>
          <w:ilvl w:val="0"/>
          <w:numId w:val="3"/>
        </w:numPr>
        <w:spacing w:after="200" w:line="276" w:lineRule="auto"/>
      </w:pPr>
      <w:r>
        <w:t xml:space="preserve">According to the bid specifications, </w:t>
      </w:r>
      <w:r w:rsidR="00655AC7">
        <w:t>the “</w:t>
      </w:r>
      <w:r w:rsidRPr="00F64879">
        <w:rPr>
          <w:b/>
          <w:i/>
        </w:rPr>
        <w:t>High capacity stacker must hold at least 6,000 sheets.”</w:t>
      </w:r>
      <w:r>
        <w:rPr>
          <w:i/>
        </w:rPr>
        <w:t xml:space="preserve"> </w:t>
      </w:r>
      <w:r>
        <w:t xml:space="preserve"> Only one vendor has a stacker capable of stacking 6,000 sheets.  </w:t>
      </w:r>
      <w:r w:rsidRPr="00F93BF8">
        <w:t>This could result in not allowing for fair and open competition.</w:t>
      </w:r>
      <w:r>
        <w:t xml:space="preserve">  Would 5,700 sheets or greater be acceptable?</w:t>
      </w:r>
    </w:p>
    <w:p w:rsidR="00257147" w:rsidRDefault="00257147" w:rsidP="00257147">
      <w:pPr>
        <w:pStyle w:val="ListParagraph"/>
        <w:spacing w:after="200" w:line="276" w:lineRule="auto"/>
      </w:pPr>
    </w:p>
    <w:p w:rsidR="00257147" w:rsidRPr="00B307E4" w:rsidRDefault="00B307E4" w:rsidP="00B307E4">
      <w:pPr>
        <w:spacing w:after="200" w:line="276" w:lineRule="auto"/>
        <w:ind w:left="1440" w:hanging="1080"/>
        <w:rPr>
          <w:rFonts w:ascii="Times New Roman" w:hAnsi="Times New Roman" w:cs="Times New Roman"/>
          <w:color w:val="C00000"/>
          <w:sz w:val="24"/>
          <w:szCs w:val="24"/>
        </w:rPr>
      </w:pPr>
      <w:r w:rsidRPr="00B307E4">
        <w:rPr>
          <w:rFonts w:ascii="Times New Roman" w:hAnsi="Times New Roman" w:cs="Times New Roman"/>
          <w:color w:val="C00000"/>
          <w:sz w:val="24"/>
          <w:szCs w:val="24"/>
        </w:rPr>
        <w:lastRenderedPageBreak/>
        <w:t xml:space="preserve">A13.  </w:t>
      </w:r>
      <w:r>
        <w:rPr>
          <w:rFonts w:ascii="Times New Roman" w:hAnsi="Times New Roman" w:cs="Times New Roman"/>
          <w:color w:val="C00000"/>
          <w:sz w:val="24"/>
          <w:szCs w:val="24"/>
        </w:rPr>
        <w:tab/>
      </w:r>
      <w:r w:rsidR="00330D28" w:rsidRPr="00B307E4">
        <w:rPr>
          <w:rFonts w:ascii="Times New Roman" w:hAnsi="Times New Roman" w:cs="Times New Roman"/>
          <w:color w:val="C00000"/>
          <w:sz w:val="24"/>
          <w:szCs w:val="24"/>
        </w:rPr>
        <w:t xml:space="preserve">Yes.  </w:t>
      </w:r>
      <w:r w:rsidR="00A62169" w:rsidRPr="00B307E4">
        <w:rPr>
          <w:rFonts w:ascii="Times New Roman" w:hAnsi="Times New Roman" w:cs="Times New Roman"/>
          <w:color w:val="C00000"/>
          <w:sz w:val="24"/>
          <w:szCs w:val="24"/>
        </w:rPr>
        <w:t>Our</w:t>
      </w:r>
      <w:r w:rsidR="00330D28" w:rsidRPr="00B307E4">
        <w:rPr>
          <w:rFonts w:ascii="Times New Roman" w:hAnsi="Times New Roman" w:cs="Times New Roman"/>
          <w:color w:val="C00000"/>
          <w:sz w:val="24"/>
          <w:szCs w:val="24"/>
        </w:rPr>
        <w:t xml:space="preserve"> operators agree that this requirement may be lowered to a stacker capable of stacking up to 5,000 sheets.</w:t>
      </w:r>
    </w:p>
    <w:p w:rsidR="00555082" w:rsidRDefault="00555082" w:rsidP="00555082">
      <w:pPr>
        <w:pStyle w:val="ListParagraph"/>
      </w:pPr>
    </w:p>
    <w:p w:rsidR="00555082" w:rsidRDefault="00555082" w:rsidP="00555082">
      <w:pPr>
        <w:pStyle w:val="ListParagraph"/>
        <w:numPr>
          <w:ilvl w:val="0"/>
          <w:numId w:val="3"/>
        </w:numPr>
        <w:spacing w:after="200" w:line="276" w:lineRule="auto"/>
      </w:pPr>
      <w:r>
        <w:t>The bid specification requests</w:t>
      </w:r>
      <w:r w:rsidRPr="00F64879">
        <w:rPr>
          <w:b/>
        </w:rPr>
        <w:t xml:space="preserve"> </w:t>
      </w:r>
      <w:r w:rsidRPr="00F64879">
        <w:rPr>
          <w:b/>
          <w:i/>
        </w:rPr>
        <w:t xml:space="preserve">“two new production printers better than the </w:t>
      </w:r>
      <w:proofErr w:type="spellStart"/>
      <w:r w:rsidRPr="00F64879">
        <w:rPr>
          <w:b/>
          <w:i/>
        </w:rPr>
        <w:t>Docutech</w:t>
      </w:r>
      <w:proofErr w:type="spellEnd"/>
      <w:r w:rsidRPr="00F64879">
        <w:rPr>
          <w:b/>
          <w:i/>
        </w:rPr>
        <w:t xml:space="preserve"> 135 Production Printer.”  </w:t>
      </w:r>
      <w:proofErr w:type="spellStart"/>
      <w:r>
        <w:t>Docutechs</w:t>
      </w:r>
      <w:proofErr w:type="spellEnd"/>
      <w:r>
        <w:t xml:space="preserve"> can achieve 600 x 1200 resolution, yet your bid specification is for 600 x 600 dpi resolution, a lower print resolution than your current equipment.  Could you please confirm the minimum print resolution required?</w:t>
      </w:r>
    </w:p>
    <w:p w:rsidR="00257147" w:rsidRDefault="00257147" w:rsidP="00257147">
      <w:pPr>
        <w:pStyle w:val="ListParagraph"/>
        <w:spacing w:after="200" w:line="276" w:lineRule="auto"/>
      </w:pPr>
    </w:p>
    <w:p w:rsidR="00257147" w:rsidRPr="00B307E4" w:rsidRDefault="00B307E4" w:rsidP="00B307E4">
      <w:pPr>
        <w:spacing w:after="200" w:line="276" w:lineRule="auto"/>
        <w:ind w:left="1440" w:hanging="1080"/>
        <w:rPr>
          <w:rFonts w:ascii="Times New Roman" w:hAnsi="Times New Roman" w:cs="Times New Roman"/>
          <w:color w:val="C00000"/>
          <w:sz w:val="24"/>
          <w:szCs w:val="24"/>
        </w:rPr>
      </w:pPr>
      <w:r w:rsidRPr="00B307E4">
        <w:rPr>
          <w:rFonts w:ascii="Times New Roman" w:hAnsi="Times New Roman" w:cs="Times New Roman"/>
          <w:color w:val="C00000"/>
          <w:sz w:val="24"/>
          <w:szCs w:val="24"/>
        </w:rPr>
        <w:t xml:space="preserve">A14.  </w:t>
      </w:r>
      <w:r>
        <w:rPr>
          <w:rFonts w:ascii="Times New Roman" w:hAnsi="Times New Roman" w:cs="Times New Roman"/>
          <w:color w:val="C00000"/>
          <w:sz w:val="24"/>
          <w:szCs w:val="24"/>
        </w:rPr>
        <w:tab/>
      </w:r>
      <w:r w:rsidR="00257147" w:rsidRPr="00B307E4">
        <w:rPr>
          <w:rFonts w:ascii="Times New Roman" w:hAnsi="Times New Roman" w:cs="Times New Roman"/>
          <w:color w:val="C00000"/>
          <w:sz w:val="24"/>
          <w:szCs w:val="24"/>
        </w:rPr>
        <w:t xml:space="preserve">Our </w:t>
      </w:r>
      <w:proofErr w:type="spellStart"/>
      <w:r w:rsidR="00257147" w:rsidRPr="00B307E4">
        <w:rPr>
          <w:rFonts w:ascii="Times New Roman" w:hAnsi="Times New Roman" w:cs="Times New Roman"/>
          <w:color w:val="C00000"/>
          <w:sz w:val="24"/>
          <w:szCs w:val="24"/>
        </w:rPr>
        <w:t>docutechs</w:t>
      </w:r>
      <w:proofErr w:type="spellEnd"/>
      <w:r w:rsidR="00257147" w:rsidRPr="00B307E4">
        <w:rPr>
          <w:rFonts w:ascii="Times New Roman" w:hAnsi="Times New Roman" w:cs="Times New Roman"/>
          <w:color w:val="C00000"/>
          <w:sz w:val="24"/>
          <w:szCs w:val="24"/>
        </w:rPr>
        <w:t xml:space="preserve"> are old.  They NEVER had a print resolution of 600 x 1200.  We </w:t>
      </w:r>
      <w:proofErr w:type="gramStart"/>
      <w:r w:rsidR="00257147" w:rsidRPr="00B307E4">
        <w:rPr>
          <w:rFonts w:ascii="Times New Roman" w:hAnsi="Times New Roman" w:cs="Times New Roman"/>
          <w:color w:val="C00000"/>
          <w:sz w:val="24"/>
          <w:szCs w:val="24"/>
        </w:rPr>
        <w:t>Expect</w:t>
      </w:r>
      <w:proofErr w:type="gramEnd"/>
      <w:r w:rsidR="00257147" w:rsidRPr="00B307E4">
        <w:rPr>
          <w:rFonts w:ascii="Times New Roman" w:hAnsi="Times New Roman" w:cs="Times New Roman"/>
          <w:color w:val="C00000"/>
          <w:sz w:val="24"/>
          <w:szCs w:val="24"/>
        </w:rPr>
        <w:t xml:space="preserve"> a modern level of print res</w:t>
      </w:r>
      <w:r w:rsidR="00330D28" w:rsidRPr="00B307E4">
        <w:rPr>
          <w:rFonts w:ascii="Times New Roman" w:hAnsi="Times New Roman" w:cs="Times New Roman"/>
          <w:color w:val="C00000"/>
          <w:sz w:val="24"/>
          <w:szCs w:val="24"/>
        </w:rPr>
        <w:t>olu</w:t>
      </w:r>
      <w:r w:rsidR="00257147" w:rsidRPr="00B307E4">
        <w:rPr>
          <w:rFonts w:ascii="Times New Roman" w:hAnsi="Times New Roman" w:cs="Times New Roman"/>
          <w:color w:val="C00000"/>
          <w:sz w:val="24"/>
          <w:szCs w:val="24"/>
        </w:rPr>
        <w:t>tion.</w:t>
      </w:r>
    </w:p>
    <w:p w:rsidR="00555082" w:rsidRDefault="00555082" w:rsidP="00555082">
      <w:pPr>
        <w:pStyle w:val="ListParagraph"/>
      </w:pPr>
    </w:p>
    <w:p w:rsidR="00555082" w:rsidRDefault="00555082" w:rsidP="00555082">
      <w:pPr>
        <w:pStyle w:val="ListParagraph"/>
        <w:numPr>
          <w:ilvl w:val="0"/>
          <w:numId w:val="3"/>
        </w:numPr>
        <w:spacing w:after="200" w:line="276" w:lineRule="auto"/>
      </w:pPr>
      <w:r>
        <w:t xml:space="preserve">Bid specifications request a front/back registration of +/- .5mm.  In order to promote fair and open competition, would you accept front/back registration of +/- .65 mm? </w:t>
      </w:r>
    </w:p>
    <w:p w:rsidR="00555082" w:rsidRPr="00972062" w:rsidRDefault="00B307E4" w:rsidP="00B307E4">
      <w:pPr>
        <w:spacing w:after="200" w:line="276" w:lineRule="auto"/>
        <w:ind w:left="1440" w:hanging="1080"/>
        <w:rPr>
          <w:rFonts w:ascii="Times New Roman" w:hAnsi="Times New Roman" w:cs="Times New Roman"/>
          <w:color w:val="C00000"/>
          <w:sz w:val="24"/>
          <w:szCs w:val="24"/>
        </w:rPr>
      </w:pPr>
      <w:r>
        <w:rPr>
          <w:rFonts w:ascii="Times New Roman" w:hAnsi="Times New Roman" w:cs="Times New Roman"/>
          <w:color w:val="C00000"/>
          <w:sz w:val="24"/>
          <w:szCs w:val="24"/>
        </w:rPr>
        <w:t xml:space="preserve">A15.  </w:t>
      </w:r>
      <w:r>
        <w:rPr>
          <w:rFonts w:ascii="Times New Roman" w:hAnsi="Times New Roman" w:cs="Times New Roman"/>
          <w:color w:val="C00000"/>
          <w:sz w:val="24"/>
          <w:szCs w:val="24"/>
        </w:rPr>
        <w:tab/>
      </w:r>
      <w:r w:rsidR="00257147" w:rsidRPr="00972062">
        <w:rPr>
          <w:rFonts w:ascii="Times New Roman" w:hAnsi="Times New Roman" w:cs="Times New Roman"/>
          <w:color w:val="C00000"/>
          <w:sz w:val="24"/>
          <w:szCs w:val="24"/>
        </w:rPr>
        <w:t xml:space="preserve">Registration is critical.  We realize that not all machines </w:t>
      </w:r>
      <w:r w:rsidR="00330D28" w:rsidRPr="00972062">
        <w:rPr>
          <w:rFonts w:ascii="Times New Roman" w:hAnsi="Times New Roman" w:cs="Times New Roman"/>
          <w:color w:val="C00000"/>
          <w:sz w:val="24"/>
          <w:szCs w:val="24"/>
        </w:rPr>
        <w:t>may</w:t>
      </w:r>
      <w:r w:rsidR="00257147" w:rsidRPr="00972062">
        <w:rPr>
          <w:rFonts w:ascii="Times New Roman" w:hAnsi="Times New Roman" w:cs="Times New Roman"/>
          <w:color w:val="C00000"/>
          <w:sz w:val="24"/>
          <w:szCs w:val="24"/>
        </w:rPr>
        <w:t xml:space="preserve"> have</w:t>
      </w:r>
      <w:r w:rsidR="00330D28" w:rsidRPr="00972062">
        <w:rPr>
          <w:rFonts w:ascii="Times New Roman" w:hAnsi="Times New Roman" w:cs="Times New Roman"/>
          <w:color w:val="C00000"/>
          <w:sz w:val="24"/>
          <w:szCs w:val="24"/>
        </w:rPr>
        <w:t xml:space="preserve"> tight registration ability.  </w:t>
      </w:r>
      <w:r w:rsidR="00257147" w:rsidRPr="00972062">
        <w:rPr>
          <w:rFonts w:ascii="Times New Roman" w:hAnsi="Times New Roman" w:cs="Times New Roman"/>
          <w:color w:val="C00000"/>
          <w:sz w:val="24"/>
          <w:szCs w:val="24"/>
        </w:rPr>
        <w:t xml:space="preserve"> </w:t>
      </w:r>
      <w:r w:rsidR="00330D28" w:rsidRPr="00972062">
        <w:rPr>
          <w:rFonts w:ascii="Times New Roman" w:hAnsi="Times New Roman" w:cs="Times New Roman"/>
          <w:color w:val="C00000"/>
          <w:sz w:val="24"/>
          <w:szCs w:val="24"/>
        </w:rPr>
        <w:t xml:space="preserve">We are looking for a high volume production press that emulates offset as close as possible.  We would like a press with tight registration – the tighter the better.  </w:t>
      </w:r>
      <w:r w:rsidR="00726820" w:rsidRPr="00972062">
        <w:rPr>
          <w:rFonts w:ascii="Times New Roman" w:hAnsi="Times New Roman" w:cs="Times New Roman"/>
          <w:color w:val="C00000"/>
          <w:sz w:val="24"/>
          <w:szCs w:val="24"/>
        </w:rPr>
        <w:t xml:space="preserve">We will consider equipment with </w:t>
      </w:r>
      <w:proofErr w:type="gramStart"/>
      <w:r w:rsidR="00330D28" w:rsidRPr="00972062">
        <w:rPr>
          <w:rFonts w:ascii="Times New Roman" w:hAnsi="Times New Roman" w:cs="Times New Roman"/>
          <w:color w:val="C00000"/>
          <w:sz w:val="24"/>
          <w:szCs w:val="24"/>
        </w:rPr>
        <w:t xml:space="preserve">registration </w:t>
      </w:r>
      <w:r w:rsidR="00257147" w:rsidRPr="00972062">
        <w:rPr>
          <w:rFonts w:ascii="Times New Roman" w:hAnsi="Times New Roman" w:cs="Times New Roman"/>
          <w:color w:val="C00000"/>
          <w:sz w:val="24"/>
          <w:szCs w:val="24"/>
        </w:rPr>
        <w:t xml:space="preserve"> +</w:t>
      </w:r>
      <w:proofErr w:type="gramEnd"/>
      <w:r w:rsidR="00257147" w:rsidRPr="00972062">
        <w:rPr>
          <w:rFonts w:ascii="Times New Roman" w:hAnsi="Times New Roman" w:cs="Times New Roman"/>
          <w:color w:val="C00000"/>
          <w:sz w:val="24"/>
          <w:szCs w:val="24"/>
        </w:rPr>
        <w:t>/</w:t>
      </w:r>
      <w:r w:rsidR="00506310">
        <w:rPr>
          <w:rFonts w:ascii="Times New Roman" w:hAnsi="Times New Roman" w:cs="Times New Roman"/>
          <w:color w:val="C00000"/>
          <w:sz w:val="24"/>
          <w:szCs w:val="24"/>
        </w:rPr>
        <w:t xml:space="preserve">- </w:t>
      </w:r>
      <w:r w:rsidR="00257147" w:rsidRPr="00972062">
        <w:rPr>
          <w:rFonts w:ascii="Times New Roman" w:hAnsi="Times New Roman" w:cs="Times New Roman"/>
          <w:color w:val="C00000"/>
          <w:sz w:val="24"/>
          <w:szCs w:val="24"/>
        </w:rPr>
        <w:t>.65</w:t>
      </w:r>
      <w:r w:rsidR="00726820" w:rsidRPr="00972062">
        <w:rPr>
          <w:rFonts w:ascii="Times New Roman" w:hAnsi="Times New Roman" w:cs="Times New Roman"/>
          <w:color w:val="C00000"/>
          <w:sz w:val="24"/>
          <w:szCs w:val="24"/>
        </w:rPr>
        <w:t>, as long as it meets the other specifications.</w:t>
      </w:r>
    </w:p>
    <w:p w:rsidR="00555082" w:rsidRDefault="00555082" w:rsidP="00555082">
      <w:pPr>
        <w:pStyle w:val="ListParagraph"/>
        <w:numPr>
          <w:ilvl w:val="0"/>
          <w:numId w:val="3"/>
        </w:numPr>
        <w:spacing w:after="200" w:line="276" w:lineRule="auto"/>
      </w:pPr>
      <w:r>
        <w:t xml:space="preserve">The specifications for your document management/document workflow software lists </w:t>
      </w:r>
      <w:r w:rsidR="00655AC7" w:rsidRPr="00F64879">
        <w:rPr>
          <w:b/>
          <w:i/>
        </w:rPr>
        <w:t>“Ability</w:t>
      </w:r>
      <w:r w:rsidRPr="00F64879">
        <w:rPr>
          <w:b/>
          <w:i/>
        </w:rPr>
        <w:t xml:space="preserve"> to create VDP”</w:t>
      </w:r>
      <w:r>
        <w:t xml:space="preserve"> as a requirement.  Could you clarify the kinds of Variable Data Printing you have in mind?</w:t>
      </w:r>
    </w:p>
    <w:p w:rsidR="00726820" w:rsidRDefault="00726820" w:rsidP="00726820">
      <w:pPr>
        <w:pStyle w:val="ListParagraph"/>
        <w:spacing w:after="200" w:line="276" w:lineRule="auto"/>
      </w:pPr>
    </w:p>
    <w:p w:rsidR="00257147" w:rsidRPr="00B307E4" w:rsidRDefault="00B307E4" w:rsidP="00B307E4">
      <w:pPr>
        <w:spacing w:after="200" w:line="276" w:lineRule="auto"/>
        <w:ind w:left="1440" w:hanging="1080"/>
        <w:rPr>
          <w:rFonts w:ascii="Times New Roman" w:hAnsi="Times New Roman" w:cs="Times New Roman"/>
          <w:sz w:val="24"/>
          <w:szCs w:val="24"/>
        </w:rPr>
      </w:pPr>
      <w:r w:rsidRPr="00B307E4">
        <w:rPr>
          <w:rFonts w:ascii="Times New Roman" w:hAnsi="Times New Roman" w:cs="Times New Roman"/>
          <w:color w:val="C00000"/>
          <w:sz w:val="24"/>
          <w:szCs w:val="24"/>
        </w:rPr>
        <w:t xml:space="preserve">A16.  </w:t>
      </w:r>
      <w:r>
        <w:rPr>
          <w:rFonts w:ascii="Times New Roman" w:hAnsi="Times New Roman" w:cs="Times New Roman"/>
          <w:color w:val="C00000"/>
          <w:sz w:val="24"/>
          <w:szCs w:val="24"/>
        </w:rPr>
        <w:tab/>
      </w:r>
      <w:r w:rsidR="00726820" w:rsidRPr="00B307E4">
        <w:rPr>
          <w:rFonts w:ascii="Times New Roman" w:hAnsi="Times New Roman" w:cs="Times New Roman"/>
          <w:color w:val="C00000"/>
          <w:sz w:val="24"/>
          <w:szCs w:val="24"/>
        </w:rPr>
        <w:t xml:space="preserve">Currently our VDP needs are minor.  We expect the workflow software to at least match what </w:t>
      </w:r>
      <w:proofErr w:type="spellStart"/>
      <w:r w:rsidR="00726820" w:rsidRPr="00B307E4">
        <w:rPr>
          <w:rFonts w:ascii="Times New Roman" w:hAnsi="Times New Roman" w:cs="Times New Roman"/>
          <w:color w:val="C00000"/>
          <w:sz w:val="24"/>
          <w:szCs w:val="24"/>
        </w:rPr>
        <w:t>Freeflow</w:t>
      </w:r>
      <w:proofErr w:type="spellEnd"/>
      <w:r w:rsidR="00726820" w:rsidRPr="00B307E4">
        <w:rPr>
          <w:rFonts w:ascii="Times New Roman" w:hAnsi="Times New Roman" w:cs="Times New Roman"/>
          <w:color w:val="C00000"/>
          <w:sz w:val="24"/>
          <w:szCs w:val="24"/>
        </w:rPr>
        <w:t xml:space="preserve"> </w:t>
      </w:r>
      <w:proofErr w:type="spellStart"/>
      <w:r w:rsidR="00726820" w:rsidRPr="00B307E4">
        <w:rPr>
          <w:rFonts w:ascii="Times New Roman" w:hAnsi="Times New Roman" w:cs="Times New Roman"/>
          <w:color w:val="C00000"/>
          <w:sz w:val="24"/>
          <w:szCs w:val="24"/>
        </w:rPr>
        <w:t>Makeready</w:t>
      </w:r>
      <w:proofErr w:type="spellEnd"/>
      <w:r w:rsidR="00726820" w:rsidRPr="00B307E4">
        <w:rPr>
          <w:rFonts w:ascii="Times New Roman" w:hAnsi="Times New Roman" w:cs="Times New Roman"/>
          <w:color w:val="C00000"/>
          <w:sz w:val="24"/>
          <w:szCs w:val="24"/>
        </w:rPr>
        <w:t xml:space="preserve"> does, including t</w:t>
      </w:r>
      <w:r w:rsidR="00257147" w:rsidRPr="00B307E4">
        <w:rPr>
          <w:rFonts w:ascii="Times New Roman" w:hAnsi="Times New Roman" w:cs="Times New Roman"/>
          <w:color w:val="C00000"/>
          <w:sz w:val="24"/>
          <w:szCs w:val="24"/>
        </w:rPr>
        <w:t xml:space="preserve">abs, covers, </w:t>
      </w:r>
      <w:r w:rsidR="00726820" w:rsidRPr="00B307E4">
        <w:rPr>
          <w:rFonts w:ascii="Times New Roman" w:hAnsi="Times New Roman" w:cs="Times New Roman"/>
          <w:color w:val="C00000"/>
          <w:sz w:val="24"/>
          <w:szCs w:val="24"/>
        </w:rPr>
        <w:t>etc...  Additional VDP will be useful when rolling out services to court customers in the future.</w:t>
      </w:r>
    </w:p>
    <w:p w:rsidR="00555082" w:rsidRDefault="00555082" w:rsidP="00555082">
      <w:pPr>
        <w:pStyle w:val="ListParagraph"/>
      </w:pPr>
    </w:p>
    <w:p w:rsidR="00555082" w:rsidRDefault="00555082" w:rsidP="00555082">
      <w:pPr>
        <w:pStyle w:val="ListParagraph"/>
        <w:numPr>
          <w:ilvl w:val="0"/>
          <w:numId w:val="3"/>
        </w:numPr>
        <w:spacing w:after="200" w:line="276" w:lineRule="auto"/>
      </w:pPr>
      <w:r>
        <w:t>Is it necessary that proposed equipment be able to print a complex .</w:t>
      </w:r>
      <w:proofErr w:type="spellStart"/>
      <w:r>
        <w:t>rdo</w:t>
      </w:r>
      <w:proofErr w:type="spellEnd"/>
      <w:r>
        <w:t xml:space="preserve"> </w:t>
      </w:r>
      <w:proofErr w:type="gramStart"/>
      <w:r>
        <w:t>file  (</w:t>
      </w:r>
      <w:proofErr w:type="gramEnd"/>
      <w:r>
        <w:t xml:space="preserve">covers, inserts, tabs, body stock, </w:t>
      </w:r>
      <w:proofErr w:type="spellStart"/>
      <w:r>
        <w:t>etc</w:t>
      </w:r>
      <w:proofErr w:type="spellEnd"/>
      <w:r>
        <w:t>) without re-programming or re-ticketing the job?</w:t>
      </w:r>
    </w:p>
    <w:p w:rsidR="00257147" w:rsidRPr="00726820" w:rsidRDefault="00B307E4" w:rsidP="00B307E4">
      <w:pPr>
        <w:spacing w:after="200" w:line="276" w:lineRule="auto"/>
        <w:ind w:firstLine="360"/>
        <w:rPr>
          <w:rFonts w:ascii="Times New Roman" w:hAnsi="Times New Roman" w:cs="Times New Roman"/>
          <w:sz w:val="24"/>
          <w:szCs w:val="24"/>
        </w:rPr>
      </w:pPr>
      <w:r>
        <w:rPr>
          <w:rFonts w:ascii="Times New Roman" w:hAnsi="Times New Roman" w:cs="Times New Roman"/>
          <w:color w:val="C00000"/>
          <w:sz w:val="24"/>
          <w:szCs w:val="24"/>
        </w:rPr>
        <w:t xml:space="preserve">A17.  </w:t>
      </w:r>
      <w:r>
        <w:rPr>
          <w:rFonts w:ascii="Times New Roman" w:hAnsi="Times New Roman" w:cs="Times New Roman"/>
          <w:color w:val="C00000"/>
          <w:sz w:val="24"/>
          <w:szCs w:val="24"/>
        </w:rPr>
        <w:tab/>
      </w:r>
      <w:r w:rsidR="00257147" w:rsidRPr="00726820">
        <w:rPr>
          <w:rFonts w:ascii="Times New Roman" w:hAnsi="Times New Roman" w:cs="Times New Roman"/>
          <w:color w:val="C00000"/>
          <w:sz w:val="24"/>
          <w:szCs w:val="24"/>
        </w:rPr>
        <w:t>Absolutely.  This is an absolute must.</w:t>
      </w:r>
    </w:p>
    <w:p w:rsidR="00555082" w:rsidRDefault="00555082" w:rsidP="00555082">
      <w:pPr>
        <w:pStyle w:val="ListParagraph"/>
      </w:pPr>
    </w:p>
    <w:p w:rsidR="00555082" w:rsidRDefault="00555082" w:rsidP="00555082">
      <w:pPr>
        <w:pStyle w:val="ListParagraph"/>
        <w:numPr>
          <w:ilvl w:val="0"/>
          <w:numId w:val="3"/>
        </w:numPr>
        <w:spacing w:after="200" w:line="276" w:lineRule="auto"/>
      </w:pPr>
      <w:r>
        <w:t xml:space="preserve">In the bid specification, you write that </w:t>
      </w:r>
      <w:r w:rsidRPr="00F64879">
        <w:rPr>
          <w:b/>
          <w:i/>
        </w:rPr>
        <w:t>“Vendor’s quote should also clearly indicate any additional charges for consumables including (if applicable) toner, staples, developer/ starter (if needed), toner waste containers, operator replaced items (such as a drum, heat roller, loop, fuser web) etc...”</w:t>
      </w:r>
      <w:r>
        <w:rPr>
          <w:i/>
        </w:rPr>
        <w:t xml:space="preserve">  </w:t>
      </w:r>
      <w:r>
        <w:t>Is the Judicial Council’s preference to purchase toner and other consumables on its own (“.</w:t>
      </w:r>
      <w:proofErr w:type="spellStart"/>
      <w:r>
        <w:t>e.g</w:t>
      </w:r>
      <w:proofErr w:type="spellEnd"/>
      <w:r>
        <w:t>, “supplies-out”) or does it wish to have these items included in the click charge (“supplies-in”)?  If you are considering supplies-out plans, what average toner consumption per page will you use to estimate your per-page costs?</w:t>
      </w:r>
    </w:p>
    <w:p w:rsidR="00FE52E6" w:rsidRPr="00FE52E6" w:rsidRDefault="00B307E4" w:rsidP="00B307E4">
      <w:pPr>
        <w:ind w:left="1440" w:hanging="1080"/>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 xml:space="preserve">A18.  </w:t>
      </w:r>
      <w:r>
        <w:rPr>
          <w:rFonts w:ascii="Times New Roman" w:hAnsi="Times New Roman" w:cs="Times New Roman"/>
          <w:color w:val="C00000"/>
          <w:sz w:val="24"/>
          <w:szCs w:val="24"/>
        </w:rPr>
        <w:tab/>
      </w:r>
      <w:r w:rsidR="00772EF3" w:rsidRPr="00FE52E6">
        <w:rPr>
          <w:rFonts w:ascii="Times New Roman" w:hAnsi="Times New Roman" w:cs="Times New Roman"/>
          <w:color w:val="C00000"/>
          <w:sz w:val="24"/>
          <w:szCs w:val="24"/>
        </w:rPr>
        <w:t xml:space="preserve">The Judicial Council desires an on-going </w:t>
      </w:r>
      <w:r w:rsidR="00506310" w:rsidRPr="00FE52E6">
        <w:rPr>
          <w:rFonts w:ascii="Times New Roman" w:hAnsi="Times New Roman" w:cs="Times New Roman"/>
          <w:color w:val="C00000"/>
          <w:sz w:val="24"/>
          <w:szCs w:val="24"/>
        </w:rPr>
        <w:t>low operating cost.  W</w:t>
      </w:r>
      <w:r w:rsidR="00772EF3" w:rsidRPr="00FE52E6">
        <w:rPr>
          <w:rFonts w:ascii="Times New Roman" w:hAnsi="Times New Roman" w:cs="Times New Roman"/>
          <w:color w:val="C00000"/>
          <w:sz w:val="24"/>
          <w:szCs w:val="24"/>
        </w:rPr>
        <w:t>e are purchasing the equipment</w:t>
      </w:r>
      <w:r w:rsidR="00FE52E6">
        <w:rPr>
          <w:rFonts w:ascii="Times New Roman" w:hAnsi="Times New Roman" w:cs="Times New Roman"/>
          <w:color w:val="C00000"/>
          <w:sz w:val="24"/>
          <w:szCs w:val="24"/>
        </w:rPr>
        <w:t>, not leasing</w:t>
      </w:r>
      <w:r w:rsidR="00506310" w:rsidRPr="00FE52E6">
        <w:rPr>
          <w:rFonts w:ascii="Times New Roman" w:hAnsi="Times New Roman" w:cs="Times New Roman"/>
          <w:color w:val="C00000"/>
          <w:sz w:val="24"/>
          <w:szCs w:val="24"/>
        </w:rPr>
        <w:t>.</w:t>
      </w:r>
      <w:r w:rsidR="00772EF3" w:rsidRPr="00FE52E6">
        <w:rPr>
          <w:rFonts w:ascii="Times New Roman" w:hAnsi="Times New Roman" w:cs="Times New Roman"/>
          <w:color w:val="C00000"/>
          <w:sz w:val="24"/>
          <w:szCs w:val="24"/>
        </w:rPr>
        <w:t xml:space="preserve">  The lowest total cost of ownership is a critical factor.  </w:t>
      </w:r>
      <w:r w:rsidR="003828DA" w:rsidRPr="00FE52E6">
        <w:rPr>
          <w:rFonts w:ascii="Times New Roman" w:hAnsi="Times New Roman" w:cs="Times New Roman"/>
          <w:color w:val="C00000"/>
          <w:sz w:val="24"/>
          <w:szCs w:val="24"/>
        </w:rPr>
        <w:t xml:space="preserve">We will evaluate the bids and pricing structure carefully.  </w:t>
      </w:r>
      <w:bookmarkStart w:id="0" w:name="_MailEndCompose"/>
      <w:r w:rsidR="00FE52E6" w:rsidRPr="00FE52E6">
        <w:rPr>
          <w:rFonts w:ascii="Times New Roman" w:hAnsi="Times New Roman" w:cs="Times New Roman"/>
          <w:color w:val="C00000"/>
          <w:sz w:val="24"/>
          <w:szCs w:val="24"/>
        </w:rPr>
        <w:t>We will consider, “supplies out”, “cost per copy”, or “additional costs for consumables” plans and we will evaluate each one to see which has the lowest projected cost over years of service.</w:t>
      </w:r>
      <w:bookmarkEnd w:id="0"/>
    </w:p>
    <w:p w:rsidR="00555082" w:rsidRDefault="00555082" w:rsidP="00B307E4">
      <w:pPr>
        <w:spacing w:after="200" w:line="276" w:lineRule="auto"/>
        <w:ind w:left="360"/>
      </w:pPr>
    </w:p>
    <w:p w:rsidR="00555082" w:rsidRDefault="00555082" w:rsidP="00555082">
      <w:pPr>
        <w:pStyle w:val="ListParagraph"/>
        <w:numPr>
          <w:ilvl w:val="0"/>
          <w:numId w:val="3"/>
        </w:numPr>
        <w:spacing w:after="200" w:line="276" w:lineRule="auto"/>
      </w:pPr>
      <w:r>
        <w:t xml:space="preserve">Is it a requirement that the </w:t>
      </w:r>
      <w:proofErr w:type="spellStart"/>
      <w:r>
        <w:t>stitcher</w:t>
      </w:r>
      <w:proofErr w:type="spellEnd"/>
      <w:r>
        <w:t xml:space="preserve"> be able to staple books with tabs?</w:t>
      </w:r>
    </w:p>
    <w:p w:rsidR="001240B5" w:rsidRPr="00B307E4" w:rsidRDefault="00B307E4" w:rsidP="00B307E4">
      <w:pPr>
        <w:spacing w:after="200" w:line="276" w:lineRule="auto"/>
        <w:ind w:firstLine="360"/>
        <w:rPr>
          <w:rFonts w:ascii="Times New Roman" w:hAnsi="Times New Roman" w:cs="Times New Roman"/>
          <w:sz w:val="24"/>
          <w:szCs w:val="24"/>
        </w:rPr>
      </w:pPr>
      <w:r w:rsidRPr="00B307E4">
        <w:rPr>
          <w:rFonts w:ascii="Times New Roman" w:hAnsi="Times New Roman" w:cs="Times New Roman"/>
          <w:color w:val="C00000"/>
          <w:sz w:val="24"/>
          <w:szCs w:val="24"/>
        </w:rPr>
        <w:t>A19.</w:t>
      </w:r>
      <w:r>
        <w:rPr>
          <w:rFonts w:ascii="Times New Roman" w:hAnsi="Times New Roman" w:cs="Times New Roman"/>
          <w:color w:val="C00000"/>
          <w:sz w:val="24"/>
          <w:szCs w:val="24"/>
        </w:rPr>
        <w:tab/>
      </w:r>
      <w:r w:rsidR="00506310" w:rsidRPr="00B307E4">
        <w:rPr>
          <w:rFonts w:ascii="Times New Roman" w:hAnsi="Times New Roman" w:cs="Times New Roman"/>
          <w:color w:val="C00000"/>
          <w:sz w:val="24"/>
          <w:szCs w:val="24"/>
        </w:rPr>
        <w:t>Yes.</w:t>
      </w:r>
      <w:r w:rsidR="00FC68BF" w:rsidRPr="00B307E4">
        <w:rPr>
          <w:rFonts w:ascii="Times New Roman" w:hAnsi="Times New Roman" w:cs="Times New Roman"/>
          <w:sz w:val="24"/>
          <w:szCs w:val="24"/>
        </w:rPr>
        <w:t xml:space="preserve"> </w:t>
      </w:r>
    </w:p>
    <w:p w:rsidR="00555082" w:rsidRDefault="00555082" w:rsidP="00555082">
      <w:pPr>
        <w:pStyle w:val="ListParagraph"/>
      </w:pPr>
    </w:p>
    <w:p w:rsidR="00555082" w:rsidRDefault="00555082" w:rsidP="00555082">
      <w:pPr>
        <w:pStyle w:val="ListParagraph"/>
        <w:numPr>
          <w:ilvl w:val="0"/>
          <w:numId w:val="3"/>
        </w:numPr>
        <w:spacing w:after="200" w:line="276" w:lineRule="auto"/>
      </w:pPr>
      <w:r>
        <w:t xml:space="preserve">The bid specifications note that </w:t>
      </w:r>
      <w:r w:rsidRPr="00F64879">
        <w:rPr>
          <w:b/>
          <w:i/>
        </w:rPr>
        <w:t>“Output of stitched jobs should go into the high capacity stacker in addition to any alternate location.”</w:t>
      </w:r>
      <w:r>
        <w:t xml:space="preserve">  Is it acceptable for stitched jobs to be output to the stitching module rather than a separate high capacity stacker, if the stitching module is capable of stacking and offsetting?</w:t>
      </w:r>
    </w:p>
    <w:p w:rsidR="00FC68BF" w:rsidRDefault="00FC68BF" w:rsidP="00FC68BF">
      <w:pPr>
        <w:pStyle w:val="ListParagraph"/>
        <w:spacing w:after="200" w:line="276" w:lineRule="auto"/>
      </w:pPr>
    </w:p>
    <w:p w:rsidR="001240B5" w:rsidRPr="00B307E4" w:rsidRDefault="00B307E4" w:rsidP="00B307E4">
      <w:pPr>
        <w:spacing w:after="200" w:line="276" w:lineRule="auto"/>
        <w:ind w:left="1440" w:hanging="1080"/>
        <w:rPr>
          <w:rFonts w:ascii="Times New Roman" w:hAnsi="Times New Roman" w:cs="Times New Roman"/>
          <w:color w:val="C00000"/>
          <w:sz w:val="24"/>
          <w:szCs w:val="24"/>
        </w:rPr>
      </w:pPr>
      <w:r w:rsidRPr="00B307E4">
        <w:rPr>
          <w:rFonts w:ascii="Times New Roman" w:hAnsi="Times New Roman" w:cs="Times New Roman"/>
          <w:color w:val="C00000"/>
          <w:sz w:val="24"/>
          <w:szCs w:val="24"/>
        </w:rPr>
        <w:t xml:space="preserve">A20. </w:t>
      </w:r>
      <w:r>
        <w:rPr>
          <w:rFonts w:ascii="Times New Roman" w:hAnsi="Times New Roman" w:cs="Times New Roman"/>
          <w:color w:val="C00000"/>
          <w:sz w:val="24"/>
          <w:szCs w:val="24"/>
        </w:rPr>
        <w:tab/>
      </w:r>
      <w:r w:rsidR="001240B5" w:rsidRPr="00B307E4">
        <w:rPr>
          <w:rFonts w:ascii="Times New Roman" w:hAnsi="Times New Roman" w:cs="Times New Roman"/>
          <w:color w:val="C00000"/>
          <w:sz w:val="24"/>
          <w:szCs w:val="24"/>
        </w:rPr>
        <w:t xml:space="preserve">Yes.  But we still </w:t>
      </w:r>
      <w:r w:rsidR="005450E8" w:rsidRPr="00B307E4">
        <w:rPr>
          <w:rFonts w:ascii="Times New Roman" w:hAnsi="Times New Roman" w:cs="Times New Roman"/>
          <w:color w:val="C00000"/>
          <w:sz w:val="24"/>
          <w:szCs w:val="24"/>
        </w:rPr>
        <w:t>need</w:t>
      </w:r>
      <w:r w:rsidR="001240B5" w:rsidRPr="00B307E4">
        <w:rPr>
          <w:rFonts w:ascii="Times New Roman" w:hAnsi="Times New Roman" w:cs="Times New Roman"/>
          <w:color w:val="C00000"/>
          <w:sz w:val="24"/>
          <w:szCs w:val="24"/>
        </w:rPr>
        <w:t xml:space="preserve"> a high capa</w:t>
      </w:r>
      <w:r w:rsidR="005450E8" w:rsidRPr="00B307E4">
        <w:rPr>
          <w:rFonts w:ascii="Times New Roman" w:hAnsi="Times New Roman" w:cs="Times New Roman"/>
          <w:color w:val="C00000"/>
          <w:sz w:val="24"/>
          <w:szCs w:val="24"/>
        </w:rPr>
        <w:t>cit</w:t>
      </w:r>
      <w:r w:rsidR="001240B5" w:rsidRPr="00B307E4">
        <w:rPr>
          <w:rFonts w:ascii="Times New Roman" w:hAnsi="Times New Roman" w:cs="Times New Roman"/>
          <w:color w:val="C00000"/>
          <w:sz w:val="24"/>
          <w:szCs w:val="24"/>
        </w:rPr>
        <w:t>y stacker (able to offset ledger and oversize sheets)</w:t>
      </w:r>
      <w:r w:rsidR="005450E8" w:rsidRPr="00B307E4">
        <w:rPr>
          <w:rFonts w:ascii="Times New Roman" w:hAnsi="Times New Roman" w:cs="Times New Roman"/>
          <w:color w:val="C00000"/>
          <w:sz w:val="24"/>
          <w:szCs w:val="24"/>
        </w:rPr>
        <w:t>.</w:t>
      </w:r>
    </w:p>
    <w:p w:rsidR="00555082" w:rsidRDefault="00555082" w:rsidP="00555082">
      <w:pPr>
        <w:pStyle w:val="ListParagraph"/>
      </w:pPr>
    </w:p>
    <w:p w:rsidR="00555082" w:rsidRDefault="00555082" w:rsidP="00555082">
      <w:pPr>
        <w:pStyle w:val="ListParagraph"/>
        <w:numPr>
          <w:ilvl w:val="0"/>
          <w:numId w:val="3"/>
        </w:numPr>
        <w:spacing w:after="200" w:line="276" w:lineRule="auto"/>
      </w:pPr>
      <w:r>
        <w:t>Section II</w:t>
      </w:r>
      <w:r w:rsidR="00655AC7">
        <w:t>, paragraph</w:t>
      </w:r>
      <w:r>
        <w:t xml:space="preserve"> “M.” of the bid specifications states </w:t>
      </w:r>
      <w:r w:rsidR="00655AC7">
        <w:t xml:space="preserve">that </w:t>
      </w:r>
      <w:r w:rsidR="00655AC7" w:rsidRPr="00F64879">
        <w:rPr>
          <w:i/>
        </w:rPr>
        <w:t>“</w:t>
      </w:r>
      <w:r w:rsidRPr="00F64879">
        <w:rPr>
          <w:b/>
          <w:i/>
        </w:rPr>
        <w:t>The minimum duty cycle for each machine should exceed a minimum of 1,500,000 impressions per month.  Preferably in excess of 4,000,000 impressions per month.”</w:t>
      </w:r>
      <w:r w:rsidRPr="00F64879">
        <w:rPr>
          <w:i/>
        </w:rPr>
        <w:t xml:space="preserve">  </w:t>
      </w:r>
      <w:r>
        <w:t>In Section III, the duty cycle requirement is</w:t>
      </w:r>
      <w:r w:rsidRPr="00F64879">
        <w:rPr>
          <w:i/>
        </w:rPr>
        <w:t xml:space="preserve"> </w:t>
      </w:r>
      <w:r w:rsidRPr="00F64879">
        <w:rPr>
          <w:b/>
          <w:i/>
        </w:rPr>
        <w:t>“Duty Cycle must exceed 4.5 million images per month.”</w:t>
      </w:r>
      <w:r w:rsidRPr="00F64879">
        <w:rPr>
          <w:i/>
        </w:rPr>
        <w:t xml:space="preserve"> </w:t>
      </w:r>
      <w:r w:rsidRPr="00F64879">
        <w:t>Could</w:t>
      </w:r>
      <w:r>
        <w:t xml:space="preserve"> you please clarify?</w:t>
      </w:r>
    </w:p>
    <w:p w:rsidR="00555082" w:rsidRPr="00FC68BF" w:rsidRDefault="00B307E4" w:rsidP="00FC68BF">
      <w:pPr>
        <w:spacing w:after="200" w:line="276" w:lineRule="auto"/>
        <w:ind w:left="360"/>
        <w:rPr>
          <w:rFonts w:ascii="Times New Roman" w:hAnsi="Times New Roman" w:cs="Times New Roman"/>
          <w:sz w:val="24"/>
          <w:szCs w:val="24"/>
        </w:rPr>
      </w:pPr>
      <w:r>
        <w:rPr>
          <w:rFonts w:ascii="Times New Roman" w:hAnsi="Times New Roman" w:cs="Times New Roman"/>
          <w:color w:val="C00000"/>
          <w:sz w:val="24"/>
          <w:szCs w:val="24"/>
        </w:rPr>
        <w:t xml:space="preserve">A21. </w:t>
      </w:r>
      <w:r>
        <w:rPr>
          <w:rFonts w:ascii="Times New Roman" w:hAnsi="Times New Roman" w:cs="Times New Roman"/>
          <w:color w:val="C00000"/>
          <w:sz w:val="24"/>
          <w:szCs w:val="24"/>
        </w:rPr>
        <w:tab/>
      </w:r>
      <w:r w:rsidR="00FC68BF" w:rsidRPr="00FC68BF">
        <w:rPr>
          <w:rFonts w:ascii="Times New Roman" w:hAnsi="Times New Roman" w:cs="Times New Roman"/>
          <w:color w:val="C00000"/>
          <w:sz w:val="24"/>
          <w:szCs w:val="24"/>
        </w:rPr>
        <w:t>See answer to question 5 above.</w:t>
      </w:r>
    </w:p>
    <w:p w:rsidR="00555082" w:rsidRDefault="00555082" w:rsidP="00555082">
      <w:pPr>
        <w:pStyle w:val="ListParagraph"/>
        <w:numPr>
          <w:ilvl w:val="0"/>
          <w:numId w:val="3"/>
        </w:numPr>
        <w:spacing w:after="200" w:line="276" w:lineRule="auto"/>
      </w:pPr>
      <w:r>
        <w:t xml:space="preserve">Section I of the bid specifications requires that vendors quote </w:t>
      </w:r>
      <w:r w:rsidRPr="00F64879">
        <w:rPr>
          <w:b/>
          <w:i/>
        </w:rPr>
        <w:t>“service and maintenance agreements agreed to in one-year increments – able to be renewed for up to an additional nine years in one year options…”</w:t>
      </w:r>
      <w:r>
        <w:rPr>
          <w:i/>
        </w:rPr>
        <w:t xml:space="preserve">  </w:t>
      </w:r>
      <w:r>
        <w:t>Could you please clarify?  Does the Judicial Council expect the maintenance price to be the same in each of these 9 years?</w:t>
      </w:r>
    </w:p>
    <w:p w:rsidR="00FC68BF" w:rsidRDefault="00FC68BF" w:rsidP="00FC68BF">
      <w:pPr>
        <w:pStyle w:val="ListParagraph"/>
        <w:spacing w:after="200" w:line="276" w:lineRule="auto"/>
      </w:pPr>
    </w:p>
    <w:p w:rsidR="00FC68BF" w:rsidRPr="00B307E4" w:rsidRDefault="00B307E4" w:rsidP="00B307E4">
      <w:pPr>
        <w:spacing w:after="200" w:line="276" w:lineRule="auto"/>
        <w:ind w:left="1440" w:hanging="1080"/>
        <w:rPr>
          <w:rFonts w:ascii="Times New Roman" w:hAnsi="Times New Roman" w:cs="Times New Roman"/>
          <w:color w:val="C00000"/>
          <w:sz w:val="24"/>
          <w:szCs w:val="24"/>
        </w:rPr>
      </w:pPr>
      <w:r w:rsidRPr="00B307E4">
        <w:rPr>
          <w:rFonts w:ascii="Times New Roman" w:hAnsi="Times New Roman" w:cs="Times New Roman"/>
          <w:color w:val="C00000"/>
          <w:sz w:val="24"/>
          <w:szCs w:val="24"/>
        </w:rPr>
        <w:t xml:space="preserve">A22.  </w:t>
      </w:r>
      <w:r>
        <w:rPr>
          <w:rFonts w:ascii="Times New Roman" w:hAnsi="Times New Roman" w:cs="Times New Roman"/>
          <w:color w:val="C00000"/>
          <w:sz w:val="24"/>
          <w:szCs w:val="24"/>
        </w:rPr>
        <w:tab/>
      </w:r>
      <w:r w:rsidR="00B36862" w:rsidRPr="00B307E4">
        <w:rPr>
          <w:rFonts w:ascii="Times New Roman" w:hAnsi="Times New Roman" w:cs="Times New Roman"/>
          <w:color w:val="C00000"/>
          <w:sz w:val="24"/>
          <w:szCs w:val="24"/>
        </w:rPr>
        <w:t>As in various NASPO</w:t>
      </w:r>
      <w:r w:rsidR="005450E8" w:rsidRPr="00B307E4">
        <w:rPr>
          <w:rFonts w:ascii="Times New Roman" w:hAnsi="Times New Roman" w:cs="Times New Roman"/>
          <w:color w:val="C00000"/>
          <w:sz w:val="24"/>
          <w:szCs w:val="24"/>
        </w:rPr>
        <w:t xml:space="preserve"> Copier, Printer and Related Device</w:t>
      </w:r>
      <w:r w:rsidR="00B36862" w:rsidRPr="00B307E4">
        <w:rPr>
          <w:rFonts w:ascii="Times New Roman" w:hAnsi="Times New Roman" w:cs="Times New Roman"/>
          <w:color w:val="C00000"/>
          <w:sz w:val="24"/>
          <w:szCs w:val="24"/>
        </w:rPr>
        <w:t xml:space="preserve"> contracts, the Judicial Council expects the maintenance price to be fixed for at least five years.  The Judicial Council desires an on-going low operating cost, as we are purchasing the </w:t>
      </w:r>
      <w:proofErr w:type="gramStart"/>
      <w:r w:rsidR="00B36862" w:rsidRPr="00B307E4">
        <w:rPr>
          <w:rFonts w:ascii="Times New Roman" w:hAnsi="Times New Roman" w:cs="Times New Roman"/>
          <w:color w:val="C00000"/>
          <w:sz w:val="24"/>
          <w:szCs w:val="24"/>
        </w:rPr>
        <w:t>equipment  The</w:t>
      </w:r>
      <w:proofErr w:type="gramEnd"/>
      <w:r w:rsidR="00B36862" w:rsidRPr="00B307E4">
        <w:rPr>
          <w:rFonts w:ascii="Times New Roman" w:hAnsi="Times New Roman" w:cs="Times New Roman"/>
          <w:color w:val="C00000"/>
          <w:sz w:val="24"/>
          <w:szCs w:val="24"/>
        </w:rPr>
        <w:t xml:space="preserve"> lowest total cost of ownership is a critical factor.  Should excellent service and maintenance not be maintained, the Judicial Council reserves the right to outsource service to other vendors.  </w:t>
      </w:r>
      <w:r w:rsidR="00855B9E" w:rsidRPr="00B307E4">
        <w:rPr>
          <w:rFonts w:ascii="Times New Roman" w:hAnsi="Times New Roman" w:cs="Times New Roman"/>
          <w:color w:val="C00000"/>
          <w:sz w:val="24"/>
          <w:szCs w:val="24"/>
        </w:rPr>
        <w:t>Since we are funded every yea</w:t>
      </w:r>
      <w:r w:rsidR="005450E8" w:rsidRPr="00B307E4">
        <w:rPr>
          <w:rFonts w:ascii="Times New Roman" w:hAnsi="Times New Roman" w:cs="Times New Roman"/>
          <w:color w:val="C00000"/>
          <w:sz w:val="24"/>
          <w:szCs w:val="24"/>
        </w:rPr>
        <w:t>r, we are not guaranteed monies, a</w:t>
      </w:r>
      <w:r w:rsidR="00855B9E" w:rsidRPr="00B307E4">
        <w:rPr>
          <w:rFonts w:ascii="Times New Roman" w:hAnsi="Times New Roman" w:cs="Times New Roman"/>
          <w:color w:val="C00000"/>
          <w:sz w:val="24"/>
          <w:szCs w:val="24"/>
        </w:rPr>
        <w:t>ll contracts must be on a yearly basis.  The idea is to provide us with a low cost of ownership,</w:t>
      </w:r>
      <w:r w:rsidR="005450E8" w:rsidRPr="00B307E4">
        <w:rPr>
          <w:rFonts w:ascii="Times New Roman" w:hAnsi="Times New Roman" w:cs="Times New Roman"/>
          <w:color w:val="C00000"/>
          <w:sz w:val="24"/>
          <w:szCs w:val="24"/>
        </w:rPr>
        <w:t xml:space="preserve"> flexibility</w:t>
      </w:r>
      <w:r w:rsidR="00B36862" w:rsidRPr="00B307E4">
        <w:rPr>
          <w:rFonts w:ascii="Times New Roman" w:hAnsi="Times New Roman" w:cs="Times New Roman"/>
          <w:color w:val="C00000"/>
          <w:sz w:val="24"/>
          <w:szCs w:val="24"/>
        </w:rPr>
        <w:t xml:space="preserve"> </w:t>
      </w:r>
      <w:r w:rsidR="00855B9E" w:rsidRPr="00B307E4">
        <w:rPr>
          <w:rFonts w:ascii="Times New Roman" w:hAnsi="Times New Roman" w:cs="Times New Roman"/>
          <w:color w:val="C00000"/>
          <w:sz w:val="24"/>
          <w:szCs w:val="24"/>
        </w:rPr>
        <w:t xml:space="preserve">and consistency among service </w:t>
      </w:r>
      <w:proofErr w:type="spellStart"/>
      <w:r w:rsidR="00855B9E" w:rsidRPr="00B307E4">
        <w:rPr>
          <w:rFonts w:ascii="Times New Roman" w:hAnsi="Times New Roman" w:cs="Times New Roman"/>
          <w:color w:val="C00000"/>
          <w:sz w:val="24"/>
          <w:szCs w:val="24"/>
        </w:rPr>
        <w:t>providors</w:t>
      </w:r>
      <w:proofErr w:type="spellEnd"/>
      <w:r w:rsidR="00855B9E" w:rsidRPr="00B307E4">
        <w:rPr>
          <w:rFonts w:ascii="Times New Roman" w:hAnsi="Times New Roman" w:cs="Times New Roman"/>
          <w:color w:val="C00000"/>
          <w:sz w:val="24"/>
          <w:szCs w:val="24"/>
        </w:rPr>
        <w:t xml:space="preserve"> who provide excellent service.</w:t>
      </w:r>
    </w:p>
    <w:p w:rsidR="0029519A" w:rsidRPr="00506310" w:rsidRDefault="0029519A" w:rsidP="00506310">
      <w:pPr>
        <w:widowControl w:val="0"/>
        <w:spacing w:after="0" w:line="240" w:lineRule="auto"/>
        <w:jc w:val="center"/>
        <w:rPr>
          <w:rFonts w:ascii="Times New Roman" w:hAnsi="Times New Roman" w:cs="Times New Roman"/>
          <w:b/>
          <w:sz w:val="40"/>
          <w:szCs w:val="40"/>
        </w:rPr>
      </w:pPr>
      <w:bookmarkStart w:id="1" w:name="_GoBack"/>
      <w:bookmarkEnd w:id="1"/>
      <w:r w:rsidRPr="00506310">
        <w:rPr>
          <w:rFonts w:ascii="Times New Roman" w:hAnsi="Times New Roman" w:cs="Times New Roman"/>
          <w:b/>
          <w:sz w:val="40"/>
          <w:szCs w:val="40"/>
        </w:rPr>
        <w:lastRenderedPageBreak/>
        <w:t>Amendments to</w:t>
      </w:r>
    </w:p>
    <w:p w:rsidR="0029519A" w:rsidRPr="00506310" w:rsidRDefault="0029519A" w:rsidP="00506310">
      <w:pPr>
        <w:widowControl w:val="0"/>
        <w:spacing w:after="0" w:line="240" w:lineRule="auto"/>
        <w:jc w:val="center"/>
        <w:rPr>
          <w:rFonts w:ascii="Times New Roman" w:hAnsi="Times New Roman" w:cs="Times New Roman"/>
          <w:b/>
          <w:sz w:val="40"/>
          <w:szCs w:val="40"/>
        </w:rPr>
      </w:pPr>
      <w:r w:rsidRPr="00506310">
        <w:rPr>
          <w:rFonts w:ascii="Times New Roman" w:hAnsi="Times New Roman" w:cs="Times New Roman"/>
          <w:b/>
          <w:sz w:val="40"/>
          <w:szCs w:val="40"/>
        </w:rPr>
        <w:t>Attachment 2</w:t>
      </w:r>
    </w:p>
    <w:p w:rsidR="005450E8" w:rsidRDefault="0029519A" w:rsidP="00506310">
      <w:pPr>
        <w:widowControl w:val="0"/>
        <w:spacing w:after="0" w:line="240" w:lineRule="auto"/>
        <w:jc w:val="center"/>
        <w:rPr>
          <w:rFonts w:ascii="Times New Roman" w:hAnsi="Times New Roman" w:cs="Times New Roman"/>
          <w:b/>
          <w:sz w:val="40"/>
          <w:szCs w:val="40"/>
        </w:rPr>
      </w:pPr>
      <w:r w:rsidRPr="00506310">
        <w:rPr>
          <w:rFonts w:ascii="Times New Roman" w:hAnsi="Times New Roman" w:cs="Times New Roman"/>
          <w:b/>
          <w:sz w:val="40"/>
          <w:szCs w:val="40"/>
        </w:rPr>
        <w:t>Scope, Specs and other Requirements</w:t>
      </w:r>
    </w:p>
    <w:p w:rsidR="007628A7" w:rsidRDefault="007628A7" w:rsidP="00506310">
      <w:pPr>
        <w:widowControl w:val="0"/>
        <w:spacing w:after="0" w:line="240" w:lineRule="auto"/>
        <w:jc w:val="center"/>
        <w:rPr>
          <w:rFonts w:ascii="Times New Roman" w:hAnsi="Times New Roman" w:cs="Times New Roman"/>
          <w:sz w:val="24"/>
          <w:szCs w:val="24"/>
        </w:rPr>
      </w:pPr>
    </w:p>
    <w:p w:rsidR="007628A7" w:rsidRDefault="007628A7" w:rsidP="007628A7">
      <w:pPr>
        <w:widowControl w:val="0"/>
        <w:spacing w:after="0" w:line="240" w:lineRule="auto"/>
        <w:rPr>
          <w:rFonts w:ascii="Times New Roman" w:hAnsi="Times New Roman" w:cs="Times New Roman"/>
          <w:sz w:val="24"/>
          <w:szCs w:val="24"/>
        </w:rPr>
      </w:pPr>
      <w:r w:rsidRPr="00506310">
        <w:rPr>
          <w:rFonts w:ascii="Times New Roman" w:hAnsi="Times New Roman" w:cs="Times New Roman"/>
          <w:sz w:val="24"/>
          <w:szCs w:val="24"/>
        </w:rPr>
        <w:t>Based upon the questions from the vendors, the following points in the minimum specifications have been amended:</w:t>
      </w:r>
    </w:p>
    <w:p w:rsidR="007628A7" w:rsidRPr="007628A7" w:rsidRDefault="007628A7" w:rsidP="007628A7">
      <w:pPr>
        <w:widowControl w:val="0"/>
        <w:spacing w:after="0" w:line="240" w:lineRule="auto"/>
        <w:rPr>
          <w:rFonts w:ascii="Times New Roman" w:hAnsi="Times New Roman" w:cs="Times New Roman"/>
          <w:sz w:val="24"/>
          <w:szCs w:val="24"/>
        </w:rPr>
      </w:pPr>
    </w:p>
    <w:p w:rsidR="0029519A" w:rsidRPr="000A4DBA" w:rsidRDefault="0029519A" w:rsidP="00506310">
      <w:pPr>
        <w:widowControl w:val="0"/>
        <w:spacing w:after="0" w:line="240" w:lineRule="auto"/>
        <w:rPr>
          <w:rFonts w:ascii="Times New Roman" w:hAnsi="Times New Roman" w:cs="Times New Roman"/>
          <w:sz w:val="28"/>
          <w:szCs w:val="28"/>
        </w:rPr>
      </w:pPr>
      <w:bookmarkStart w:id="2" w:name="_TOC_250005"/>
      <w:r w:rsidRPr="000A4DBA">
        <w:rPr>
          <w:rFonts w:ascii="Times New Roman" w:hAnsi="Times New Roman" w:cs="Times New Roman"/>
          <w:sz w:val="28"/>
          <w:szCs w:val="28"/>
        </w:rPr>
        <w:t xml:space="preserve">Section II. </w:t>
      </w:r>
      <w:bookmarkEnd w:id="2"/>
      <w:r w:rsidRPr="000A4DBA">
        <w:rPr>
          <w:rFonts w:ascii="Times New Roman" w:hAnsi="Times New Roman" w:cs="Times New Roman"/>
          <w:sz w:val="28"/>
          <w:szCs w:val="28"/>
        </w:rPr>
        <w:t>Minimum Specifications</w:t>
      </w:r>
    </w:p>
    <w:p w:rsidR="0029519A" w:rsidRPr="00506310" w:rsidRDefault="0029519A" w:rsidP="00506310">
      <w:pPr>
        <w:widowControl w:val="0"/>
        <w:spacing w:after="0" w:line="240" w:lineRule="auto"/>
        <w:rPr>
          <w:rFonts w:ascii="Times New Roman" w:hAnsi="Times New Roman" w:cs="Times New Roman"/>
          <w:sz w:val="24"/>
          <w:szCs w:val="24"/>
        </w:rPr>
      </w:pPr>
    </w:p>
    <w:p w:rsidR="0029519A" w:rsidRPr="00506310" w:rsidRDefault="0029519A" w:rsidP="00506310">
      <w:pPr>
        <w:widowControl w:val="0"/>
        <w:spacing w:after="0" w:line="240" w:lineRule="auto"/>
        <w:rPr>
          <w:rFonts w:ascii="Times New Roman" w:hAnsi="Times New Roman" w:cs="Times New Roman"/>
          <w:sz w:val="24"/>
          <w:szCs w:val="24"/>
        </w:rPr>
      </w:pPr>
      <w:r w:rsidRPr="000A4DBA">
        <w:rPr>
          <w:rFonts w:ascii="Times New Roman" w:hAnsi="Times New Roman" w:cs="Times New Roman"/>
          <w:sz w:val="32"/>
          <w:szCs w:val="32"/>
        </w:rPr>
        <w:t>D</w:t>
      </w:r>
      <w:r w:rsidRPr="00506310">
        <w:rPr>
          <w:rFonts w:ascii="Times New Roman" w:hAnsi="Times New Roman" w:cs="Times New Roman"/>
          <w:sz w:val="24"/>
          <w:szCs w:val="24"/>
        </w:rPr>
        <w:t>.</w:t>
      </w:r>
      <w:r w:rsidRPr="00506310">
        <w:rPr>
          <w:rFonts w:ascii="Times New Roman" w:hAnsi="Times New Roman" w:cs="Times New Roman"/>
          <w:sz w:val="24"/>
          <w:szCs w:val="24"/>
        </w:rPr>
        <w:tab/>
        <w:t xml:space="preserve">Vendor agrees to remove printer hard drives prior to disposal of the existing </w:t>
      </w:r>
      <w:proofErr w:type="spellStart"/>
      <w:r w:rsidRPr="00506310">
        <w:rPr>
          <w:rFonts w:ascii="Times New Roman" w:hAnsi="Times New Roman" w:cs="Times New Roman"/>
          <w:sz w:val="24"/>
          <w:szCs w:val="24"/>
        </w:rPr>
        <w:t>Docutech</w:t>
      </w:r>
      <w:proofErr w:type="spellEnd"/>
      <w:r w:rsidRPr="00506310">
        <w:rPr>
          <w:rFonts w:ascii="Times New Roman" w:hAnsi="Times New Roman" w:cs="Times New Roman"/>
          <w:sz w:val="24"/>
          <w:szCs w:val="24"/>
        </w:rPr>
        <w:t xml:space="preserve"> equipment and provide the hard drive to the Judicial Council so that we may erase any data that resides on them.</w:t>
      </w:r>
    </w:p>
    <w:p w:rsidR="0029519A" w:rsidRPr="00506310" w:rsidRDefault="0029519A" w:rsidP="00506310">
      <w:pPr>
        <w:widowControl w:val="0"/>
        <w:spacing w:after="0" w:line="240" w:lineRule="auto"/>
        <w:rPr>
          <w:rFonts w:ascii="Times New Roman" w:hAnsi="Times New Roman" w:cs="Times New Roman"/>
          <w:sz w:val="24"/>
          <w:szCs w:val="24"/>
        </w:rPr>
      </w:pPr>
    </w:p>
    <w:p w:rsidR="0029519A" w:rsidRPr="00506310" w:rsidRDefault="000A4DBA" w:rsidP="00506310">
      <w:pPr>
        <w:widowControl w:val="0"/>
        <w:spacing w:after="0" w:line="240" w:lineRule="auto"/>
        <w:rPr>
          <w:rFonts w:ascii="Times New Roman" w:hAnsi="Times New Roman" w:cs="Times New Roman"/>
          <w:sz w:val="24"/>
          <w:szCs w:val="24"/>
        </w:rPr>
      </w:pPr>
      <w:proofErr w:type="gramStart"/>
      <w:r w:rsidRPr="000A4DBA">
        <w:rPr>
          <w:rFonts w:ascii="Times New Roman" w:hAnsi="Times New Roman" w:cs="Times New Roman"/>
          <w:b/>
          <w:sz w:val="24"/>
          <w:szCs w:val="24"/>
        </w:rPr>
        <w:t xml:space="preserve">Above </w:t>
      </w:r>
      <w:r w:rsidR="0029519A" w:rsidRPr="000A4DBA">
        <w:rPr>
          <w:rFonts w:ascii="Times New Roman" w:hAnsi="Times New Roman" w:cs="Times New Roman"/>
          <w:b/>
          <w:sz w:val="24"/>
          <w:szCs w:val="24"/>
        </w:rPr>
        <w:t xml:space="preserve"> item</w:t>
      </w:r>
      <w:proofErr w:type="gramEnd"/>
      <w:r w:rsidR="0029519A" w:rsidRPr="000A4DBA">
        <w:rPr>
          <w:rFonts w:ascii="Times New Roman" w:hAnsi="Times New Roman" w:cs="Times New Roman"/>
          <w:b/>
          <w:sz w:val="24"/>
          <w:szCs w:val="24"/>
        </w:rPr>
        <w:t xml:space="preserve"> is DELETED</w:t>
      </w:r>
      <w:r w:rsidR="0029519A" w:rsidRPr="00506310">
        <w:rPr>
          <w:rFonts w:ascii="Times New Roman" w:hAnsi="Times New Roman" w:cs="Times New Roman"/>
          <w:sz w:val="24"/>
          <w:szCs w:val="24"/>
        </w:rPr>
        <w:t>.</w:t>
      </w:r>
    </w:p>
    <w:p w:rsidR="0029519A" w:rsidRPr="00506310" w:rsidRDefault="0029519A" w:rsidP="00506310">
      <w:pPr>
        <w:widowControl w:val="0"/>
        <w:spacing w:after="0" w:line="240" w:lineRule="auto"/>
        <w:rPr>
          <w:rFonts w:ascii="Times New Roman" w:hAnsi="Times New Roman" w:cs="Times New Roman"/>
          <w:sz w:val="24"/>
          <w:szCs w:val="24"/>
        </w:rPr>
      </w:pPr>
    </w:p>
    <w:p w:rsidR="0029519A" w:rsidRPr="00506310" w:rsidRDefault="0029519A" w:rsidP="00506310">
      <w:pPr>
        <w:widowControl w:val="0"/>
        <w:spacing w:after="0" w:line="240" w:lineRule="auto"/>
        <w:rPr>
          <w:rFonts w:ascii="Times New Roman" w:hAnsi="Times New Roman" w:cs="Times New Roman"/>
          <w:sz w:val="24"/>
          <w:szCs w:val="24"/>
        </w:rPr>
      </w:pPr>
      <w:r w:rsidRPr="000A4DBA">
        <w:rPr>
          <w:rFonts w:ascii="Times New Roman" w:hAnsi="Times New Roman" w:cs="Times New Roman"/>
          <w:sz w:val="32"/>
          <w:szCs w:val="32"/>
        </w:rPr>
        <w:t>M</w:t>
      </w:r>
      <w:r w:rsidRPr="00506310">
        <w:rPr>
          <w:rFonts w:ascii="Times New Roman" w:hAnsi="Times New Roman" w:cs="Times New Roman"/>
          <w:sz w:val="24"/>
          <w:szCs w:val="24"/>
        </w:rPr>
        <w:t>.</w:t>
      </w:r>
      <w:r w:rsidRPr="00506310">
        <w:rPr>
          <w:rFonts w:ascii="Times New Roman" w:hAnsi="Times New Roman" w:cs="Times New Roman"/>
          <w:sz w:val="24"/>
          <w:szCs w:val="24"/>
        </w:rPr>
        <w:tab/>
        <w:t>The minimum duty cycle for each machine should exceed a minimum of 1,500,000 impressions per month.  Preferably in excess of 4,000,000 impressions per month.</w:t>
      </w:r>
    </w:p>
    <w:p w:rsidR="0029519A" w:rsidRPr="00506310" w:rsidRDefault="0029519A" w:rsidP="00506310">
      <w:pPr>
        <w:widowControl w:val="0"/>
        <w:spacing w:after="0" w:line="240" w:lineRule="auto"/>
        <w:rPr>
          <w:rFonts w:ascii="Times New Roman" w:hAnsi="Times New Roman" w:cs="Times New Roman"/>
          <w:sz w:val="24"/>
          <w:szCs w:val="24"/>
        </w:rPr>
      </w:pPr>
    </w:p>
    <w:p w:rsidR="0029519A" w:rsidRPr="00506310" w:rsidRDefault="0029519A" w:rsidP="00506310">
      <w:pPr>
        <w:widowControl w:val="0"/>
        <w:spacing w:after="0" w:line="240" w:lineRule="auto"/>
        <w:rPr>
          <w:rFonts w:ascii="Times New Roman" w:hAnsi="Times New Roman" w:cs="Times New Roman"/>
          <w:sz w:val="24"/>
          <w:szCs w:val="24"/>
        </w:rPr>
      </w:pPr>
      <w:r w:rsidRPr="000A4DBA">
        <w:rPr>
          <w:rFonts w:ascii="Times New Roman" w:hAnsi="Times New Roman" w:cs="Times New Roman"/>
          <w:b/>
          <w:sz w:val="24"/>
          <w:szCs w:val="24"/>
        </w:rPr>
        <w:t>Above specification has been amended to</w:t>
      </w:r>
      <w:r w:rsidRPr="00506310">
        <w:rPr>
          <w:rFonts w:ascii="Times New Roman" w:hAnsi="Times New Roman" w:cs="Times New Roman"/>
          <w:sz w:val="24"/>
          <w:szCs w:val="24"/>
        </w:rPr>
        <w:t>:</w:t>
      </w:r>
    </w:p>
    <w:p w:rsidR="0029519A" w:rsidRPr="00506310" w:rsidRDefault="0029519A" w:rsidP="00506310">
      <w:pPr>
        <w:widowControl w:val="0"/>
        <w:spacing w:after="0" w:line="240" w:lineRule="auto"/>
        <w:rPr>
          <w:rFonts w:ascii="Times New Roman" w:hAnsi="Times New Roman" w:cs="Times New Roman"/>
          <w:sz w:val="24"/>
          <w:szCs w:val="24"/>
        </w:rPr>
      </w:pPr>
    </w:p>
    <w:p w:rsidR="0029519A" w:rsidRPr="00506310" w:rsidRDefault="0029519A" w:rsidP="00506310">
      <w:pPr>
        <w:widowControl w:val="0"/>
        <w:spacing w:after="0" w:line="240" w:lineRule="auto"/>
        <w:rPr>
          <w:rFonts w:ascii="Times New Roman" w:hAnsi="Times New Roman" w:cs="Times New Roman"/>
          <w:sz w:val="24"/>
          <w:szCs w:val="24"/>
        </w:rPr>
      </w:pPr>
      <w:r w:rsidRPr="000A4DBA">
        <w:rPr>
          <w:rFonts w:ascii="Times New Roman" w:hAnsi="Times New Roman" w:cs="Times New Roman"/>
          <w:color w:val="C00000"/>
          <w:sz w:val="24"/>
          <w:szCs w:val="24"/>
        </w:rPr>
        <w:t xml:space="preserve">The Print Shop is seeking bids for a HIGH VOLUME Production Printer.  Duty cycle is one of those specs similar to impression </w:t>
      </w:r>
      <w:r w:rsidR="00B307E4" w:rsidRPr="000A4DBA">
        <w:rPr>
          <w:rFonts w:ascii="Times New Roman" w:hAnsi="Times New Roman" w:cs="Times New Roman"/>
          <w:color w:val="C00000"/>
          <w:sz w:val="24"/>
          <w:szCs w:val="24"/>
        </w:rPr>
        <w:t xml:space="preserve">speed that is often </w:t>
      </w:r>
      <w:proofErr w:type="spellStart"/>
      <w:r w:rsidR="00B307E4" w:rsidRPr="000A4DBA">
        <w:rPr>
          <w:rFonts w:ascii="Times New Roman" w:hAnsi="Times New Roman" w:cs="Times New Roman"/>
          <w:color w:val="C00000"/>
          <w:sz w:val="24"/>
          <w:szCs w:val="24"/>
        </w:rPr>
        <w:t>mis</w:t>
      </w:r>
      <w:proofErr w:type="spellEnd"/>
      <w:r w:rsidR="00B307E4" w:rsidRPr="000A4DBA">
        <w:rPr>
          <w:rFonts w:ascii="Times New Roman" w:hAnsi="Times New Roman" w:cs="Times New Roman"/>
          <w:color w:val="C00000"/>
          <w:sz w:val="24"/>
          <w:szCs w:val="24"/>
        </w:rPr>
        <w:t>-interpreted /</w:t>
      </w:r>
      <w:r w:rsidRPr="000A4DBA">
        <w:rPr>
          <w:rFonts w:ascii="Times New Roman" w:hAnsi="Times New Roman" w:cs="Times New Roman"/>
          <w:color w:val="C00000"/>
          <w:sz w:val="24"/>
          <w:szCs w:val="24"/>
        </w:rPr>
        <w:t xml:space="preserve"> measured.  We are seeking equipment rated to run NO LESS than 1.5 million impressions per month as its duty cycle – but the greater the duty cycle – the more comfortable the print shop is in receiving a high volume production printer.</w:t>
      </w:r>
    </w:p>
    <w:p w:rsidR="0029519A" w:rsidRPr="00506310" w:rsidRDefault="0029519A" w:rsidP="00506310">
      <w:pPr>
        <w:widowControl w:val="0"/>
        <w:spacing w:after="0" w:line="240" w:lineRule="auto"/>
        <w:rPr>
          <w:rFonts w:ascii="Times New Roman" w:hAnsi="Times New Roman" w:cs="Times New Roman"/>
          <w:sz w:val="24"/>
          <w:szCs w:val="24"/>
        </w:rPr>
      </w:pPr>
    </w:p>
    <w:p w:rsidR="0029519A" w:rsidRPr="00506310" w:rsidRDefault="000A4DBA" w:rsidP="00506310">
      <w:pPr>
        <w:widowControl w:val="0"/>
        <w:spacing w:after="0" w:line="240" w:lineRule="auto"/>
        <w:rPr>
          <w:rFonts w:ascii="Times New Roman" w:hAnsi="Times New Roman" w:cs="Times New Roman"/>
          <w:sz w:val="24"/>
          <w:szCs w:val="24"/>
        </w:rPr>
      </w:pPr>
      <w:r>
        <w:rPr>
          <w:rFonts w:ascii="Times New Roman" w:hAnsi="Times New Roman" w:cs="Times New Roman"/>
          <w:sz w:val="32"/>
          <w:szCs w:val="32"/>
        </w:rPr>
        <w:t>1</w:t>
      </w:r>
      <w:r>
        <w:rPr>
          <w:rFonts w:ascii="Times New Roman" w:hAnsi="Times New Roman" w:cs="Times New Roman"/>
          <w:sz w:val="24"/>
          <w:szCs w:val="24"/>
        </w:rPr>
        <w:t>.</w:t>
      </w:r>
      <w:r>
        <w:rPr>
          <w:rFonts w:ascii="Times New Roman" w:hAnsi="Times New Roman" w:cs="Times New Roman"/>
          <w:sz w:val="24"/>
          <w:szCs w:val="24"/>
        </w:rPr>
        <w:tab/>
      </w:r>
      <w:r w:rsidR="0029519A" w:rsidRPr="00506310">
        <w:rPr>
          <w:rFonts w:ascii="Times New Roman" w:hAnsi="Times New Roman" w:cs="Times New Roman"/>
          <w:sz w:val="24"/>
          <w:szCs w:val="24"/>
        </w:rPr>
        <w:t xml:space="preserve">“Minimum Stacker specs: </w:t>
      </w:r>
    </w:p>
    <w:p w:rsidR="0029519A" w:rsidRDefault="0029519A" w:rsidP="00506310">
      <w:pPr>
        <w:widowControl w:val="0"/>
        <w:spacing w:after="0" w:line="240" w:lineRule="auto"/>
        <w:rPr>
          <w:rFonts w:ascii="Times New Roman" w:hAnsi="Times New Roman" w:cs="Times New Roman"/>
          <w:sz w:val="24"/>
          <w:szCs w:val="24"/>
        </w:rPr>
      </w:pPr>
      <w:r w:rsidRPr="00506310">
        <w:rPr>
          <w:rFonts w:ascii="Times New Roman" w:hAnsi="Times New Roman" w:cs="Times New Roman"/>
          <w:sz w:val="24"/>
          <w:szCs w:val="24"/>
        </w:rPr>
        <w:t>High capacity stacker must hold at least 6,000 sheets.  “</w:t>
      </w:r>
    </w:p>
    <w:p w:rsidR="000A4DBA" w:rsidRPr="00506310" w:rsidRDefault="000A4DBA" w:rsidP="00506310">
      <w:pPr>
        <w:widowControl w:val="0"/>
        <w:spacing w:after="0" w:line="240" w:lineRule="auto"/>
        <w:rPr>
          <w:rFonts w:ascii="Times New Roman" w:hAnsi="Times New Roman" w:cs="Times New Roman"/>
          <w:sz w:val="24"/>
          <w:szCs w:val="24"/>
        </w:rPr>
      </w:pPr>
    </w:p>
    <w:p w:rsidR="0029519A" w:rsidRDefault="0029519A" w:rsidP="00506310">
      <w:pPr>
        <w:widowControl w:val="0"/>
        <w:spacing w:after="0" w:line="240" w:lineRule="auto"/>
        <w:rPr>
          <w:rFonts w:ascii="Times New Roman" w:hAnsi="Times New Roman" w:cs="Times New Roman"/>
          <w:sz w:val="24"/>
          <w:szCs w:val="24"/>
        </w:rPr>
      </w:pPr>
      <w:r w:rsidRPr="000A4DBA">
        <w:rPr>
          <w:rFonts w:ascii="Times New Roman" w:hAnsi="Times New Roman" w:cs="Times New Roman"/>
          <w:b/>
          <w:sz w:val="24"/>
          <w:szCs w:val="24"/>
        </w:rPr>
        <w:t>Above specification has been amended to</w:t>
      </w:r>
      <w:r w:rsidRPr="00506310">
        <w:rPr>
          <w:rFonts w:ascii="Times New Roman" w:hAnsi="Times New Roman" w:cs="Times New Roman"/>
          <w:sz w:val="24"/>
          <w:szCs w:val="24"/>
        </w:rPr>
        <w:t>:</w:t>
      </w:r>
    </w:p>
    <w:p w:rsidR="000A4DBA" w:rsidRPr="00506310" w:rsidRDefault="000A4DBA" w:rsidP="00506310">
      <w:pPr>
        <w:widowControl w:val="0"/>
        <w:spacing w:after="0" w:line="240" w:lineRule="auto"/>
        <w:rPr>
          <w:rFonts w:ascii="Times New Roman" w:hAnsi="Times New Roman" w:cs="Times New Roman"/>
          <w:sz w:val="24"/>
          <w:szCs w:val="24"/>
        </w:rPr>
      </w:pPr>
    </w:p>
    <w:p w:rsidR="002F62ED" w:rsidRPr="000A4DBA" w:rsidRDefault="002F62ED" w:rsidP="00506310">
      <w:pPr>
        <w:widowControl w:val="0"/>
        <w:spacing w:after="0" w:line="240" w:lineRule="auto"/>
        <w:rPr>
          <w:rFonts w:ascii="Times New Roman" w:hAnsi="Times New Roman" w:cs="Times New Roman"/>
          <w:color w:val="C00000"/>
          <w:sz w:val="24"/>
          <w:szCs w:val="24"/>
        </w:rPr>
      </w:pPr>
      <w:r w:rsidRPr="000A4DBA">
        <w:rPr>
          <w:rFonts w:ascii="Times New Roman" w:hAnsi="Times New Roman" w:cs="Times New Roman"/>
          <w:color w:val="C00000"/>
          <w:sz w:val="24"/>
          <w:szCs w:val="24"/>
        </w:rPr>
        <w:t>High capacity stacker must hold at least 5,000 sheets</w:t>
      </w:r>
    </w:p>
    <w:p w:rsidR="002F62ED" w:rsidRPr="00506310" w:rsidRDefault="002F62ED" w:rsidP="00506310">
      <w:pPr>
        <w:widowControl w:val="0"/>
        <w:spacing w:after="0" w:line="240" w:lineRule="auto"/>
        <w:rPr>
          <w:rFonts w:ascii="Times New Roman" w:hAnsi="Times New Roman" w:cs="Times New Roman"/>
          <w:sz w:val="24"/>
          <w:szCs w:val="24"/>
        </w:rPr>
      </w:pPr>
    </w:p>
    <w:p w:rsidR="002F62ED" w:rsidRDefault="000A4DBA" w:rsidP="00506310">
      <w:pPr>
        <w:widowControl w:val="0"/>
        <w:spacing w:after="0" w:line="240" w:lineRule="auto"/>
        <w:rPr>
          <w:rFonts w:ascii="Times New Roman" w:hAnsi="Times New Roman" w:cs="Times New Roman"/>
          <w:sz w:val="24"/>
          <w:szCs w:val="24"/>
        </w:rPr>
      </w:pPr>
      <w:r>
        <w:rPr>
          <w:rFonts w:ascii="Times New Roman" w:hAnsi="Times New Roman" w:cs="Times New Roman"/>
          <w:sz w:val="32"/>
          <w:szCs w:val="32"/>
        </w:rPr>
        <w:t>2</w:t>
      </w:r>
      <w:r>
        <w:rPr>
          <w:rFonts w:ascii="Times New Roman" w:hAnsi="Times New Roman" w:cs="Times New Roman"/>
          <w:sz w:val="24"/>
          <w:szCs w:val="24"/>
        </w:rPr>
        <w:t xml:space="preserve">.  </w:t>
      </w:r>
      <w:r w:rsidR="002F62ED" w:rsidRPr="00506310">
        <w:rPr>
          <w:rFonts w:ascii="Times New Roman" w:hAnsi="Times New Roman" w:cs="Times New Roman"/>
          <w:sz w:val="24"/>
          <w:szCs w:val="24"/>
        </w:rPr>
        <w:t>“Stitching function must be able to stitch landscape, portrait and book; letter, legal, and ledger sizes – one and two staples between 2 sheets and up to at least 100 sheets.  Output of stitched jobs should go into the high capacity stacker in addition to any alternate location.</w:t>
      </w:r>
    </w:p>
    <w:p w:rsidR="000A4DBA" w:rsidRPr="00506310" w:rsidRDefault="000A4DBA" w:rsidP="00506310">
      <w:pPr>
        <w:widowControl w:val="0"/>
        <w:spacing w:after="0" w:line="240" w:lineRule="auto"/>
        <w:rPr>
          <w:rFonts w:ascii="Times New Roman" w:hAnsi="Times New Roman" w:cs="Times New Roman"/>
          <w:sz w:val="24"/>
          <w:szCs w:val="24"/>
        </w:rPr>
      </w:pPr>
    </w:p>
    <w:p w:rsidR="002F62ED" w:rsidRDefault="002F62ED" w:rsidP="00506310">
      <w:pPr>
        <w:widowControl w:val="0"/>
        <w:spacing w:after="0" w:line="240" w:lineRule="auto"/>
        <w:rPr>
          <w:rFonts w:ascii="Times New Roman" w:hAnsi="Times New Roman" w:cs="Times New Roman"/>
          <w:sz w:val="24"/>
          <w:szCs w:val="24"/>
        </w:rPr>
      </w:pPr>
      <w:r w:rsidRPr="00506310">
        <w:rPr>
          <w:rFonts w:ascii="Times New Roman" w:hAnsi="Times New Roman" w:cs="Times New Roman"/>
          <w:sz w:val="24"/>
          <w:szCs w:val="24"/>
        </w:rPr>
        <w:t xml:space="preserve">Both machines must have a high capacity stacker/ finisher which holds 8” x 8” up to 12.6” x 19.2” paper.  </w:t>
      </w:r>
    </w:p>
    <w:p w:rsidR="000A4DBA" w:rsidRPr="00506310" w:rsidRDefault="000A4DBA" w:rsidP="00506310">
      <w:pPr>
        <w:widowControl w:val="0"/>
        <w:spacing w:after="0" w:line="240" w:lineRule="auto"/>
        <w:rPr>
          <w:rFonts w:ascii="Times New Roman" w:hAnsi="Times New Roman" w:cs="Times New Roman"/>
          <w:sz w:val="24"/>
          <w:szCs w:val="24"/>
        </w:rPr>
      </w:pPr>
    </w:p>
    <w:p w:rsidR="002F62ED" w:rsidRPr="00506310" w:rsidRDefault="002F62ED" w:rsidP="00506310">
      <w:pPr>
        <w:widowControl w:val="0"/>
        <w:spacing w:after="0" w:line="240" w:lineRule="auto"/>
        <w:rPr>
          <w:rFonts w:ascii="Times New Roman" w:hAnsi="Times New Roman" w:cs="Times New Roman"/>
          <w:sz w:val="24"/>
          <w:szCs w:val="24"/>
        </w:rPr>
      </w:pPr>
      <w:r w:rsidRPr="00506310">
        <w:rPr>
          <w:rFonts w:ascii="Times New Roman" w:hAnsi="Times New Roman" w:cs="Times New Roman"/>
          <w:sz w:val="24"/>
          <w:szCs w:val="24"/>
        </w:rPr>
        <w:t xml:space="preserve">Minimum </w:t>
      </w:r>
      <w:proofErr w:type="spellStart"/>
      <w:r w:rsidRPr="00506310">
        <w:rPr>
          <w:rFonts w:ascii="Times New Roman" w:hAnsi="Times New Roman" w:cs="Times New Roman"/>
          <w:sz w:val="24"/>
          <w:szCs w:val="24"/>
        </w:rPr>
        <w:t>Stitcher</w:t>
      </w:r>
      <w:proofErr w:type="spellEnd"/>
      <w:r w:rsidRPr="00506310">
        <w:rPr>
          <w:rFonts w:ascii="Times New Roman" w:hAnsi="Times New Roman" w:cs="Times New Roman"/>
          <w:sz w:val="24"/>
          <w:szCs w:val="24"/>
        </w:rPr>
        <w:t xml:space="preserve"> Specs:</w:t>
      </w:r>
    </w:p>
    <w:p w:rsidR="002F62ED" w:rsidRPr="00506310" w:rsidRDefault="002F62ED" w:rsidP="00506310">
      <w:pPr>
        <w:widowControl w:val="0"/>
        <w:spacing w:after="0" w:line="240" w:lineRule="auto"/>
        <w:rPr>
          <w:rFonts w:ascii="Times New Roman" w:hAnsi="Times New Roman" w:cs="Times New Roman"/>
          <w:sz w:val="24"/>
          <w:szCs w:val="24"/>
        </w:rPr>
      </w:pPr>
      <w:r w:rsidRPr="00506310">
        <w:rPr>
          <w:rFonts w:ascii="Times New Roman" w:hAnsi="Times New Roman" w:cs="Times New Roman"/>
          <w:sz w:val="24"/>
          <w:szCs w:val="24"/>
        </w:rPr>
        <w:tab/>
      </w:r>
      <w:proofErr w:type="spellStart"/>
      <w:r w:rsidRPr="00506310">
        <w:rPr>
          <w:rFonts w:ascii="Times New Roman" w:hAnsi="Times New Roman" w:cs="Times New Roman"/>
          <w:sz w:val="24"/>
          <w:szCs w:val="24"/>
        </w:rPr>
        <w:t>Stitcher</w:t>
      </w:r>
      <w:proofErr w:type="spellEnd"/>
      <w:r w:rsidRPr="00506310">
        <w:rPr>
          <w:rFonts w:ascii="Times New Roman" w:hAnsi="Times New Roman" w:cs="Times New Roman"/>
          <w:sz w:val="24"/>
          <w:szCs w:val="24"/>
        </w:rPr>
        <w:t xml:space="preserve"> must staple up to at least 100 sheets in all positions.</w:t>
      </w:r>
      <w:r w:rsidRPr="00506310" w:rsidDel="00FD2538">
        <w:rPr>
          <w:rFonts w:ascii="Times New Roman" w:hAnsi="Times New Roman" w:cs="Times New Roman"/>
          <w:sz w:val="24"/>
          <w:szCs w:val="24"/>
        </w:rPr>
        <w:t xml:space="preserve"> </w:t>
      </w:r>
    </w:p>
    <w:p w:rsidR="002F62ED" w:rsidRPr="00506310" w:rsidRDefault="002F62ED" w:rsidP="000A4DBA">
      <w:pPr>
        <w:widowControl w:val="0"/>
        <w:spacing w:after="0" w:line="240" w:lineRule="auto"/>
        <w:ind w:firstLine="720"/>
        <w:rPr>
          <w:rFonts w:ascii="Times New Roman" w:hAnsi="Times New Roman" w:cs="Times New Roman"/>
          <w:sz w:val="24"/>
          <w:szCs w:val="24"/>
        </w:rPr>
      </w:pPr>
      <w:proofErr w:type="spellStart"/>
      <w:r w:rsidRPr="00506310">
        <w:rPr>
          <w:rFonts w:ascii="Times New Roman" w:hAnsi="Times New Roman" w:cs="Times New Roman"/>
          <w:sz w:val="24"/>
          <w:szCs w:val="24"/>
        </w:rPr>
        <w:t>Stitcher</w:t>
      </w:r>
      <w:proofErr w:type="spellEnd"/>
      <w:r w:rsidRPr="00506310">
        <w:rPr>
          <w:rFonts w:ascii="Times New Roman" w:hAnsi="Times New Roman" w:cs="Times New Roman"/>
          <w:sz w:val="24"/>
          <w:szCs w:val="24"/>
        </w:rPr>
        <w:t xml:space="preserve"> must be able to staple up to ledger size sheets.</w:t>
      </w:r>
    </w:p>
    <w:p w:rsidR="002F62ED" w:rsidRPr="00506310" w:rsidRDefault="002F62ED" w:rsidP="000A4DBA">
      <w:pPr>
        <w:widowControl w:val="0"/>
        <w:spacing w:after="0" w:line="240" w:lineRule="auto"/>
        <w:ind w:left="720"/>
        <w:rPr>
          <w:rFonts w:ascii="Times New Roman" w:hAnsi="Times New Roman" w:cs="Times New Roman"/>
          <w:sz w:val="24"/>
          <w:szCs w:val="24"/>
        </w:rPr>
      </w:pPr>
      <w:proofErr w:type="spellStart"/>
      <w:r w:rsidRPr="00506310">
        <w:rPr>
          <w:rFonts w:ascii="Times New Roman" w:hAnsi="Times New Roman" w:cs="Times New Roman"/>
          <w:sz w:val="24"/>
          <w:szCs w:val="24"/>
        </w:rPr>
        <w:t>Stitcher</w:t>
      </w:r>
      <w:proofErr w:type="spellEnd"/>
      <w:r w:rsidRPr="00506310">
        <w:rPr>
          <w:rFonts w:ascii="Times New Roman" w:hAnsi="Times New Roman" w:cs="Times New Roman"/>
          <w:sz w:val="24"/>
          <w:szCs w:val="24"/>
        </w:rPr>
        <w:t xml:space="preserve"> must be able to staple 2 staples on the side (book staple); upper right corner, </w:t>
      </w:r>
      <w:r w:rsidRPr="00506310">
        <w:rPr>
          <w:rFonts w:ascii="Times New Roman" w:hAnsi="Times New Roman" w:cs="Times New Roman"/>
          <w:sz w:val="24"/>
          <w:szCs w:val="24"/>
        </w:rPr>
        <w:lastRenderedPageBreak/>
        <w:t>upper left corner, for portrait and landscape prints.</w:t>
      </w:r>
    </w:p>
    <w:p w:rsidR="002F62ED" w:rsidRPr="00506310" w:rsidRDefault="002F62ED" w:rsidP="000A4DBA">
      <w:pPr>
        <w:widowControl w:val="0"/>
        <w:spacing w:after="0" w:line="240" w:lineRule="auto"/>
        <w:ind w:firstLine="720"/>
        <w:rPr>
          <w:rFonts w:ascii="Times New Roman" w:hAnsi="Times New Roman" w:cs="Times New Roman"/>
          <w:sz w:val="24"/>
          <w:szCs w:val="24"/>
        </w:rPr>
      </w:pPr>
      <w:proofErr w:type="spellStart"/>
      <w:r w:rsidRPr="00506310">
        <w:rPr>
          <w:rFonts w:ascii="Times New Roman" w:hAnsi="Times New Roman" w:cs="Times New Roman"/>
          <w:sz w:val="24"/>
          <w:szCs w:val="24"/>
        </w:rPr>
        <w:t>Stitcher</w:t>
      </w:r>
      <w:proofErr w:type="spellEnd"/>
      <w:r w:rsidRPr="00506310">
        <w:rPr>
          <w:rFonts w:ascii="Times New Roman" w:hAnsi="Times New Roman" w:cs="Times New Roman"/>
          <w:sz w:val="24"/>
          <w:szCs w:val="24"/>
        </w:rPr>
        <w:t xml:space="preserve"> output MUST flow into high capacity stacker.”</w:t>
      </w:r>
    </w:p>
    <w:p w:rsidR="002F62ED" w:rsidRPr="00506310" w:rsidRDefault="002F62ED" w:rsidP="00506310">
      <w:pPr>
        <w:widowControl w:val="0"/>
        <w:spacing w:after="0" w:line="240" w:lineRule="auto"/>
        <w:rPr>
          <w:rFonts w:ascii="Times New Roman" w:hAnsi="Times New Roman" w:cs="Times New Roman"/>
          <w:sz w:val="24"/>
          <w:szCs w:val="24"/>
        </w:rPr>
      </w:pPr>
    </w:p>
    <w:p w:rsidR="002F62ED" w:rsidRPr="00506310" w:rsidRDefault="002F62ED" w:rsidP="00506310">
      <w:pPr>
        <w:widowControl w:val="0"/>
        <w:spacing w:after="0" w:line="240" w:lineRule="auto"/>
        <w:rPr>
          <w:rFonts w:ascii="Times New Roman" w:hAnsi="Times New Roman" w:cs="Times New Roman"/>
          <w:sz w:val="24"/>
          <w:szCs w:val="24"/>
        </w:rPr>
      </w:pPr>
      <w:r w:rsidRPr="000A4DBA">
        <w:rPr>
          <w:rFonts w:ascii="Times New Roman" w:hAnsi="Times New Roman" w:cs="Times New Roman"/>
          <w:b/>
          <w:sz w:val="24"/>
          <w:szCs w:val="24"/>
        </w:rPr>
        <w:t>The above specifications have been amended to</w:t>
      </w:r>
      <w:r w:rsidRPr="00506310">
        <w:rPr>
          <w:rFonts w:ascii="Times New Roman" w:hAnsi="Times New Roman" w:cs="Times New Roman"/>
          <w:sz w:val="24"/>
          <w:szCs w:val="24"/>
        </w:rPr>
        <w:t>:</w:t>
      </w:r>
    </w:p>
    <w:p w:rsidR="002F62ED" w:rsidRPr="00506310" w:rsidRDefault="002F62ED" w:rsidP="00506310">
      <w:pPr>
        <w:widowControl w:val="0"/>
        <w:spacing w:after="0" w:line="240" w:lineRule="auto"/>
        <w:rPr>
          <w:rFonts w:ascii="Times New Roman" w:hAnsi="Times New Roman" w:cs="Times New Roman"/>
          <w:sz w:val="24"/>
          <w:szCs w:val="24"/>
        </w:rPr>
      </w:pPr>
    </w:p>
    <w:p w:rsidR="002F62ED" w:rsidRPr="000A4DBA" w:rsidRDefault="002F62ED" w:rsidP="00506310">
      <w:pPr>
        <w:widowControl w:val="0"/>
        <w:spacing w:after="0" w:line="240" w:lineRule="auto"/>
        <w:rPr>
          <w:rFonts w:ascii="Times New Roman" w:hAnsi="Times New Roman" w:cs="Times New Roman"/>
          <w:color w:val="C00000"/>
          <w:sz w:val="24"/>
          <w:szCs w:val="24"/>
        </w:rPr>
      </w:pPr>
      <w:r w:rsidRPr="000A4DBA">
        <w:rPr>
          <w:rFonts w:ascii="Times New Roman" w:hAnsi="Times New Roman" w:cs="Times New Roman"/>
          <w:color w:val="C00000"/>
          <w:sz w:val="24"/>
          <w:szCs w:val="24"/>
        </w:rPr>
        <w:t xml:space="preserve">Stitching function must be able to stitch landscape, portrait and book; letter, legal, and ledger sizes – one and two staples between 2 sheets and up to at least 100 sheets.  </w:t>
      </w:r>
    </w:p>
    <w:p w:rsidR="000A4DBA" w:rsidRPr="000A4DBA" w:rsidRDefault="000A4DBA" w:rsidP="00506310">
      <w:pPr>
        <w:widowControl w:val="0"/>
        <w:spacing w:after="0" w:line="240" w:lineRule="auto"/>
        <w:rPr>
          <w:rFonts w:ascii="Times New Roman" w:hAnsi="Times New Roman" w:cs="Times New Roman"/>
          <w:color w:val="C00000"/>
          <w:sz w:val="24"/>
          <w:szCs w:val="24"/>
        </w:rPr>
      </w:pPr>
    </w:p>
    <w:p w:rsidR="002F62ED" w:rsidRPr="000A4DBA" w:rsidRDefault="002F62ED" w:rsidP="00506310">
      <w:pPr>
        <w:widowControl w:val="0"/>
        <w:spacing w:after="0" w:line="240" w:lineRule="auto"/>
        <w:rPr>
          <w:rFonts w:ascii="Times New Roman" w:hAnsi="Times New Roman" w:cs="Times New Roman"/>
          <w:color w:val="C00000"/>
          <w:sz w:val="24"/>
          <w:szCs w:val="24"/>
        </w:rPr>
      </w:pPr>
      <w:r w:rsidRPr="000A4DBA">
        <w:rPr>
          <w:rFonts w:ascii="Times New Roman" w:hAnsi="Times New Roman" w:cs="Times New Roman"/>
          <w:color w:val="C00000"/>
          <w:sz w:val="24"/>
          <w:szCs w:val="24"/>
        </w:rPr>
        <w:t xml:space="preserve">Both machines must have a high capacity stacker/ finisher which holds 8” x 8” up to 12.6” x 19.2” paper.  </w:t>
      </w:r>
    </w:p>
    <w:p w:rsidR="000A4DBA" w:rsidRPr="000A4DBA" w:rsidRDefault="000A4DBA" w:rsidP="00506310">
      <w:pPr>
        <w:widowControl w:val="0"/>
        <w:spacing w:after="0" w:line="240" w:lineRule="auto"/>
        <w:rPr>
          <w:rFonts w:ascii="Times New Roman" w:hAnsi="Times New Roman" w:cs="Times New Roman"/>
          <w:color w:val="C00000"/>
          <w:sz w:val="24"/>
          <w:szCs w:val="24"/>
        </w:rPr>
      </w:pPr>
    </w:p>
    <w:p w:rsidR="007E1992" w:rsidRPr="000A4DBA" w:rsidRDefault="007E1992" w:rsidP="00506310">
      <w:pPr>
        <w:widowControl w:val="0"/>
        <w:spacing w:after="0" w:line="240" w:lineRule="auto"/>
        <w:rPr>
          <w:rFonts w:ascii="Times New Roman" w:hAnsi="Times New Roman" w:cs="Times New Roman"/>
          <w:color w:val="C00000"/>
          <w:sz w:val="24"/>
          <w:szCs w:val="24"/>
        </w:rPr>
      </w:pPr>
      <w:r w:rsidRPr="000A4DBA">
        <w:rPr>
          <w:rFonts w:ascii="Times New Roman" w:hAnsi="Times New Roman" w:cs="Times New Roman"/>
          <w:color w:val="C00000"/>
          <w:sz w:val="24"/>
          <w:szCs w:val="24"/>
        </w:rPr>
        <w:t>Equipment MUST offer a stapling option.  A high capacity stacker IS mandatory.</w:t>
      </w:r>
    </w:p>
    <w:p w:rsidR="007E1992" w:rsidRPr="000A4DBA" w:rsidRDefault="007E1992" w:rsidP="00506310">
      <w:pPr>
        <w:widowControl w:val="0"/>
        <w:spacing w:after="0" w:line="240" w:lineRule="auto"/>
        <w:rPr>
          <w:rFonts w:ascii="Times New Roman" w:hAnsi="Times New Roman" w:cs="Times New Roman"/>
          <w:color w:val="C00000"/>
          <w:sz w:val="24"/>
          <w:szCs w:val="24"/>
        </w:rPr>
      </w:pPr>
    </w:p>
    <w:p w:rsidR="007E1992" w:rsidRPr="000A4DBA" w:rsidRDefault="007E1992" w:rsidP="00506310">
      <w:pPr>
        <w:widowControl w:val="0"/>
        <w:spacing w:after="0" w:line="240" w:lineRule="auto"/>
        <w:rPr>
          <w:rFonts w:ascii="Times New Roman" w:hAnsi="Times New Roman" w:cs="Times New Roman"/>
          <w:color w:val="C00000"/>
          <w:sz w:val="24"/>
          <w:szCs w:val="24"/>
        </w:rPr>
      </w:pPr>
      <w:r w:rsidRPr="000A4DBA">
        <w:rPr>
          <w:rFonts w:ascii="Times New Roman" w:hAnsi="Times New Roman" w:cs="Times New Roman"/>
          <w:color w:val="C00000"/>
          <w:sz w:val="24"/>
          <w:szCs w:val="24"/>
        </w:rPr>
        <w:t>IF the equipment comes only with a high capacity stacker – it MUST staple.</w:t>
      </w:r>
    </w:p>
    <w:p w:rsidR="002F62ED" w:rsidRPr="000A4DBA" w:rsidRDefault="007E1992" w:rsidP="00506310">
      <w:pPr>
        <w:widowControl w:val="0"/>
        <w:spacing w:after="0" w:line="240" w:lineRule="auto"/>
        <w:rPr>
          <w:rFonts w:ascii="Times New Roman" w:hAnsi="Times New Roman" w:cs="Times New Roman"/>
          <w:color w:val="C00000"/>
          <w:sz w:val="24"/>
          <w:szCs w:val="24"/>
        </w:rPr>
      </w:pPr>
      <w:r w:rsidRPr="000A4DBA">
        <w:rPr>
          <w:rFonts w:ascii="Times New Roman" w:hAnsi="Times New Roman" w:cs="Times New Roman"/>
          <w:color w:val="C00000"/>
          <w:sz w:val="24"/>
          <w:szCs w:val="24"/>
        </w:rPr>
        <w:t>IF the equipment has an alternate stapling location, (like a side finisher) then the high cap stacker may or may not staple.</w:t>
      </w:r>
    </w:p>
    <w:p w:rsidR="000A4DBA" w:rsidRDefault="000A4DBA" w:rsidP="00506310">
      <w:pPr>
        <w:widowControl w:val="0"/>
        <w:spacing w:after="0" w:line="240" w:lineRule="auto"/>
        <w:rPr>
          <w:rFonts w:ascii="Times New Roman" w:hAnsi="Times New Roman" w:cs="Times New Roman"/>
          <w:sz w:val="24"/>
          <w:szCs w:val="24"/>
        </w:rPr>
      </w:pPr>
    </w:p>
    <w:p w:rsidR="00316380" w:rsidRPr="00316380" w:rsidRDefault="00316380" w:rsidP="00316380">
      <w:pPr>
        <w:widowControl w:val="0"/>
        <w:spacing w:after="0" w:line="240" w:lineRule="auto"/>
        <w:rPr>
          <w:rFonts w:ascii="Times New Roman" w:hAnsi="Times New Roman" w:cs="Times New Roman"/>
          <w:sz w:val="24"/>
          <w:szCs w:val="24"/>
        </w:rPr>
      </w:pPr>
      <w:r w:rsidRPr="00316380">
        <w:rPr>
          <w:rFonts w:ascii="Times New Roman" w:hAnsi="Times New Roman" w:cs="Times New Roman"/>
          <w:sz w:val="32"/>
          <w:szCs w:val="32"/>
        </w:rPr>
        <w:t>3</w:t>
      </w:r>
      <w:r>
        <w:rPr>
          <w:rFonts w:ascii="Times New Roman" w:hAnsi="Times New Roman" w:cs="Times New Roman"/>
          <w:sz w:val="24"/>
          <w:szCs w:val="24"/>
        </w:rPr>
        <w:t xml:space="preserve">.  </w:t>
      </w:r>
      <w:r w:rsidRPr="00316380">
        <w:rPr>
          <w:rFonts w:ascii="Times New Roman" w:hAnsi="Times New Roman" w:cs="Times New Roman"/>
          <w:sz w:val="24"/>
          <w:szCs w:val="24"/>
        </w:rPr>
        <w:t>All equipment should be sheet fed.</w:t>
      </w:r>
    </w:p>
    <w:p w:rsidR="00316380" w:rsidRPr="00316380" w:rsidRDefault="00316380" w:rsidP="00316380">
      <w:pPr>
        <w:widowControl w:val="0"/>
        <w:spacing w:after="0" w:line="240" w:lineRule="auto"/>
        <w:rPr>
          <w:rFonts w:ascii="Times New Roman" w:hAnsi="Times New Roman" w:cs="Times New Roman"/>
          <w:sz w:val="24"/>
          <w:szCs w:val="24"/>
        </w:rPr>
      </w:pPr>
      <w:r w:rsidRPr="00316380">
        <w:rPr>
          <w:rFonts w:ascii="Times New Roman" w:hAnsi="Times New Roman" w:cs="Times New Roman"/>
          <w:sz w:val="24"/>
          <w:szCs w:val="24"/>
        </w:rPr>
        <w:t xml:space="preserve">Each machine should have a minimum of four (4) paper trays.  </w:t>
      </w:r>
    </w:p>
    <w:p w:rsidR="00316380" w:rsidRPr="00316380" w:rsidRDefault="00316380" w:rsidP="00316380">
      <w:pPr>
        <w:widowControl w:val="0"/>
        <w:spacing w:after="0" w:line="240" w:lineRule="auto"/>
        <w:rPr>
          <w:rFonts w:ascii="Times New Roman" w:hAnsi="Times New Roman" w:cs="Times New Roman"/>
          <w:sz w:val="24"/>
          <w:szCs w:val="24"/>
        </w:rPr>
      </w:pPr>
      <w:r w:rsidRPr="00316380">
        <w:rPr>
          <w:rFonts w:ascii="Times New Roman" w:hAnsi="Times New Roman" w:cs="Times New Roman"/>
          <w:sz w:val="24"/>
          <w:szCs w:val="24"/>
        </w:rPr>
        <w:t xml:space="preserve">A bypass tray will </w:t>
      </w:r>
      <w:r w:rsidRPr="00316380">
        <w:rPr>
          <w:rFonts w:ascii="Times New Roman" w:hAnsi="Times New Roman" w:cs="Times New Roman"/>
          <w:b/>
          <w:sz w:val="24"/>
          <w:szCs w:val="24"/>
        </w:rPr>
        <w:t>not</w:t>
      </w:r>
      <w:r w:rsidRPr="00316380">
        <w:rPr>
          <w:rFonts w:ascii="Times New Roman" w:hAnsi="Times New Roman" w:cs="Times New Roman"/>
          <w:sz w:val="24"/>
          <w:szCs w:val="24"/>
        </w:rPr>
        <w:t xml:space="preserve"> be considered a paper tray.</w:t>
      </w:r>
    </w:p>
    <w:p w:rsidR="00316380" w:rsidRPr="00316380" w:rsidRDefault="00316380" w:rsidP="00316380">
      <w:pPr>
        <w:widowControl w:val="0"/>
        <w:spacing w:after="0" w:line="240" w:lineRule="auto"/>
        <w:rPr>
          <w:rFonts w:ascii="Times New Roman" w:hAnsi="Times New Roman" w:cs="Times New Roman"/>
          <w:sz w:val="24"/>
          <w:szCs w:val="24"/>
        </w:rPr>
      </w:pPr>
      <w:r w:rsidRPr="00316380">
        <w:rPr>
          <w:rFonts w:ascii="Times New Roman" w:hAnsi="Times New Roman" w:cs="Times New Roman"/>
          <w:sz w:val="24"/>
          <w:szCs w:val="24"/>
        </w:rPr>
        <w:t xml:space="preserve">Combined capacity of all paper trays may not be less than 8,000 sheets (of 80 </w:t>
      </w:r>
      <w:proofErr w:type="spellStart"/>
      <w:r w:rsidRPr="00316380">
        <w:rPr>
          <w:rFonts w:ascii="Times New Roman" w:hAnsi="Times New Roman" w:cs="Times New Roman"/>
          <w:sz w:val="24"/>
          <w:szCs w:val="24"/>
        </w:rPr>
        <w:t>gsm</w:t>
      </w:r>
      <w:proofErr w:type="spellEnd"/>
      <w:r w:rsidRPr="00316380">
        <w:rPr>
          <w:rFonts w:ascii="Times New Roman" w:hAnsi="Times New Roman" w:cs="Times New Roman"/>
          <w:sz w:val="24"/>
          <w:szCs w:val="24"/>
        </w:rPr>
        <w:t xml:space="preserve"> 8.5” x 11”).</w:t>
      </w:r>
    </w:p>
    <w:p w:rsidR="00316380" w:rsidRPr="00316380" w:rsidRDefault="00316380" w:rsidP="00316380">
      <w:pPr>
        <w:widowControl w:val="0"/>
        <w:spacing w:after="0" w:line="240" w:lineRule="auto"/>
        <w:rPr>
          <w:rFonts w:ascii="Times New Roman" w:hAnsi="Times New Roman" w:cs="Times New Roman"/>
          <w:sz w:val="24"/>
          <w:szCs w:val="24"/>
        </w:rPr>
      </w:pPr>
      <w:r w:rsidRPr="00316380">
        <w:rPr>
          <w:rFonts w:ascii="Times New Roman" w:hAnsi="Times New Roman" w:cs="Times New Roman"/>
          <w:sz w:val="24"/>
          <w:szCs w:val="24"/>
        </w:rPr>
        <w:t xml:space="preserve">All paper trays should be able to run all digital cut sheet sizes between </w:t>
      </w:r>
    </w:p>
    <w:p w:rsidR="00316380" w:rsidRPr="00316380" w:rsidRDefault="00316380" w:rsidP="00316380">
      <w:pPr>
        <w:widowControl w:val="0"/>
        <w:spacing w:after="0" w:line="240" w:lineRule="auto"/>
        <w:rPr>
          <w:rFonts w:ascii="Times New Roman" w:hAnsi="Times New Roman" w:cs="Times New Roman"/>
          <w:b/>
          <w:sz w:val="24"/>
          <w:szCs w:val="24"/>
        </w:rPr>
      </w:pPr>
      <w:r w:rsidRPr="00316380">
        <w:rPr>
          <w:rFonts w:ascii="Times New Roman" w:hAnsi="Times New Roman" w:cs="Times New Roman"/>
          <w:sz w:val="24"/>
          <w:szCs w:val="24"/>
        </w:rPr>
        <w:t xml:space="preserve">8” x 8” up to 12.6” x 19.2” </w:t>
      </w:r>
      <w:r w:rsidRPr="00316380">
        <w:rPr>
          <w:rFonts w:ascii="Times New Roman" w:hAnsi="Times New Roman" w:cs="Times New Roman"/>
          <w:b/>
          <w:sz w:val="24"/>
          <w:szCs w:val="24"/>
        </w:rPr>
        <w:t>without operator re-tooling the paper trays at any time.</w:t>
      </w:r>
    </w:p>
    <w:p w:rsidR="00316380" w:rsidRPr="00316380" w:rsidRDefault="00316380" w:rsidP="00316380">
      <w:pPr>
        <w:widowControl w:val="0"/>
        <w:spacing w:after="0" w:line="240" w:lineRule="auto"/>
        <w:rPr>
          <w:rFonts w:ascii="Times New Roman" w:hAnsi="Times New Roman" w:cs="Times New Roman"/>
          <w:b/>
          <w:sz w:val="24"/>
          <w:szCs w:val="24"/>
        </w:rPr>
      </w:pPr>
    </w:p>
    <w:p w:rsidR="00316380" w:rsidRDefault="007628A7" w:rsidP="00506310">
      <w:pPr>
        <w:widowControl w:val="0"/>
        <w:spacing w:after="0" w:line="240" w:lineRule="auto"/>
        <w:rPr>
          <w:rFonts w:ascii="Times New Roman" w:hAnsi="Times New Roman" w:cs="Times New Roman"/>
          <w:sz w:val="24"/>
          <w:szCs w:val="24"/>
        </w:rPr>
      </w:pPr>
      <w:r w:rsidRPr="000A4DBA">
        <w:rPr>
          <w:rFonts w:ascii="Times New Roman" w:hAnsi="Times New Roman" w:cs="Times New Roman"/>
          <w:b/>
          <w:sz w:val="24"/>
          <w:szCs w:val="24"/>
        </w:rPr>
        <w:t>The above specifications have been amended to</w:t>
      </w:r>
      <w:r w:rsidRPr="00506310">
        <w:rPr>
          <w:rFonts w:ascii="Times New Roman" w:hAnsi="Times New Roman" w:cs="Times New Roman"/>
          <w:sz w:val="24"/>
          <w:szCs w:val="24"/>
        </w:rPr>
        <w:t>:</w:t>
      </w:r>
    </w:p>
    <w:p w:rsidR="007628A7" w:rsidRPr="00506310" w:rsidRDefault="007628A7" w:rsidP="00506310">
      <w:pPr>
        <w:widowControl w:val="0"/>
        <w:spacing w:after="0" w:line="240" w:lineRule="auto"/>
        <w:rPr>
          <w:rFonts w:ascii="Times New Roman" w:hAnsi="Times New Roman" w:cs="Times New Roman"/>
          <w:sz w:val="24"/>
          <w:szCs w:val="24"/>
        </w:rPr>
      </w:pPr>
    </w:p>
    <w:p w:rsidR="0029519A" w:rsidRPr="00316380" w:rsidRDefault="0029519A" w:rsidP="00506310">
      <w:pPr>
        <w:widowControl w:val="0"/>
        <w:spacing w:after="0" w:line="240" w:lineRule="auto"/>
        <w:rPr>
          <w:rFonts w:ascii="Times New Roman" w:hAnsi="Times New Roman" w:cs="Times New Roman"/>
          <w:color w:val="C00000"/>
          <w:sz w:val="24"/>
          <w:szCs w:val="24"/>
        </w:rPr>
      </w:pPr>
      <w:r w:rsidRPr="00316380">
        <w:rPr>
          <w:rFonts w:ascii="Times New Roman" w:hAnsi="Times New Roman" w:cs="Times New Roman"/>
          <w:color w:val="C00000"/>
          <w:sz w:val="24"/>
          <w:szCs w:val="24"/>
        </w:rPr>
        <w:t>All equipment should be sheet fed.</w:t>
      </w:r>
    </w:p>
    <w:p w:rsidR="0029519A" w:rsidRPr="00316380" w:rsidRDefault="0029519A" w:rsidP="00506310">
      <w:pPr>
        <w:widowControl w:val="0"/>
        <w:spacing w:after="0" w:line="240" w:lineRule="auto"/>
        <w:rPr>
          <w:rFonts w:ascii="Times New Roman" w:hAnsi="Times New Roman" w:cs="Times New Roman"/>
          <w:color w:val="C00000"/>
          <w:sz w:val="24"/>
          <w:szCs w:val="24"/>
        </w:rPr>
      </w:pPr>
      <w:r w:rsidRPr="00316380">
        <w:rPr>
          <w:rFonts w:ascii="Times New Roman" w:hAnsi="Times New Roman" w:cs="Times New Roman"/>
          <w:color w:val="C00000"/>
          <w:sz w:val="24"/>
          <w:szCs w:val="24"/>
        </w:rPr>
        <w:t xml:space="preserve">Each machine should have a minimum of four (4) paper trays.  </w:t>
      </w:r>
    </w:p>
    <w:p w:rsidR="0029519A" w:rsidRPr="00316380" w:rsidRDefault="0029519A" w:rsidP="00506310">
      <w:pPr>
        <w:widowControl w:val="0"/>
        <w:spacing w:after="0" w:line="240" w:lineRule="auto"/>
        <w:rPr>
          <w:rFonts w:ascii="Times New Roman" w:hAnsi="Times New Roman" w:cs="Times New Roman"/>
          <w:color w:val="C00000"/>
          <w:sz w:val="24"/>
          <w:szCs w:val="24"/>
        </w:rPr>
      </w:pPr>
      <w:r w:rsidRPr="00316380">
        <w:rPr>
          <w:rFonts w:ascii="Times New Roman" w:hAnsi="Times New Roman" w:cs="Times New Roman"/>
          <w:color w:val="C00000"/>
          <w:sz w:val="24"/>
          <w:szCs w:val="24"/>
        </w:rPr>
        <w:t>A bypass tray will not be considered a paper tray.</w:t>
      </w:r>
    </w:p>
    <w:p w:rsidR="0029519A" w:rsidRPr="00316380" w:rsidRDefault="0029519A" w:rsidP="00506310">
      <w:pPr>
        <w:widowControl w:val="0"/>
        <w:spacing w:after="0" w:line="240" w:lineRule="auto"/>
        <w:rPr>
          <w:rFonts w:ascii="Times New Roman" w:hAnsi="Times New Roman" w:cs="Times New Roman"/>
          <w:color w:val="C00000"/>
          <w:sz w:val="24"/>
          <w:szCs w:val="24"/>
        </w:rPr>
      </w:pPr>
      <w:r w:rsidRPr="00316380">
        <w:rPr>
          <w:rFonts w:ascii="Times New Roman" w:hAnsi="Times New Roman" w:cs="Times New Roman"/>
          <w:color w:val="C00000"/>
          <w:sz w:val="24"/>
          <w:szCs w:val="24"/>
        </w:rPr>
        <w:t xml:space="preserve">Combined capacity of all paper trays may not be less than 8,000 sheets (of 80 </w:t>
      </w:r>
      <w:proofErr w:type="spellStart"/>
      <w:r w:rsidRPr="00316380">
        <w:rPr>
          <w:rFonts w:ascii="Times New Roman" w:hAnsi="Times New Roman" w:cs="Times New Roman"/>
          <w:color w:val="C00000"/>
          <w:sz w:val="24"/>
          <w:szCs w:val="24"/>
        </w:rPr>
        <w:t>gsm</w:t>
      </w:r>
      <w:proofErr w:type="spellEnd"/>
      <w:r w:rsidRPr="00316380">
        <w:rPr>
          <w:rFonts w:ascii="Times New Roman" w:hAnsi="Times New Roman" w:cs="Times New Roman"/>
          <w:color w:val="C00000"/>
          <w:sz w:val="24"/>
          <w:szCs w:val="24"/>
        </w:rPr>
        <w:t xml:space="preserve"> 8.5” x 11”).</w:t>
      </w:r>
    </w:p>
    <w:p w:rsidR="0029519A" w:rsidRPr="00316380" w:rsidRDefault="0029519A" w:rsidP="00506310">
      <w:pPr>
        <w:widowControl w:val="0"/>
        <w:spacing w:after="0" w:line="240" w:lineRule="auto"/>
        <w:rPr>
          <w:rFonts w:ascii="Times New Roman" w:hAnsi="Times New Roman" w:cs="Times New Roman"/>
          <w:color w:val="C00000"/>
          <w:sz w:val="24"/>
          <w:szCs w:val="24"/>
        </w:rPr>
      </w:pPr>
      <w:r w:rsidRPr="00316380">
        <w:rPr>
          <w:rFonts w:ascii="Times New Roman" w:hAnsi="Times New Roman" w:cs="Times New Roman"/>
          <w:color w:val="C00000"/>
          <w:sz w:val="24"/>
          <w:szCs w:val="24"/>
        </w:rPr>
        <w:t xml:space="preserve">All paper trays should be able to run all digital cut sheet sizes between </w:t>
      </w:r>
    </w:p>
    <w:p w:rsidR="0029519A" w:rsidRPr="00316380" w:rsidRDefault="0029519A" w:rsidP="00506310">
      <w:pPr>
        <w:widowControl w:val="0"/>
        <w:spacing w:after="0" w:line="240" w:lineRule="auto"/>
        <w:rPr>
          <w:rFonts w:ascii="Times New Roman" w:hAnsi="Times New Roman" w:cs="Times New Roman"/>
          <w:color w:val="C00000"/>
          <w:sz w:val="24"/>
          <w:szCs w:val="24"/>
        </w:rPr>
      </w:pPr>
      <w:r w:rsidRPr="00316380">
        <w:rPr>
          <w:rFonts w:ascii="Times New Roman" w:hAnsi="Times New Roman" w:cs="Times New Roman"/>
          <w:color w:val="C00000"/>
          <w:sz w:val="24"/>
          <w:szCs w:val="24"/>
        </w:rPr>
        <w:t>8” x 8” up to 12.6” x 19.2” without operator re-tooling the paper trays at any time.</w:t>
      </w:r>
    </w:p>
    <w:p w:rsidR="0029519A" w:rsidRPr="00316380" w:rsidRDefault="0029519A" w:rsidP="00506310">
      <w:pPr>
        <w:widowControl w:val="0"/>
        <w:spacing w:after="0" w:line="240" w:lineRule="auto"/>
        <w:rPr>
          <w:rFonts w:ascii="Times New Roman" w:hAnsi="Times New Roman" w:cs="Times New Roman"/>
          <w:b/>
          <w:sz w:val="24"/>
          <w:szCs w:val="24"/>
        </w:rPr>
      </w:pPr>
      <w:r w:rsidRPr="00316380">
        <w:rPr>
          <w:rFonts w:ascii="Times New Roman" w:hAnsi="Times New Roman" w:cs="Times New Roman"/>
          <w:color w:val="C00000"/>
          <w:sz w:val="24"/>
          <w:szCs w:val="24"/>
        </w:rPr>
        <w:t xml:space="preserve">The Judicial Council will accept </w:t>
      </w:r>
      <w:r w:rsidR="002F62ED" w:rsidRPr="00316380">
        <w:rPr>
          <w:rFonts w:ascii="Times New Roman" w:hAnsi="Times New Roman" w:cs="Times New Roman"/>
          <w:color w:val="C00000"/>
          <w:sz w:val="24"/>
          <w:szCs w:val="24"/>
        </w:rPr>
        <w:t xml:space="preserve">six paper trays with </w:t>
      </w:r>
      <w:r w:rsidR="00316380">
        <w:rPr>
          <w:rFonts w:ascii="Times New Roman" w:hAnsi="Times New Roman" w:cs="Times New Roman"/>
          <w:color w:val="C00000"/>
          <w:sz w:val="24"/>
          <w:szCs w:val="24"/>
        </w:rPr>
        <w:t xml:space="preserve">a </w:t>
      </w:r>
      <w:r w:rsidR="002F62ED" w:rsidRPr="00316380">
        <w:rPr>
          <w:rFonts w:ascii="Times New Roman" w:hAnsi="Times New Roman" w:cs="Times New Roman"/>
          <w:color w:val="C00000"/>
          <w:sz w:val="24"/>
          <w:szCs w:val="24"/>
        </w:rPr>
        <w:t xml:space="preserve">9,000 letter-sized sheets capacity if this configuration holds 3,200 12.6 x 19.2 sheets </w:t>
      </w:r>
      <w:r w:rsidR="002F62ED" w:rsidRPr="00316380">
        <w:rPr>
          <w:rFonts w:ascii="Times New Roman" w:hAnsi="Times New Roman" w:cs="Times New Roman"/>
          <w:b/>
          <w:color w:val="C00000"/>
          <w:sz w:val="24"/>
          <w:szCs w:val="24"/>
        </w:rPr>
        <w:t>without operator re-tooling the paper trays at any time.</w:t>
      </w:r>
    </w:p>
    <w:p w:rsidR="00316380" w:rsidRDefault="00316380" w:rsidP="00506310">
      <w:pPr>
        <w:widowControl w:val="0"/>
        <w:spacing w:after="0" w:line="240" w:lineRule="auto"/>
        <w:rPr>
          <w:rFonts w:ascii="Times New Roman" w:hAnsi="Times New Roman" w:cs="Times New Roman"/>
          <w:sz w:val="24"/>
          <w:szCs w:val="24"/>
        </w:rPr>
      </w:pPr>
    </w:p>
    <w:p w:rsidR="00316380" w:rsidRDefault="00316380" w:rsidP="00316380">
      <w:pPr>
        <w:widowControl w:val="0"/>
        <w:rPr>
          <w:rFonts w:ascii="Times New Roman" w:hAnsi="Times New Roman" w:cs="Times New Roman"/>
          <w:sz w:val="24"/>
          <w:szCs w:val="24"/>
        </w:rPr>
      </w:pPr>
      <w:r w:rsidRPr="00316380">
        <w:rPr>
          <w:rFonts w:ascii="Times New Roman" w:hAnsi="Times New Roman" w:cs="Times New Roman"/>
          <w:sz w:val="32"/>
          <w:szCs w:val="32"/>
        </w:rPr>
        <w:t xml:space="preserve">4.  </w:t>
      </w:r>
      <w:r w:rsidRPr="00316380">
        <w:rPr>
          <w:rFonts w:ascii="Times New Roman" w:hAnsi="Times New Roman" w:cs="Times New Roman"/>
          <w:sz w:val="24"/>
          <w:szCs w:val="24"/>
        </w:rPr>
        <w:t xml:space="preserve">Media Weights from 60 </w:t>
      </w:r>
      <w:proofErr w:type="spellStart"/>
      <w:r w:rsidRPr="00316380">
        <w:rPr>
          <w:rFonts w:ascii="Times New Roman" w:hAnsi="Times New Roman" w:cs="Times New Roman"/>
          <w:sz w:val="24"/>
          <w:szCs w:val="24"/>
        </w:rPr>
        <w:t>gsm</w:t>
      </w:r>
      <w:proofErr w:type="spellEnd"/>
      <w:r w:rsidRPr="00316380">
        <w:rPr>
          <w:rFonts w:ascii="Times New Roman" w:hAnsi="Times New Roman" w:cs="Times New Roman"/>
          <w:sz w:val="24"/>
          <w:szCs w:val="24"/>
        </w:rPr>
        <w:t xml:space="preserve"> to 300 </w:t>
      </w:r>
      <w:proofErr w:type="spellStart"/>
      <w:r w:rsidRPr="00316380">
        <w:rPr>
          <w:rFonts w:ascii="Times New Roman" w:hAnsi="Times New Roman" w:cs="Times New Roman"/>
          <w:sz w:val="24"/>
          <w:szCs w:val="24"/>
        </w:rPr>
        <w:t>gsm</w:t>
      </w:r>
      <w:proofErr w:type="spellEnd"/>
      <w:r w:rsidRPr="00316380">
        <w:rPr>
          <w:rFonts w:ascii="Times New Roman" w:hAnsi="Times New Roman" w:cs="Times New Roman"/>
          <w:sz w:val="24"/>
          <w:szCs w:val="24"/>
        </w:rPr>
        <w:t>.</w:t>
      </w:r>
    </w:p>
    <w:p w:rsidR="007628A7" w:rsidRDefault="007628A7" w:rsidP="00316380">
      <w:pPr>
        <w:widowControl w:val="0"/>
        <w:rPr>
          <w:rFonts w:ascii="Times New Roman" w:hAnsi="Times New Roman" w:cs="Times New Roman"/>
          <w:sz w:val="24"/>
          <w:szCs w:val="24"/>
        </w:rPr>
      </w:pPr>
      <w:r w:rsidRPr="000A4DBA">
        <w:rPr>
          <w:rFonts w:ascii="Times New Roman" w:hAnsi="Times New Roman" w:cs="Times New Roman"/>
          <w:b/>
          <w:sz w:val="24"/>
          <w:szCs w:val="24"/>
        </w:rPr>
        <w:t>The above specifications have been amended to</w:t>
      </w:r>
      <w:r w:rsidRPr="00506310">
        <w:rPr>
          <w:rFonts w:ascii="Times New Roman" w:hAnsi="Times New Roman" w:cs="Times New Roman"/>
          <w:sz w:val="24"/>
          <w:szCs w:val="24"/>
        </w:rPr>
        <w:t>:</w:t>
      </w:r>
    </w:p>
    <w:p w:rsidR="00316380" w:rsidRDefault="00316380" w:rsidP="00316380">
      <w:pPr>
        <w:widowControl w:val="0"/>
        <w:rPr>
          <w:rFonts w:ascii="Times New Roman" w:hAnsi="Times New Roman" w:cs="Times New Roman"/>
          <w:sz w:val="24"/>
          <w:szCs w:val="24"/>
        </w:rPr>
      </w:pPr>
      <w:r w:rsidRPr="00316380">
        <w:rPr>
          <w:rFonts w:ascii="Times New Roman" w:hAnsi="Times New Roman" w:cs="Times New Roman"/>
          <w:color w:val="C00000"/>
          <w:sz w:val="24"/>
          <w:szCs w:val="24"/>
        </w:rPr>
        <w:t xml:space="preserve">Media weights from 60 </w:t>
      </w:r>
      <w:proofErr w:type="spellStart"/>
      <w:r w:rsidRPr="00316380">
        <w:rPr>
          <w:rFonts w:ascii="Times New Roman" w:hAnsi="Times New Roman" w:cs="Times New Roman"/>
          <w:color w:val="C00000"/>
          <w:sz w:val="24"/>
          <w:szCs w:val="24"/>
        </w:rPr>
        <w:t>gsm</w:t>
      </w:r>
      <w:proofErr w:type="spellEnd"/>
      <w:r w:rsidRPr="00316380">
        <w:rPr>
          <w:rFonts w:ascii="Times New Roman" w:hAnsi="Times New Roman" w:cs="Times New Roman"/>
          <w:color w:val="C00000"/>
          <w:sz w:val="24"/>
          <w:szCs w:val="24"/>
        </w:rPr>
        <w:t xml:space="preserve"> to 280 </w:t>
      </w:r>
      <w:proofErr w:type="spellStart"/>
      <w:r w:rsidRPr="00316380">
        <w:rPr>
          <w:rFonts w:ascii="Times New Roman" w:hAnsi="Times New Roman" w:cs="Times New Roman"/>
          <w:color w:val="C00000"/>
          <w:sz w:val="24"/>
          <w:szCs w:val="24"/>
        </w:rPr>
        <w:t>gsm</w:t>
      </w:r>
      <w:proofErr w:type="spellEnd"/>
      <w:r w:rsidRPr="00316380">
        <w:rPr>
          <w:rFonts w:ascii="Times New Roman" w:hAnsi="Times New Roman" w:cs="Times New Roman"/>
          <w:color w:val="C00000"/>
          <w:sz w:val="24"/>
          <w:szCs w:val="24"/>
        </w:rPr>
        <w:t xml:space="preserve"> are acceptable.</w:t>
      </w:r>
    </w:p>
    <w:p w:rsidR="007628A7" w:rsidRDefault="00316380" w:rsidP="007628A7">
      <w:pPr>
        <w:spacing w:after="0" w:line="240" w:lineRule="auto"/>
        <w:rPr>
          <w:rFonts w:ascii="Times New Roman" w:hAnsi="Times New Roman" w:cs="Times New Roman"/>
          <w:spacing w:val="-1"/>
          <w:sz w:val="24"/>
          <w:szCs w:val="24"/>
        </w:rPr>
      </w:pPr>
      <w:r w:rsidRPr="007628A7">
        <w:rPr>
          <w:rFonts w:ascii="Times New Roman" w:hAnsi="Times New Roman" w:cs="Times New Roman"/>
          <w:sz w:val="40"/>
          <w:szCs w:val="40"/>
        </w:rPr>
        <w:t>5.</w:t>
      </w:r>
      <w:r w:rsidRPr="007628A7">
        <w:rPr>
          <w:rFonts w:ascii="Times New Roman" w:hAnsi="Times New Roman" w:cs="Times New Roman"/>
          <w:sz w:val="24"/>
          <w:szCs w:val="24"/>
        </w:rPr>
        <w:t xml:space="preserve">  </w:t>
      </w:r>
      <w:r w:rsidR="007628A7" w:rsidRPr="007628A7">
        <w:rPr>
          <w:rFonts w:ascii="Times New Roman" w:hAnsi="Times New Roman" w:cs="Times New Roman"/>
          <w:spacing w:val="-1"/>
          <w:sz w:val="24"/>
          <w:szCs w:val="24"/>
        </w:rPr>
        <w:t>Must</w:t>
      </w:r>
      <w:r w:rsidR="007628A7" w:rsidRPr="007628A7">
        <w:rPr>
          <w:rFonts w:ascii="Times New Roman" w:hAnsi="Times New Roman" w:cs="Times New Roman"/>
          <w:spacing w:val="-4"/>
          <w:sz w:val="24"/>
          <w:szCs w:val="24"/>
        </w:rPr>
        <w:t xml:space="preserve"> </w:t>
      </w:r>
      <w:r w:rsidR="007628A7" w:rsidRPr="007628A7">
        <w:rPr>
          <w:rFonts w:ascii="Times New Roman" w:hAnsi="Times New Roman" w:cs="Times New Roman"/>
          <w:spacing w:val="-1"/>
          <w:sz w:val="24"/>
          <w:szCs w:val="24"/>
        </w:rPr>
        <w:t>have</w:t>
      </w:r>
      <w:r w:rsidR="007628A7" w:rsidRPr="007628A7">
        <w:rPr>
          <w:rFonts w:ascii="Times New Roman" w:hAnsi="Times New Roman" w:cs="Times New Roman"/>
          <w:spacing w:val="-5"/>
          <w:sz w:val="24"/>
          <w:szCs w:val="24"/>
        </w:rPr>
        <w:t xml:space="preserve"> </w:t>
      </w:r>
      <w:r w:rsidR="007628A7" w:rsidRPr="007628A7">
        <w:rPr>
          <w:rFonts w:ascii="Times New Roman" w:hAnsi="Times New Roman" w:cs="Times New Roman"/>
          <w:sz w:val="24"/>
          <w:szCs w:val="24"/>
        </w:rPr>
        <w:t>an</w:t>
      </w:r>
      <w:r w:rsidR="007628A7" w:rsidRPr="007628A7">
        <w:rPr>
          <w:rFonts w:ascii="Times New Roman" w:hAnsi="Times New Roman" w:cs="Times New Roman"/>
          <w:spacing w:val="-2"/>
          <w:sz w:val="24"/>
          <w:szCs w:val="24"/>
        </w:rPr>
        <w:t xml:space="preserve"> automatic </w:t>
      </w:r>
      <w:r w:rsidR="007628A7" w:rsidRPr="007628A7">
        <w:rPr>
          <w:rFonts w:ascii="Times New Roman" w:hAnsi="Times New Roman" w:cs="Times New Roman"/>
          <w:spacing w:val="-1"/>
          <w:sz w:val="24"/>
          <w:szCs w:val="24"/>
        </w:rPr>
        <w:t>front-to-back</w:t>
      </w:r>
      <w:r w:rsidR="007628A7" w:rsidRPr="007628A7">
        <w:rPr>
          <w:rFonts w:ascii="Times New Roman" w:hAnsi="Times New Roman" w:cs="Times New Roman"/>
          <w:spacing w:val="-5"/>
          <w:sz w:val="24"/>
          <w:szCs w:val="24"/>
        </w:rPr>
        <w:t xml:space="preserve"> </w:t>
      </w:r>
      <w:r w:rsidR="007628A7" w:rsidRPr="007628A7">
        <w:rPr>
          <w:rFonts w:ascii="Times New Roman" w:hAnsi="Times New Roman" w:cs="Times New Roman"/>
          <w:spacing w:val="-1"/>
          <w:sz w:val="24"/>
          <w:szCs w:val="24"/>
        </w:rPr>
        <w:t>registration</w:t>
      </w:r>
      <w:r w:rsidR="007628A7" w:rsidRPr="007628A7">
        <w:rPr>
          <w:rFonts w:ascii="Times New Roman" w:hAnsi="Times New Roman" w:cs="Times New Roman"/>
          <w:spacing w:val="-5"/>
          <w:sz w:val="24"/>
          <w:szCs w:val="24"/>
        </w:rPr>
        <w:t xml:space="preserve"> tolerance </w:t>
      </w:r>
      <w:r w:rsidR="007628A7" w:rsidRPr="007628A7">
        <w:rPr>
          <w:rFonts w:ascii="Times New Roman" w:hAnsi="Times New Roman" w:cs="Times New Roman"/>
          <w:sz w:val="24"/>
          <w:szCs w:val="24"/>
        </w:rPr>
        <w:t>of</w:t>
      </w:r>
      <w:r w:rsidR="007628A7" w:rsidRPr="007628A7">
        <w:rPr>
          <w:rFonts w:ascii="Times New Roman" w:hAnsi="Times New Roman" w:cs="Times New Roman"/>
          <w:spacing w:val="-4"/>
          <w:sz w:val="24"/>
          <w:szCs w:val="24"/>
        </w:rPr>
        <w:t xml:space="preserve"> </w:t>
      </w:r>
      <w:r w:rsidR="007628A7" w:rsidRPr="007628A7">
        <w:rPr>
          <w:rFonts w:ascii="Times New Roman" w:hAnsi="Times New Roman" w:cs="Times New Roman"/>
          <w:spacing w:val="-1"/>
          <w:sz w:val="24"/>
          <w:szCs w:val="24"/>
        </w:rPr>
        <w:t>no</w:t>
      </w:r>
      <w:r w:rsidR="007628A7" w:rsidRPr="007628A7">
        <w:rPr>
          <w:rFonts w:ascii="Times New Roman" w:hAnsi="Times New Roman" w:cs="Times New Roman"/>
          <w:spacing w:val="-3"/>
          <w:sz w:val="24"/>
          <w:szCs w:val="24"/>
        </w:rPr>
        <w:t xml:space="preserve"> </w:t>
      </w:r>
      <w:r w:rsidR="007628A7" w:rsidRPr="007628A7">
        <w:rPr>
          <w:rFonts w:ascii="Times New Roman" w:hAnsi="Times New Roman" w:cs="Times New Roman"/>
          <w:spacing w:val="-1"/>
          <w:sz w:val="24"/>
          <w:szCs w:val="24"/>
        </w:rPr>
        <w:t>greater</w:t>
      </w:r>
      <w:r w:rsidR="007628A7" w:rsidRPr="007628A7">
        <w:rPr>
          <w:rFonts w:ascii="Times New Roman" w:hAnsi="Times New Roman" w:cs="Times New Roman"/>
          <w:spacing w:val="-2"/>
          <w:sz w:val="24"/>
          <w:szCs w:val="24"/>
        </w:rPr>
        <w:t xml:space="preserve"> </w:t>
      </w:r>
      <w:r w:rsidR="007628A7" w:rsidRPr="007628A7">
        <w:rPr>
          <w:rFonts w:ascii="Times New Roman" w:hAnsi="Times New Roman" w:cs="Times New Roman"/>
          <w:spacing w:val="-1"/>
          <w:sz w:val="24"/>
          <w:szCs w:val="24"/>
        </w:rPr>
        <w:t>than</w:t>
      </w:r>
      <w:r w:rsidR="007628A7" w:rsidRPr="007628A7">
        <w:rPr>
          <w:rFonts w:ascii="Times New Roman" w:hAnsi="Times New Roman" w:cs="Times New Roman"/>
          <w:spacing w:val="-6"/>
          <w:sz w:val="24"/>
          <w:szCs w:val="24"/>
        </w:rPr>
        <w:t xml:space="preserve"> </w:t>
      </w:r>
      <w:r w:rsidR="007628A7" w:rsidRPr="007628A7">
        <w:rPr>
          <w:rFonts w:ascii="Times New Roman" w:hAnsi="Times New Roman" w:cs="Times New Roman"/>
          <w:sz w:val="24"/>
          <w:szCs w:val="24"/>
        </w:rPr>
        <w:t>+/-</w:t>
      </w:r>
      <w:r w:rsidR="007628A7" w:rsidRPr="007628A7">
        <w:rPr>
          <w:rFonts w:ascii="Times New Roman" w:hAnsi="Times New Roman" w:cs="Times New Roman"/>
          <w:spacing w:val="-6"/>
          <w:sz w:val="24"/>
          <w:szCs w:val="24"/>
        </w:rPr>
        <w:t xml:space="preserve"> </w:t>
      </w:r>
      <w:r w:rsidR="007628A7" w:rsidRPr="007628A7">
        <w:rPr>
          <w:rFonts w:ascii="Times New Roman" w:hAnsi="Times New Roman" w:cs="Times New Roman"/>
          <w:sz w:val="24"/>
          <w:szCs w:val="24"/>
        </w:rPr>
        <w:t>0.5</w:t>
      </w:r>
      <w:r w:rsidR="007628A7" w:rsidRPr="007628A7">
        <w:rPr>
          <w:rFonts w:ascii="Times New Roman" w:hAnsi="Times New Roman" w:cs="Times New Roman"/>
          <w:spacing w:val="-1"/>
          <w:sz w:val="24"/>
          <w:szCs w:val="24"/>
        </w:rPr>
        <w:t xml:space="preserve"> mm.</w:t>
      </w:r>
    </w:p>
    <w:p w:rsidR="007628A7" w:rsidRDefault="007628A7" w:rsidP="007628A7">
      <w:pPr>
        <w:spacing w:after="0" w:line="240" w:lineRule="auto"/>
        <w:rPr>
          <w:rFonts w:ascii="Times New Roman" w:hAnsi="Times New Roman" w:cs="Times New Roman"/>
          <w:spacing w:val="-1"/>
          <w:sz w:val="24"/>
          <w:szCs w:val="24"/>
        </w:rPr>
      </w:pPr>
    </w:p>
    <w:p w:rsidR="007628A7" w:rsidRDefault="007628A7" w:rsidP="007628A7">
      <w:pPr>
        <w:spacing w:after="0" w:line="240" w:lineRule="auto"/>
        <w:rPr>
          <w:rFonts w:ascii="Times New Roman" w:hAnsi="Times New Roman" w:cs="Times New Roman"/>
          <w:sz w:val="24"/>
          <w:szCs w:val="24"/>
        </w:rPr>
      </w:pPr>
      <w:r w:rsidRPr="000A4DBA">
        <w:rPr>
          <w:rFonts w:ascii="Times New Roman" w:hAnsi="Times New Roman" w:cs="Times New Roman"/>
          <w:b/>
          <w:sz w:val="24"/>
          <w:szCs w:val="24"/>
        </w:rPr>
        <w:t>The above specifications have been amended to</w:t>
      </w:r>
      <w:r w:rsidRPr="00506310">
        <w:rPr>
          <w:rFonts w:ascii="Times New Roman" w:hAnsi="Times New Roman" w:cs="Times New Roman"/>
          <w:sz w:val="24"/>
          <w:szCs w:val="24"/>
        </w:rPr>
        <w:t>:</w:t>
      </w:r>
    </w:p>
    <w:p w:rsidR="007628A7" w:rsidRDefault="007628A7" w:rsidP="007628A7">
      <w:pPr>
        <w:spacing w:after="0" w:line="240" w:lineRule="auto"/>
        <w:rPr>
          <w:rFonts w:ascii="Times New Roman" w:hAnsi="Times New Roman" w:cs="Times New Roman"/>
          <w:b/>
          <w:sz w:val="24"/>
          <w:szCs w:val="24"/>
        </w:rPr>
      </w:pPr>
    </w:p>
    <w:p w:rsidR="00555082" w:rsidRPr="00A62169" w:rsidRDefault="007628A7" w:rsidP="00A62169">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The Judicial Council</w:t>
      </w:r>
      <w:r w:rsidRPr="00972062">
        <w:rPr>
          <w:rFonts w:ascii="Times New Roman" w:hAnsi="Times New Roman" w:cs="Times New Roman"/>
          <w:color w:val="C00000"/>
          <w:sz w:val="24"/>
          <w:szCs w:val="24"/>
        </w:rPr>
        <w:t xml:space="preserve"> will consider equipment with </w:t>
      </w:r>
      <w:proofErr w:type="gramStart"/>
      <w:r w:rsidRPr="00972062">
        <w:rPr>
          <w:rFonts w:ascii="Times New Roman" w:hAnsi="Times New Roman" w:cs="Times New Roman"/>
          <w:color w:val="C00000"/>
          <w:sz w:val="24"/>
          <w:szCs w:val="24"/>
        </w:rPr>
        <w:t>registration  +</w:t>
      </w:r>
      <w:proofErr w:type="gramEnd"/>
      <w:r w:rsidRPr="00972062">
        <w:rPr>
          <w:rFonts w:ascii="Times New Roman" w:hAnsi="Times New Roman" w:cs="Times New Roman"/>
          <w:color w:val="C00000"/>
          <w:sz w:val="24"/>
          <w:szCs w:val="24"/>
        </w:rPr>
        <w:t>/</w:t>
      </w:r>
      <w:r>
        <w:rPr>
          <w:rFonts w:ascii="Times New Roman" w:hAnsi="Times New Roman" w:cs="Times New Roman"/>
          <w:color w:val="C00000"/>
          <w:sz w:val="24"/>
          <w:szCs w:val="24"/>
        </w:rPr>
        <w:t xml:space="preserve">- </w:t>
      </w:r>
      <w:r w:rsidRPr="00972062">
        <w:rPr>
          <w:rFonts w:ascii="Times New Roman" w:hAnsi="Times New Roman" w:cs="Times New Roman"/>
          <w:color w:val="C00000"/>
          <w:sz w:val="24"/>
          <w:szCs w:val="24"/>
        </w:rPr>
        <w:t>.65</w:t>
      </w:r>
      <w:r>
        <w:rPr>
          <w:rFonts w:ascii="Times New Roman" w:hAnsi="Times New Roman" w:cs="Times New Roman"/>
          <w:color w:val="C00000"/>
          <w:sz w:val="24"/>
          <w:szCs w:val="24"/>
        </w:rPr>
        <w:t>.</w:t>
      </w:r>
    </w:p>
    <w:sectPr w:rsidR="00555082" w:rsidRPr="00A62169" w:rsidSect="00A62169">
      <w:headerReference w:type="default"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22A" w:rsidRDefault="008F622A" w:rsidP="00555082">
      <w:pPr>
        <w:spacing w:after="0" w:line="240" w:lineRule="auto"/>
      </w:pPr>
      <w:r>
        <w:separator/>
      </w:r>
    </w:p>
  </w:endnote>
  <w:endnote w:type="continuationSeparator" w:id="0">
    <w:p w:rsidR="008F622A" w:rsidRDefault="008F622A" w:rsidP="0055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850029"/>
      <w:docPartObj>
        <w:docPartGallery w:val="Page Numbers (Bottom of Page)"/>
        <w:docPartUnique/>
      </w:docPartObj>
    </w:sdtPr>
    <w:sdtEndPr>
      <w:rPr>
        <w:noProof/>
      </w:rPr>
    </w:sdtEndPr>
    <w:sdtContent>
      <w:p w:rsidR="00B307E4" w:rsidRDefault="00B307E4">
        <w:pPr>
          <w:pStyle w:val="Footer"/>
          <w:jc w:val="center"/>
        </w:pPr>
        <w:r>
          <w:fldChar w:fldCharType="begin"/>
        </w:r>
        <w:r>
          <w:instrText xml:space="preserve"> PAGE   \* MERGEFORMAT </w:instrText>
        </w:r>
        <w:r>
          <w:fldChar w:fldCharType="separate"/>
        </w:r>
        <w:r w:rsidR="00D41C6E">
          <w:rPr>
            <w:noProof/>
          </w:rPr>
          <w:t>2</w:t>
        </w:r>
        <w:r>
          <w:rPr>
            <w:noProof/>
          </w:rPr>
          <w:fldChar w:fldCharType="end"/>
        </w:r>
      </w:p>
    </w:sdtContent>
  </w:sdt>
  <w:p w:rsidR="00B307E4" w:rsidRDefault="00B30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22A" w:rsidRDefault="008F622A" w:rsidP="00555082">
      <w:pPr>
        <w:spacing w:after="0" w:line="240" w:lineRule="auto"/>
      </w:pPr>
      <w:r>
        <w:separator/>
      </w:r>
    </w:p>
  </w:footnote>
  <w:footnote w:type="continuationSeparator" w:id="0">
    <w:p w:rsidR="008F622A" w:rsidRDefault="008F622A" w:rsidP="00555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C6E" w:rsidRDefault="00555082">
    <w:pPr>
      <w:pStyle w:val="Header"/>
    </w:pPr>
    <w:r>
      <w:t xml:space="preserve">Q&amp;A </w:t>
    </w:r>
    <w:r w:rsidR="00D41C6E">
      <w:t>/ Amended Specs</w:t>
    </w:r>
  </w:p>
  <w:p w:rsidR="00555082" w:rsidRDefault="00555082">
    <w:pPr>
      <w:pStyle w:val="Header"/>
    </w:pPr>
    <w:r>
      <w:t>IFB-AS-050416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D30A4"/>
    <w:multiLevelType w:val="hybridMultilevel"/>
    <w:tmpl w:val="4684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22A56"/>
    <w:multiLevelType w:val="hybridMultilevel"/>
    <w:tmpl w:val="E5F69C02"/>
    <w:lvl w:ilvl="0" w:tplc="12C21C76">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874C9"/>
    <w:multiLevelType w:val="hybridMultilevel"/>
    <w:tmpl w:val="145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E5783"/>
    <w:multiLevelType w:val="hybridMultilevel"/>
    <w:tmpl w:val="47DEA12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93315"/>
    <w:multiLevelType w:val="hybridMultilevel"/>
    <w:tmpl w:val="0B3E9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82"/>
    <w:rsid w:val="00057805"/>
    <w:rsid w:val="000A4DBA"/>
    <w:rsid w:val="001240B5"/>
    <w:rsid w:val="001246C3"/>
    <w:rsid w:val="00162F9B"/>
    <w:rsid w:val="001F7783"/>
    <w:rsid w:val="002346C5"/>
    <w:rsid w:val="00257147"/>
    <w:rsid w:val="0029519A"/>
    <w:rsid w:val="002F51CD"/>
    <w:rsid w:val="002F62ED"/>
    <w:rsid w:val="002F6AA4"/>
    <w:rsid w:val="00316380"/>
    <w:rsid w:val="00330D28"/>
    <w:rsid w:val="003828DA"/>
    <w:rsid w:val="00506310"/>
    <w:rsid w:val="005450E8"/>
    <w:rsid w:val="00555082"/>
    <w:rsid w:val="0064383A"/>
    <w:rsid w:val="00655AC7"/>
    <w:rsid w:val="006B0BFD"/>
    <w:rsid w:val="00715A42"/>
    <w:rsid w:val="00726820"/>
    <w:rsid w:val="007628A7"/>
    <w:rsid w:val="00772EF3"/>
    <w:rsid w:val="007E1992"/>
    <w:rsid w:val="00804170"/>
    <w:rsid w:val="008556A3"/>
    <w:rsid w:val="00855B9E"/>
    <w:rsid w:val="008C2C35"/>
    <w:rsid w:val="008F1FAE"/>
    <w:rsid w:val="008F622A"/>
    <w:rsid w:val="00906B56"/>
    <w:rsid w:val="00972062"/>
    <w:rsid w:val="00A5281D"/>
    <w:rsid w:val="00A62169"/>
    <w:rsid w:val="00A745FF"/>
    <w:rsid w:val="00AD211D"/>
    <w:rsid w:val="00B307E4"/>
    <w:rsid w:val="00B36862"/>
    <w:rsid w:val="00B76606"/>
    <w:rsid w:val="00D41C6E"/>
    <w:rsid w:val="00D70690"/>
    <w:rsid w:val="00DA26A9"/>
    <w:rsid w:val="00DE3480"/>
    <w:rsid w:val="00E515E7"/>
    <w:rsid w:val="00EE2D13"/>
    <w:rsid w:val="00F41C19"/>
    <w:rsid w:val="00FC68BF"/>
    <w:rsid w:val="00FE52E6"/>
    <w:rsid w:val="00FF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BE2D9F-C6DB-45D1-9301-F5EBD035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310"/>
  </w:style>
  <w:style w:type="paragraph" w:styleId="Heading1">
    <w:name w:val="heading 1"/>
    <w:basedOn w:val="Normal"/>
    <w:link w:val="Heading1Char"/>
    <w:uiPriority w:val="1"/>
    <w:qFormat/>
    <w:rsid w:val="0029519A"/>
    <w:pPr>
      <w:spacing w:after="0" w:line="240" w:lineRule="auto"/>
      <w:ind w:left="832" w:firstLine="115"/>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082"/>
  </w:style>
  <w:style w:type="paragraph" w:styleId="Footer">
    <w:name w:val="footer"/>
    <w:basedOn w:val="Normal"/>
    <w:link w:val="FooterChar"/>
    <w:uiPriority w:val="99"/>
    <w:unhideWhenUsed/>
    <w:rsid w:val="00555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082"/>
  </w:style>
  <w:style w:type="paragraph" w:styleId="ListParagraph">
    <w:name w:val="List Paragraph"/>
    <w:basedOn w:val="Normal"/>
    <w:uiPriority w:val="1"/>
    <w:qFormat/>
    <w:rsid w:val="00555082"/>
    <w:pPr>
      <w:ind w:left="720"/>
      <w:contextualSpacing/>
    </w:pPr>
  </w:style>
  <w:style w:type="paragraph" w:styleId="BalloonText">
    <w:name w:val="Balloon Text"/>
    <w:basedOn w:val="Normal"/>
    <w:link w:val="BalloonTextChar"/>
    <w:uiPriority w:val="99"/>
    <w:semiHidden/>
    <w:unhideWhenUsed/>
    <w:rsid w:val="0029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9A"/>
    <w:rPr>
      <w:rFonts w:ascii="Segoe UI" w:hAnsi="Segoe UI" w:cs="Segoe UI"/>
      <w:sz w:val="18"/>
      <w:szCs w:val="18"/>
    </w:rPr>
  </w:style>
  <w:style w:type="character" w:customStyle="1" w:styleId="Heading1Char">
    <w:name w:val="Heading 1 Char"/>
    <w:basedOn w:val="DefaultParagraphFont"/>
    <w:link w:val="Heading1"/>
    <w:uiPriority w:val="1"/>
    <w:rsid w:val="0029519A"/>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37423">
      <w:bodyDiv w:val="1"/>
      <w:marLeft w:val="0"/>
      <w:marRight w:val="0"/>
      <w:marTop w:val="0"/>
      <w:marBottom w:val="0"/>
      <w:divBdr>
        <w:top w:val="none" w:sz="0" w:space="0" w:color="auto"/>
        <w:left w:val="none" w:sz="0" w:space="0" w:color="auto"/>
        <w:bottom w:val="none" w:sz="0" w:space="0" w:color="auto"/>
        <w:right w:val="none" w:sz="0" w:space="0" w:color="auto"/>
      </w:divBdr>
    </w:div>
    <w:div w:id="13659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Ray</dc:creator>
  <cp:keywords/>
  <dc:description/>
  <cp:lastModifiedBy>Butler, Ray</cp:lastModifiedBy>
  <cp:revision>2</cp:revision>
  <cp:lastPrinted>2016-05-20T21:39:00Z</cp:lastPrinted>
  <dcterms:created xsi:type="dcterms:W3CDTF">2016-05-23T16:42:00Z</dcterms:created>
  <dcterms:modified xsi:type="dcterms:W3CDTF">2016-05-23T16:42:00Z</dcterms:modified>
</cp:coreProperties>
</file>