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1D" w:rsidRDefault="00434649" w:rsidP="00434649">
      <w:pPr>
        <w:jc w:val="center"/>
      </w:pPr>
      <w:r>
        <w:t>Attachment 1</w:t>
      </w:r>
    </w:p>
    <w:p w:rsidR="004F4F1D" w:rsidRDefault="00434649" w:rsidP="00434649">
      <w:pPr>
        <w:jc w:val="center"/>
      </w:pPr>
      <w:r>
        <w:t>Scope of Project</w:t>
      </w:r>
    </w:p>
    <w:p w:rsidR="004F4F1D" w:rsidRDefault="004F4F1D"/>
    <w:p w:rsidR="000A231A" w:rsidRDefault="002412C6">
      <w:r>
        <w:t xml:space="preserve">The </w:t>
      </w:r>
      <w:r w:rsidR="00C47545">
        <w:t>Judicial Council of California</w:t>
      </w:r>
      <w:r>
        <w:t xml:space="preserve"> will be awarding a </w:t>
      </w:r>
      <w:proofErr w:type="gramStart"/>
      <w:r>
        <w:t>one year</w:t>
      </w:r>
      <w:proofErr w:type="gramEnd"/>
      <w:r>
        <w:t xml:space="preserve"> services agreement to a moving company to provide moving services as we</w:t>
      </w:r>
      <w:r w:rsidR="00C14A3D">
        <w:t xml:space="preserve">ll as </w:t>
      </w:r>
      <w:r w:rsidR="00207FDF">
        <w:t xml:space="preserve">assistance with </w:t>
      </w:r>
      <w:r w:rsidR="00C14A3D">
        <w:t>special projects</w:t>
      </w:r>
      <w:r w:rsidR="008A2371">
        <w:t xml:space="preserve"> at 455 Golden Gate Ave, San Francisco, CA 94102</w:t>
      </w:r>
      <w:r w:rsidR="00C14A3D">
        <w:t xml:space="preserve">.  </w:t>
      </w:r>
      <w:r w:rsidR="00207FDF">
        <w:t>Qualifications</w:t>
      </w:r>
      <w:r w:rsidR="000E5D29">
        <w:t>,</w:t>
      </w:r>
      <w:r w:rsidR="00207FDF">
        <w:t xml:space="preserve"> </w:t>
      </w:r>
      <w:r w:rsidR="000E5D29">
        <w:t xml:space="preserve">requirements </w:t>
      </w:r>
      <w:r w:rsidR="00207FDF">
        <w:t>and duties are as follows</w:t>
      </w:r>
      <w:r>
        <w:t>:</w:t>
      </w:r>
    </w:p>
    <w:p w:rsidR="002412C6" w:rsidRDefault="002412C6"/>
    <w:p w:rsidR="002412C6" w:rsidRDefault="002412C6" w:rsidP="002412C6">
      <w:pPr>
        <w:numPr>
          <w:ilvl w:val="0"/>
          <w:numId w:val="1"/>
        </w:numPr>
      </w:pPr>
      <w:r>
        <w:t xml:space="preserve">Provide </w:t>
      </w:r>
      <w:proofErr w:type="gramStart"/>
      <w:r>
        <w:t>2</w:t>
      </w:r>
      <w:proofErr w:type="gramEnd"/>
      <w:r>
        <w:t xml:space="preserve"> people plus one supervisor 24 times a year based on </w:t>
      </w:r>
      <w:r w:rsidR="00BC6B36">
        <w:t xml:space="preserve">schedule listed </w:t>
      </w:r>
      <w:r w:rsidR="000E5D29">
        <w:t xml:space="preserve">below on page 2. </w:t>
      </w:r>
    </w:p>
    <w:p w:rsidR="00BC6B36" w:rsidRDefault="00BC6B36" w:rsidP="007E1BDA">
      <w:pPr>
        <w:numPr>
          <w:ilvl w:val="0"/>
          <w:numId w:val="1"/>
        </w:numPr>
      </w:pPr>
      <w:r>
        <w:t>Systems furniture inventory, setup</w:t>
      </w:r>
      <w:r w:rsidR="00207FDF">
        <w:t>, reconfiguration</w:t>
      </w:r>
      <w:r>
        <w:t xml:space="preserve"> </w:t>
      </w:r>
      <w:r w:rsidR="000701C3">
        <w:t xml:space="preserve">and breakdown. </w:t>
      </w:r>
      <w:r w:rsidR="00207FDF">
        <w:t xml:space="preserve">Staff to </w:t>
      </w:r>
      <w:proofErr w:type="gramStart"/>
      <w:r w:rsidR="00207FDF">
        <w:t>have</w:t>
      </w:r>
      <w:r w:rsidR="000701C3">
        <w:t xml:space="preserve"> </w:t>
      </w:r>
      <w:r w:rsidR="00207FDF">
        <w:t xml:space="preserve"> </w:t>
      </w:r>
      <w:r w:rsidR="00854BD1">
        <w:t>a</w:t>
      </w:r>
      <w:r w:rsidR="007E1BDA">
        <w:t>t</w:t>
      </w:r>
      <w:proofErr w:type="gramEnd"/>
      <w:r w:rsidR="007E1BDA">
        <w:t xml:space="preserve"> least 10 years </w:t>
      </w:r>
      <w:r w:rsidR="00207FDF">
        <w:t xml:space="preserve">of experience </w:t>
      </w:r>
      <w:r w:rsidR="007E1BDA">
        <w:t>with reconfiguration of modular furniture (i.e. workstations, countertops,</w:t>
      </w:r>
      <w:r w:rsidR="00B85597">
        <w:t xml:space="preserve"> cabinets, etc.</w:t>
      </w:r>
    </w:p>
    <w:p w:rsidR="000701C3" w:rsidRDefault="00207FDF" w:rsidP="002412C6">
      <w:pPr>
        <w:numPr>
          <w:ilvl w:val="0"/>
          <w:numId w:val="1"/>
        </w:numPr>
      </w:pPr>
      <w:r>
        <w:t xml:space="preserve">Work dates </w:t>
      </w:r>
      <w:proofErr w:type="gramStart"/>
      <w:r>
        <w:t>will be scheduled</w:t>
      </w:r>
      <w:proofErr w:type="gramEnd"/>
      <w:r>
        <w:t xml:space="preserve"> every two weeks, as provided </w:t>
      </w:r>
      <w:r w:rsidR="000E5D29">
        <w:t>below on page 2</w:t>
      </w:r>
      <w:r>
        <w:t xml:space="preserve">. These dates will </w:t>
      </w:r>
      <w:r w:rsidR="000701C3">
        <w:t>be subject to change with sufficient notice provided to the contractor.</w:t>
      </w:r>
    </w:p>
    <w:p w:rsidR="0009481D" w:rsidRDefault="0009481D" w:rsidP="002412C6">
      <w:pPr>
        <w:numPr>
          <w:ilvl w:val="0"/>
          <w:numId w:val="1"/>
        </w:numPr>
      </w:pPr>
      <w:r>
        <w:t xml:space="preserve">Provide assistance to </w:t>
      </w:r>
      <w:r w:rsidR="00207FDF">
        <w:t xml:space="preserve">JCC staff including </w:t>
      </w:r>
      <w:r>
        <w:t>the move coordinator</w:t>
      </w:r>
      <w:r w:rsidR="00207FDF">
        <w:t xml:space="preserve">, </w:t>
      </w:r>
      <w:r>
        <w:t>project manager</w:t>
      </w:r>
      <w:r w:rsidR="00207FDF">
        <w:t xml:space="preserve">, </w:t>
      </w:r>
      <w:r>
        <w:t>telecom specialist</w:t>
      </w:r>
      <w:r w:rsidR="00207FDF">
        <w:t xml:space="preserve">, </w:t>
      </w:r>
      <w:r>
        <w:t xml:space="preserve">IS Helpdesk as needed to complete projects.  </w:t>
      </w:r>
    </w:p>
    <w:p w:rsidR="00256062" w:rsidRDefault="00256062" w:rsidP="002412C6">
      <w:pPr>
        <w:numPr>
          <w:ilvl w:val="0"/>
          <w:numId w:val="1"/>
        </w:numPr>
      </w:pPr>
      <w:r>
        <w:t xml:space="preserve">Minor facility alterations </w:t>
      </w:r>
      <w:r w:rsidR="00207FDF">
        <w:t>such as</w:t>
      </w:r>
      <w:r>
        <w:t xml:space="preserve"> furniture repair, hanging framed pictures, </w:t>
      </w:r>
      <w:r w:rsidR="00207FDF">
        <w:t xml:space="preserve">and </w:t>
      </w:r>
      <w:r>
        <w:t>refurbishment and repairs of areas affected during moves.</w:t>
      </w:r>
    </w:p>
    <w:p w:rsidR="00C14A3D" w:rsidRDefault="00FB271A" w:rsidP="002412C6">
      <w:pPr>
        <w:numPr>
          <w:ilvl w:val="0"/>
          <w:numId w:val="1"/>
        </w:numPr>
      </w:pPr>
      <w:r>
        <w:t xml:space="preserve">Staff moves including </w:t>
      </w:r>
      <w:r w:rsidR="00C14A3D">
        <w:t>moving,</w:t>
      </w:r>
      <w:r w:rsidR="008043DB">
        <w:t xml:space="preserve"> </w:t>
      </w:r>
      <w:r w:rsidR="00C14A3D">
        <w:t>disconnecting</w:t>
      </w:r>
      <w:r>
        <w:t xml:space="preserve">, and </w:t>
      </w:r>
      <w:r w:rsidR="00C14A3D">
        <w:t>reconnecting standard peripheral equipment</w:t>
      </w:r>
      <w:r>
        <w:t xml:space="preserve"> such as</w:t>
      </w:r>
      <w:r w:rsidR="00C14A3D">
        <w:t>:</w:t>
      </w:r>
    </w:p>
    <w:p w:rsidR="00C14A3D" w:rsidRDefault="00C14A3D" w:rsidP="00C14A3D">
      <w:pPr>
        <w:numPr>
          <w:ilvl w:val="1"/>
          <w:numId w:val="1"/>
        </w:numPr>
      </w:pPr>
      <w:r>
        <w:t>Monitors, keyboard, mouse, printers, CPU docking stations and various other peripheral equipment</w:t>
      </w:r>
      <w:r w:rsidR="00FB271A">
        <w:t>;</w:t>
      </w:r>
    </w:p>
    <w:p w:rsidR="00C14A3D" w:rsidRDefault="00C14A3D" w:rsidP="00C14A3D">
      <w:pPr>
        <w:numPr>
          <w:ilvl w:val="1"/>
          <w:numId w:val="1"/>
        </w:numPr>
      </w:pPr>
      <w:r>
        <w:t>Install</w:t>
      </w:r>
      <w:r w:rsidR="00FB271A">
        <w:t xml:space="preserve">ation of computers including connections to power and data resulting in </w:t>
      </w:r>
      <w:r>
        <w:t xml:space="preserve"> a “prompt”</w:t>
      </w:r>
      <w:r w:rsidR="001A1486">
        <w:t xml:space="preserve"> screen</w:t>
      </w:r>
      <w:r w:rsidR="00FB271A">
        <w:t>; and</w:t>
      </w:r>
    </w:p>
    <w:p w:rsidR="00C14A3D" w:rsidRDefault="00C14A3D" w:rsidP="00C14A3D">
      <w:pPr>
        <w:numPr>
          <w:ilvl w:val="1"/>
          <w:numId w:val="1"/>
        </w:numPr>
      </w:pPr>
      <w:r>
        <w:t>Install</w:t>
      </w:r>
      <w:r w:rsidR="00FB271A">
        <w:t>ation of</w:t>
      </w:r>
      <w:r>
        <w:t xml:space="preserve"> phones </w:t>
      </w:r>
      <w:r w:rsidR="001A1486">
        <w:t>at desktop</w:t>
      </w:r>
      <w:r>
        <w:t>.</w:t>
      </w:r>
      <w:r w:rsidR="001A1486">
        <w:t xml:space="preserve"> </w:t>
      </w:r>
      <w:r w:rsidR="00C47545">
        <w:t>Judicial Council of California</w:t>
      </w:r>
      <w:r w:rsidR="001A1486">
        <w:t xml:space="preserve"> will be responsible for inside wiring and programming</w:t>
      </w:r>
      <w:r w:rsidR="00FB271A">
        <w:t>.</w:t>
      </w:r>
    </w:p>
    <w:p w:rsidR="0009481D" w:rsidRDefault="0009481D" w:rsidP="0009481D">
      <w:pPr>
        <w:numPr>
          <w:ilvl w:val="0"/>
          <w:numId w:val="1"/>
        </w:numPr>
      </w:pPr>
      <w:r>
        <w:t xml:space="preserve">Other </w:t>
      </w:r>
      <w:r w:rsidR="00FB271A">
        <w:t xml:space="preserve">services </w:t>
      </w:r>
      <w:r>
        <w:t>to be provided:</w:t>
      </w:r>
    </w:p>
    <w:p w:rsidR="0009481D" w:rsidRDefault="0009481D" w:rsidP="0009481D">
      <w:pPr>
        <w:numPr>
          <w:ilvl w:val="1"/>
          <w:numId w:val="1"/>
        </w:numPr>
      </w:pPr>
      <w:r>
        <w:t>Installation of ergonomic equipment</w:t>
      </w:r>
      <w:r w:rsidR="00FB271A">
        <w:t>;</w:t>
      </w:r>
    </w:p>
    <w:p w:rsidR="0009481D" w:rsidRDefault="0009481D" w:rsidP="0009481D">
      <w:pPr>
        <w:numPr>
          <w:ilvl w:val="1"/>
          <w:numId w:val="1"/>
        </w:numPr>
      </w:pPr>
      <w:r>
        <w:t>Assembl</w:t>
      </w:r>
      <w:r w:rsidR="00FB271A">
        <w:t>y of</w:t>
      </w:r>
      <w:r>
        <w:t xml:space="preserve"> chairs and small pieces of furniture</w:t>
      </w:r>
      <w:r w:rsidR="00FB271A">
        <w:t>;</w:t>
      </w:r>
    </w:p>
    <w:p w:rsidR="0009481D" w:rsidRDefault="0009481D" w:rsidP="0009481D">
      <w:pPr>
        <w:numPr>
          <w:ilvl w:val="1"/>
          <w:numId w:val="1"/>
        </w:numPr>
      </w:pPr>
      <w:r>
        <w:t>Hang items in offices/open areas</w:t>
      </w:r>
      <w:r w:rsidR="00FB271A">
        <w:t>;</w:t>
      </w:r>
    </w:p>
    <w:p w:rsidR="0009481D" w:rsidRDefault="00FB271A" w:rsidP="0009481D">
      <w:pPr>
        <w:numPr>
          <w:ilvl w:val="1"/>
          <w:numId w:val="1"/>
        </w:numPr>
      </w:pPr>
      <w:r>
        <w:t xml:space="preserve">Seismic attachment of </w:t>
      </w:r>
      <w:r w:rsidR="0009481D">
        <w:t>free standing furniture over</w:t>
      </w:r>
      <w:r>
        <w:t xml:space="preserve"> six feet tall</w:t>
      </w:r>
      <w:r w:rsidR="0009481D">
        <w:t>(i.e. bookcase)</w:t>
      </w:r>
      <w:r>
        <w:t>; and</w:t>
      </w:r>
    </w:p>
    <w:p w:rsidR="0009481D" w:rsidRDefault="0009481D" w:rsidP="0009481D">
      <w:pPr>
        <w:numPr>
          <w:ilvl w:val="1"/>
          <w:numId w:val="1"/>
        </w:numPr>
      </w:pPr>
      <w:r>
        <w:t>Various miscellaneous tasks that may</w:t>
      </w:r>
      <w:r w:rsidR="008043DB">
        <w:t xml:space="preserve"> a</w:t>
      </w:r>
      <w:r>
        <w:t>rise on “Move Day.”</w:t>
      </w:r>
    </w:p>
    <w:p w:rsidR="0009481D" w:rsidRDefault="0009481D" w:rsidP="0009481D"/>
    <w:p w:rsidR="0009481D" w:rsidRPr="00256062" w:rsidRDefault="0009481D" w:rsidP="0009481D">
      <w:pPr>
        <w:numPr>
          <w:ilvl w:val="0"/>
          <w:numId w:val="1"/>
        </w:numPr>
        <w:rPr>
          <w:u w:val="single"/>
        </w:rPr>
      </w:pPr>
      <w:r>
        <w:t xml:space="preserve">All move staff must wear identifiable shirts, hats, etc. </w:t>
      </w:r>
      <w:proofErr w:type="gramStart"/>
      <w:r>
        <w:t xml:space="preserve">to clearly </w:t>
      </w:r>
      <w:r w:rsidR="008043DB">
        <w:t>distinguish</w:t>
      </w:r>
      <w:proofErr w:type="gramEnd"/>
      <w:r>
        <w:t xml:space="preserve"> them as working staff.  </w:t>
      </w:r>
      <w:r w:rsidRPr="0009481D">
        <w:rPr>
          <w:b/>
          <w:u w:val="single"/>
        </w:rPr>
        <w:t xml:space="preserve">All move staff </w:t>
      </w:r>
      <w:r w:rsidR="00E466C0">
        <w:rPr>
          <w:b/>
          <w:u w:val="single"/>
        </w:rPr>
        <w:t>are s</w:t>
      </w:r>
      <w:r w:rsidRPr="0009481D">
        <w:rPr>
          <w:b/>
          <w:u w:val="single"/>
        </w:rPr>
        <w:t xml:space="preserve">ubject </w:t>
      </w:r>
      <w:r w:rsidR="00E466C0" w:rsidRPr="0009481D">
        <w:rPr>
          <w:b/>
          <w:u w:val="single"/>
        </w:rPr>
        <w:t>to</w:t>
      </w:r>
      <w:r w:rsidR="00E466C0">
        <w:rPr>
          <w:b/>
          <w:u w:val="single"/>
        </w:rPr>
        <w:t xml:space="preserve"> complete internal background investigations</w:t>
      </w:r>
      <w:r w:rsidRPr="0009481D">
        <w:rPr>
          <w:b/>
          <w:u w:val="single"/>
        </w:rPr>
        <w:t>.</w:t>
      </w:r>
    </w:p>
    <w:p w:rsidR="00256062" w:rsidRDefault="00256062" w:rsidP="0009481D">
      <w:pPr>
        <w:numPr>
          <w:ilvl w:val="0"/>
          <w:numId w:val="1"/>
        </w:numPr>
      </w:pPr>
      <w:r w:rsidRPr="00256062">
        <w:t>No outsourcing of any services without written approval from the Project Manager.</w:t>
      </w:r>
    </w:p>
    <w:p w:rsidR="00256062" w:rsidRDefault="00256062" w:rsidP="0009481D">
      <w:pPr>
        <w:numPr>
          <w:ilvl w:val="0"/>
          <w:numId w:val="1"/>
        </w:numPr>
      </w:pPr>
      <w:r>
        <w:t>Familiar with Department of G</w:t>
      </w:r>
      <w:r w:rsidR="008E371B">
        <w:t>eneral Services Property of Reutilization policies, procedures</w:t>
      </w:r>
      <w:r w:rsidR="00FB271A">
        <w:t>,</w:t>
      </w:r>
      <w:r w:rsidR="008E371B">
        <w:t xml:space="preserve"> and scheduling.</w:t>
      </w:r>
    </w:p>
    <w:p w:rsidR="0009481D" w:rsidRDefault="008E371B" w:rsidP="0009481D">
      <w:pPr>
        <w:numPr>
          <w:ilvl w:val="0"/>
          <w:numId w:val="1"/>
        </w:numPr>
      </w:pPr>
      <w:r>
        <w:t>Ability to work with Building Manager. Must a</w:t>
      </w:r>
      <w:r w:rsidR="0009481D">
        <w:t>bide rules and regulations of buil</w:t>
      </w:r>
      <w:r w:rsidR="001A1486">
        <w:t>ding management. Must provide C</w:t>
      </w:r>
      <w:r w:rsidR="0009481D">
        <w:t xml:space="preserve">ertificate of </w:t>
      </w:r>
      <w:r w:rsidR="00F701AE">
        <w:t>Self Insurance for</w:t>
      </w:r>
      <w:r w:rsidR="00B8349D">
        <w:t xml:space="preserve"> up to</w:t>
      </w:r>
      <w:r w:rsidR="00F701AE">
        <w:t xml:space="preserve"> one million dollars.</w:t>
      </w:r>
    </w:p>
    <w:p w:rsidR="00F701AE" w:rsidRDefault="00F701AE" w:rsidP="0009481D">
      <w:pPr>
        <w:numPr>
          <w:ilvl w:val="0"/>
          <w:numId w:val="1"/>
        </w:numPr>
      </w:pPr>
      <w:r>
        <w:lastRenderedPageBreak/>
        <w:t>Provide all moving materials (labels, boxes, etc</w:t>
      </w:r>
      <w:r w:rsidR="001A1486">
        <w:t>.</w:t>
      </w:r>
      <w:r>
        <w:t xml:space="preserve">) </w:t>
      </w:r>
      <w:r w:rsidR="00FB271A">
        <w:t xml:space="preserve">with a </w:t>
      </w:r>
      <w:r>
        <w:t xml:space="preserve">discount to the </w:t>
      </w:r>
      <w:r w:rsidR="00C47545">
        <w:t>Judicial Council of California</w:t>
      </w:r>
      <w:r>
        <w:t xml:space="preserve"> with the understanding that the movers buy back unused or used packaging materials.</w:t>
      </w:r>
    </w:p>
    <w:p w:rsidR="00B85597" w:rsidRDefault="00B85597" w:rsidP="0009481D">
      <w:pPr>
        <w:numPr>
          <w:ilvl w:val="0"/>
          <w:numId w:val="1"/>
        </w:numPr>
      </w:pPr>
      <w:r>
        <w:t xml:space="preserve">Adhere to specific list of move work provided by </w:t>
      </w:r>
      <w:r w:rsidR="008B2E07">
        <w:t xml:space="preserve">the </w:t>
      </w:r>
      <w:r>
        <w:t xml:space="preserve">Judicial Council </w:t>
      </w:r>
      <w:r w:rsidR="005822C9">
        <w:t>P</w:t>
      </w:r>
      <w:r w:rsidR="00854BD1">
        <w:t xml:space="preserve">roject </w:t>
      </w:r>
      <w:r w:rsidR="005822C9">
        <w:t>M</w:t>
      </w:r>
      <w:r w:rsidR="00854BD1">
        <w:t>anager</w:t>
      </w:r>
      <w:r>
        <w:t xml:space="preserve"> and do not conduct any move work requested by other Judicial Council staff without permission from the Judicial Council planner.  </w:t>
      </w:r>
    </w:p>
    <w:p w:rsidR="00E859E1" w:rsidRDefault="00F7455E" w:rsidP="0009481D">
      <w:pPr>
        <w:numPr>
          <w:ilvl w:val="0"/>
          <w:numId w:val="1"/>
        </w:numPr>
      </w:pPr>
      <w:r>
        <w:t>Please indicate total price for all 24 dates combined.</w:t>
      </w:r>
    </w:p>
    <w:p w:rsidR="00AB7DD2" w:rsidRPr="008853A5" w:rsidRDefault="00F701AE" w:rsidP="0009481D">
      <w:pPr>
        <w:numPr>
          <w:ilvl w:val="0"/>
          <w:numId w:val="1"/>
        </w:numPr>
      </w:pPr>
      <w:r>
        <w:t>All bids mus</w:t>
      </w:r>
      <w:r w:rsidR="00B520F4">
        <w:t xml:space="preserve">t be sealed and delivered </w:t>
      </w:r>
      <w:proofErr w:type="gramStart"/>
      <w:r w:rsidR="00B520F4">
        <w:t>to:</w:t>
      </w:r>
      <w:proofErr w:type="gramEnd"/>
      <w:r w:rsidR="00B520F4">
        <w:t xml:space="preserve">  </w:t>
      </w:r>
      <w:r w:rsidR="00B520F4" w:rsidRPr="008853A5">
        <w:t>see section 5.3 of IFB-BAP-06062017-RB.</w:t>
      </w:r>
      <w:bookmarkStart w:id="0" w:name="_GoBack"/>
      <w:bookmarkEnd w:id="0"/>
    </w:p>
    <w:p w:rsidR="00B520F4" w:rsidRDefault="00B520F4" w:rsidP="00B520F4">
      <w:pPr>
        <w:numPr>
          <w:ilvl w:val="0"/>
          <w:numId w:val="1"/>
        </w:numPr>
      </w:pPr>
      <w:r>
        <w:t xml:space="preserve">The moving company will be required to contact authorized Judicial Council of California specialist or backup the Wednesday prior to the move date to review the work list and confirm that the work can be completed within an eight-hour </w:t>
      </w:r>
      <w:proofErr w:type="gramStart"/>
      <w:r>
        <w:t>work day</w:t>
      </w:r>
      <w:proofErr w:type="gramEnd"/>
      <w:r>
        <w:t>.</w:t>
      </w:r>
    </w:p>
    <w:p w:rsidR="00B520F4" w:rsidRDefault="00B520F4" w:rsidP="00B520F4">
      <w:pPr>
        <w:numPr>
          <w:ilvl w:val="0"/>
          <w:numId w:val="1"/>
        </w:numPr>
      </w:pPr>
      <w:r>
        <w:t>Mover must be flexible in case of urgent requests</w:t>
      </w:r>
    </w:p>
    <w:p w:rsidR="00B520F4" w:rsidRDefault="00B520F4" w:rsidP="00B520F4">
      <w:pPr>
        <w:numPr>
          <w:ilvl w:val="0"/>
          <w:numId w:val="1"/>
        </w:numPr>
      </w:pPr>
      <w:r>
        <w:t>Mover will be required to bring in the appropriate equipment, workers or truck to complete the requested tasks.</w:t>
      </w:r>
    </w:p>
    <w:p w:rsidR="00B520F4" w:rsidRDefault="00B520F4" w:rsidP="00B520F4">
      <w:pPr>
        <w:numPr>
          <w:ilvl w:val="0"/>
          <w:numId w:val="1"/>
        </w:numPr>
      </w:pPr>
      <w:r>
        <w:t xml:space="preserve">Additional dates throughout the year </w:t>
      </w:r>
      <w:proofErr w:type="gramStart"/>
      <w:r>
        <w:t>may be needed</w:t>
      </w:r>
      <w:proofErr w:type="gramEnd"/>
      <w:r>
        <w:t xml:space="preserve"> for special projects.</w:t>
      </w:r>
    </w:p>
    <w:p w:rsidR="00B520F4" w:rsidRDefault="00B520F4" w:rsidP="00B520F4">
      <w:pPr>
        <w:numPr>
          <w:ilvl w:val="0"/>
          <w:numId w:val="1"/>
        </w:numPr>
      </w:pPr>
      <w:r>
        <w:t xml:space="preserve">Work </w:t>
      </w:r>
      <w:proofErr w:type="gramStart"/>
      <w:r>
        <w:t>will be done</w:t>
      </w:r>
      <w:proofErr w:type="gramEnd"/>
      <w:r>
        <w:t xml:space="preserve"> on the following scheduled Fridays (total of 24 days).</w:t>
      </w:r>
    </w:p>
    <w:p w:rsidR="00B520F4" w:rsidRDefault="00B520F4" w:rsidP="00B520F4">
      <w:pPr>
        <w:numPr>
          <w:ilvl w:val="0"/>
          <w:numId w:val="1"/>
        </w:numPr>
      </w:pPr>
      <w:r>
        <w:t>These dates are subject to change requiring one-week notice to Project Manager.</w:t>
      </w:r>
    </w:p>
    <w:p w:rsidR="00B520F4" w:rsidRDefault="00B520F4" w:rsidP="00B520F4">
      <w:pPr>
        <w:numPr>
          <w:ilvl w:val="0"/>
          <w:numId w:val="1"/>
        </w:numPr>
      </w:pPr>
      <w:r>
        <w:t>The Judicial Council of California reserves the right to cancel the agreement at any time during the year with no penalty.</w:t>
      </w:r>
    </w:p>
    <w:p w:rsidR="00B520F4" w:rsidRDefault="00B520F4" w:rsidP="00B520F4">
      <w:pPr>
        <w:ind w:left="360"/>
      </w:pPr>
    </w:p>
    <w:p w:rsidR="00A0001D" w:rsidRDefault="00756FE7" w:rsidP="00234497">
      <w:pPr>
        <w:ind w:left="360"/>
        <w:jc w:val="center"/>
        <w:rPr>
          <w:b/>
          <w:sz w:val="28"/>
          <w:szCs w:val="28"/>
        </w:rPr>
      </w:pPr>
      <w:r>
        <w:rPr>
          <w:b/>
          <w:sz w:val="28"/>
          <w:szCs w:val="28"/>
        </w:rPr>
        <w:t xml:space="preserve">Fiscal Year </w:t>
      </w:r>
      <w:r w:rsidR="0055030C">
        <w:rPr>
          <w:b/>
          <w:sz w:val="28"/>
          <w:szCs w:val="28"/>
        </w:rPr>
        <w:t>2017/2018</w:t>
      </w:r>
    </w:p>
    <w:p w:rsidR="00234497" w:rsidRPr="00234497" w:rsidRDefault="00234497" w:rsidP="00234497">
      <w:pPr>
        <w:ind w:left="360"/>
        <w:jc w:val="center"/>
        <w:rPr>
          <w:b/>
          <w:sz w:val="28"/>
          <w:szCs w:val="28"/>
        </w:rPr>
      </w:pPr>
      <w:r w:rsidRPr="00234497">
        <w:rPr>
          <w:b/>
          <w:sz w:val="28"/>
          <w:szCs w:val="28"/>
        </w:rPr>
        <w:t xml:space="preserve"> Scheduled Move Dates</w:t>
      </w:r>
    </w:p>
    <w:p w:rsidR="00234497" w:rsidRDefault="00234497" w:rsidP="00F701AE">
      <w:pPr>
        <w:ind w:left="360"/>
      </w:pPr>
    </w:p>
    <w:tbl>
      <w:tblPr>
        <w:tblW w:w="6040" w:type="dxa"/>
        <w:jc w:val="center"/>
        <w:tblLook w:val="04A0" w:firstRow="1" w:lastRow="0" w:firstColumn="1" w:lastColumn="0" w:noHBand="0" w:noVBand="1"/>
      </w:tblPr>
      <w:tblGrid>
        <w:gridCol w:w="3180"/>
        <w:gridCol w:w="2860"/>
      </w:tblGrid>
      <w:tr w:rsidR="0055030C" w:rsidTr="0086603A">
        <w:trPr>
          <w:trHeight w:val="290"/>
          <w:jc w:val="center"/>
        </w:trPr>
        <w:tc>
          <w:tcPr>
            <w:tcW w:w="3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July 7, 2017</w:t>
            </w:r>
          </w:p>
        </w:tc>
        <w:tc>
          <w:tcPr>
            <w:tcW w:w="2860" w:type="dxa"/>
            <w:tcBorders>
              <w:top w:val="single" w:sz="8" w:space="0" w:color="auto"/>
              <w:left w:val="nil"/>
              <w:bottom w:val="single" w:sz="4" w:space="0" w:color="auto"/>
              <w:right w:val="single" w:sz="8"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January 5, 2018</w:t>
            </w:r>
          </w:p>
        </w:tc>
      </w:tr>
      <w:tr w:rsidR="0055030C" w:rsidTr="0086603A">
        <w:trPr>
          <w:trHeight w:val="290"/>
          <w:jc w:val="center"/>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July  21, 2017</w:t>
            </w:r>
          </w:p>
        </w:tc>
        <w:tc>
          <w:tcPr>
            <w:tcW w:w="2860" w:type="dxa"/>
            <w:tcBorders>
              <w:top w:val="nil"/>
              <w:left w:val="nil"/>
              <w:bottom w:val="single" w:sz="4" w:space="0" w:color="auto"/>
              <w:right w:val="single" w:sz="8"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January 19, 2018</w:t>
            </w:r>
          </w:p>
        </w:tc>
      </w:tr>
      <w:tr w:rsidR="0055030C" w:rsidTr="0086603A">
        <w:trPr>
          <w:trHeight w:val="290"/>
          <w:jc w:val="center"/>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August 4, 2017</w:t>
            </w:r>
          </w:p>
        </w:tc>
        <w:tc>
          <w:tcPr>
            <w:tcW w:w="2860" w:type="dxa"/>
            <w:tcBorders>
              <w:top w:val="nil"/>
              <w:left w:val="nil"/>
              <w:bottom w:val="single" w:sz="4" w:space="0" w:color="auto"/>
              <w:right w:val="single" w:sz="8"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February 2, 2018</w:t>
            </w:r>
          </w:p>
        </w:tc>
      </w:tr>
      <w:tr w:rsidR="0055030C" w:rsidTr="0086603A">
        <w:trPr>
          <w:trHeight w:val="290"/>
          <w:jc w:val="center"/>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August 18, 2017</w:t>
            </w:r>
          </w:p>
        </w:tc>
        <w:tc>
          <w:tcPr>
            <w:tcW w:w="2860" w:type="dxa"/>
            <w:tcBorders>
              <w:top w:val="nil"/>
              <w:left w:val="nil"/>
              <w:bottom w:val="single" w:sz="4" w:space="0" w:color="auto"/>
              <w:right w:val="single" w:sz="8"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February 16, 2018</w:t>
            </w:r>
          </w:p>
        </w:tc>
      </w:tr>
      <w:tr w:rsidR="0055030C" w:rsidTr="0086603A">
        <w:trPr>
          <w:trHeight w:val="290"/>
          <w:jc w:val="center"/>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September 1, 2017</w:t>
            </w:r>
          </w:p>
        </w:tc>
        <w:tc>
          <w:tcPr>
            <w:tcW w:w="2860" w:type="dxa"/>
            <w:tcBorders>
              <w:top w:val="nil"/>
              <w:left w:val="nil"/>
              <w:bottom w:val="single" w:sz="4" w:space="0" w:color="auto"/>
              <w:right w:val="single" w:sz="8"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March 2, 2018</w:t>
            </w:r>
          </w:p>
        </w:tc>
      </w:tr>
      <w:tr w:rsidR="0055030C" w:rsidTr="0086603A">
        <w:trPr>
          <w:trHeight w:val="290"/>
          <w:jc w:val="center"/>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September 15, 2017</w:t>
            </w:r>
          </w:p>
        </w:tc>
        <w:tc>
          <w:tcPr>
            <w:tcW w:w="2860" w:type="dxa"/>
            <w:tcBorders>
              <w:top w:val="nil"/>
              <w:left w:val="nil"/>
              <w:bottom w:val="single" w:sz="4" w:space="0" w:color="auto"/>
              <w:right w:val="single" w:sz="8"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March 16, 2018</w:t>
            </w:r>
          </w:p>
        </w:tc>
      </w:tr>
      <w:tr w:rsidR="0055030C" w:rsidTr="0086603A">
        <w:trPr>
          <w:trHeight w:val="290"/>
          <w:jc w:val="center"/>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October 6, 2017</w:t>
            </w:r>
          </w:p>
        </w:tc>
        <w:tc>
          <w:tcPr>
            <w:tcW w:w="2860" w:type="dxa"/>
            <w:tcBorders>
              <w:top w:val="nil"/>
              <w:left w:val="nil"/>
              <w:bottom w:val="single" w:sz="4" w:space="0" w:color="auto"/>
              <w:right w:val="single" w:sz="8"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April 6, 2018</w:t>
            </w:r>
          </w:p>
        </w:tc>
      </w:tr>
      <w:tr w:rsidR="0055030C" w:rsidTr="0086603A">
        <w:trPr>
          <w:trHeight w:val="290"/>
          <w:jc w:val="center"/>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October 20, 2017</w:t>
            </w:r>
          </w:p>
        </w:tc>
        <w:tc>
          <w:tcPr>
            <w:tcW w:w="2860" w:type="dxa"/>
            <w:tcBorders>
              <w:top w:val="nil"/>
              <w:left w:val="nil"/>
              <w:bottom w:val="single" w:sz="4" w:space="0" w:color="auto"/>
              <w:right w:val="single" w:sz="8"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April 20, 2018</w:t>
            </w:r>
          </w:p>
        </w:tc>
      </w:tr>
      <w:tr w:rsidR="0055030C" w:rsidTr="0086603A">
        <w:trPr>
          <w:trHeight w:val="290"/>
          <w:jc w:val="center"/>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November 3, 2017</w:t>
            </w:r>
          </w:p>
        </w:tc>
        <w:tc>
          <w:tcPr>
            <w:tcW w:w="2860" w:type="dxa"/>
            <w:tcBorders>
              <w:top w:val="nil"/>
              <w:left w:val="nil"/>
              <w:bottom w:val="single" w:sz="4" w:space="0" w:color="auto"/>
              <w:right w:val="single" w:sz="8"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May 4, 2018</w:t>
            </w:r>
          </w:p>
        </w:tc>
      </w:tr>
      <w:tr w:rsidR="0055030C" w:rsidTr="0086603A">
        <w:trPr>
          <w:trHeight w:val="290"/>
          <w:jc w:val="center"/>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November 17, 2017</w:t>
            </w:r>
          </w:p>
        </w:tc>
        <w:tc>
          <w:tcPr>
            <w:tcW w:w="2860" w:type="dxa"/>
            <w:tcBorders>
              <w:top w:val="nil"/>
              <w:left w:val="nil"/>
              <w:bottom w:val="single" w:sz="4" w:space="0" w:color="auto"/>
              <w:right w:val="single" w:sz="8"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May 18, 2018</w:t>
            </w:r>
          </w:p>
        </w:tc>
      </w:tr>
      <w:tr w:rsidR="0055030C" w:rsidTr="0086603A">
        <w:trPr>
          <w:trHeight w:val="290"/>
          <w:jc w:val="center"/>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December 1, 2017</w:t>
            </w:r>
          </w:p>
        </w:tc>
        <w:tc>
          <w:tcPr>
            <w:tcW w:w="2860" w:type="dxa"/>
            <w:tcBorders>
              <w:top w:val="nil"/>
              <w:left w:val="nil"/>
              <w:bottom w:val="single" w:sz="4" w:space="0" w:color="auto"/>
              <w:right w:val="single" w:sz="8"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June 1, 2018</w:t>
            </w:r>
          </w:p>
        </w:tc>
      </w:tr>
      <w:tr w:rsidR="0055030C" w:rsidTr="0086603A">
        <w:trPr>
          <w:trHeight w:val="300"/>
          <w:jc w:val="center"/>
        </w:trPr>
        <w:tc>
          <w:tcPr>
            <w:tcW w:w="3180" w:type="dxa"/>
            <w:tcBorders>
              <w:top w:val="nil"/>
              <w:left w:val="single" w:sz="8" w:space="0" w:color="auto"/>
              <w:bottom w:val="single" w:sz="8" w:space="0" w:color="auto"/>
              <w:right w:val="single" w:sz="4"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December 15, 2017</w:t>
            </w:r>
          </w:p>
        </w:tc>
        <w:tc>
          <w:tcPr>
            <w:tcW w:w="2860" w:type="dxa"/>
            <w:tcBorders>
              <w:top w:val="nil"/>
              <w:left w:val="nil"/>
              <w:bottom w:val="single" w:sz="8" w:space="0" w:color="auto"/>
              <w:right w:val="single" w:sz="8" w:space="0" w:color="auto"/>
            </w:tcBorders>
            <w:shd w:val="clear" w:color="auto" w:fill="auto"/>
            <w:noWrap/>
            <w:vAlign w:val="bottom"/>
            <w:hideMark/>
          </w:tcPr>
          <w:p w:rsidR="0055030C" w:rsidRDefault="0055030C">
            <w:pPr>
              <w:rPr>
                <w:rFonts w:ascii="Calibri" w:hAnsi="Calibri" w:cs="Calibri"/>
                <w:color w:val="000000"/>
                <w:sz w:val="22"/>
                <w:szCs w:val="22"/>
              </w:rPr>
            </w:pPr>
            <w:r>
              <w:rPr>
                <w:rFonts w:ascii="Calibri" w:hAnsi="Calibri" w:cs="Calibri"/>
                <w:color w:val="000000"/>
                <w:sz w:val="22"/>
                <w:szCs w:val="22"/>
              </w:rPr>
              <w:t>Friday, June 18, 2018</w:t>
            </w:r>
          </w:p>
        </w:tc>
      </w:tr>
    </w:tbl>
    <w:p w:rsidR="0009481D" w:rsidRDefault="0009481D" w:rsidP="0009481D"/>
    <w:p w:rsidR="0009481D" w:rsidRDefault="00B1463F" w:rsidP="0009481D">
      <w:r>
        <w:t>* Please note all dates are subject to change.</w:t>
      </w:r>
    </w:p>
    <w:p w:rsidR="00ED3099" w:rsidRDefault="00ED3099" w:rsidP="0009481D"/>
    <w:sectPr w:rsidR="00ED309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D51" w:rsidRDefault="00975D51">
      <w:r>
        <w:separator/>
      </w:r>
    </w:p>
  </w:endnote>
  <w:endnote w:type="continuationSeparator" w:id="0">
    <w:p w:rsidR="00975D51" w:rsidRDefault="0097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E84" w:rsidRDefault="00D62E84">
    <w:pPr>
      <w:pStyle w:val="Footer"/>
    </w:pPr>
    <w:r>
      <w:tab/>
    </w:r>
    <w:r>
      <w:rPr>
        <w:rStyle w:val="PageNumber"/>
      </w:rPr>
      <w:fldChar w:fldCharType="begin"/>
    </w:r>
    <w:r>
      <w:rPr>
        <w:rStyle w:val="PageNumber"/>
      </w:rPr>
      <w:instrText xml:space="preserve"> PAGE </w:instrText>
    </w:r>
    <w:r>
      <w:rPr>
        <w:rStyle w:val="PageNumber"/>
      </w:rPr>
      <w:fldChar w:fldCharType="separate"/>
    </w:r>
    <w:r w:rsidR="008853A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853A5">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D51" w:rsidRDefault="00975D51">
      <w:r>
        <w:separator/>
      </w:r>
    </w:p>
  </w:footnote>
  <w:footnote w:type="continuationSeparator" w:id="0">
    <w:p w:rsidR="00975D51" w:rsidRDefault="00975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649" w:rsidRDefault="00434649" w:rsidP="00434649">
    <w:pPr>
      <w:pStyle w:val="Header"/>
    </w:pPr>
    <w:r>
      <w:t xml:space="preserve">IFB Title:    JCC Yearly Move Services  </w:t>
    </w:r>
  </w:p>
  <w:p w:rsidR="00D62E84" w:rsidRDefault="00434649" w:rsidP="00434649">
    <w:pPr>
      <w:pStyle w:val="Header"/>
    </w:pPr>
    <w:r>
      <w:t>IFB Number:   IFB-BAP-06062017-RB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F1164"/>
    <w:multiLevelType w:val="hybridMultilevel"/>
    <w:tmpl w:val="5686B41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C6"/>
    <w:rsid w:val="00003211"/>
    <w:rsid w:val="000140B0"/>
    <w:rsid w:val="00035620"/>
    <w:rsid w:val="00066F7B"/>
    <w:rsid w:val="000701C3"/>
    <w:rsid w:val="0009481D"/>
    <w:rsid w:val="000A231A"/>
    <w:rsid w:val="000E5D29"/>
    <w:rsid w:val="000F4F2E"/>
    <w:rsid w:val="00196AA5"/>
    <w:rsid w:val="001A1486"/>
    <w:rsid w:val="001C66CA"/>
    <w:rsid w:val="001F4EC7"/>
    <w:rsid w:val="00207FDF"/>
    <w:rsid w:val="0023206E"/>
    <w:rsid w:val="00234497"/>
    <w:rsid w:val="002412C6"/>
    <w:rsid w:val="00256062"/>
    <w:rsid w:val="002B10E4"/>
    <w:rsid w:val="002E0C59"/>
    <w:rsid w:val="003066C2"/>
    <w:rsid w:val="00333370"/>
    <w:rsid w:val="00337471"/>
    <w:rsid w:val="00385851"/>
    <w:rsid w:val="00434649"/>
    <w:rsid w:val="00442AEB"/>
    <w:rsid w:val="004F4F1D"/>
    <w:rsid w:val="005176F3"/>
    <w:rsid w:val="00537A07"/>
    <w:rsid w:val="00541A0A"/>
    <w:rsid w:val="0055030C"/>
    <w:rsid w:val="005822C9"/>
    <w:rsid w:val="0059446D"/>
    <w:rsid w:val="005A07D4"/>
    <w:rsid w:val="00603F07"/>
    <w:rsid w:val="00636199"/>
    <w:rsid w:val="0066533A"/>
    <w:rsid w:val="006F77A5"/>
    <w:rsid w:val="00756FE7"/>
    <w:rsid w:val="007D2936"/>
    <w:rsid w:val="007E1BDA"/>
    <w:rsid w:val="008043DB"/>
    <w:rsid w:val="00854BD1"/>
    <w:rsid w:val="0086603A"/>
    <w:rsid w:val="0087244A"/>
    <w:rsid w:val="008853A5"/>
    <w:rsid w:val="008A2371"/>
    <w:rsid w:val="008B2E07"/>
    <w:rsid w:val="008C236F"/>
    <w:rsid w:val="008C66E0"/>
    <w:rsid w:val="008E371B"/>
    <w:rsid w:val="00902631"/>
    <w:rsid w:val="00975D51"/>
    <w:rsid w:val="00990D0C"/>
    <w:rsid w:val="009B4E86"/>
    <w:rsid w:val="009E28C9"/>
    <w:rsid w:val="00A0001D"/>
    <w:rsid w:val="00A55265"/>
    <w:rsid w:val="00A663FF"/>
    <w:rsid w:val="00A870FE"/>
    <w:rsid w:val="00AA0BF2"/>
    <w:rsid w:val="00AB7DD2"/>
    <w:rsid w:val="00B1463F"/>
    <w:rsid w:val="00B520F4"/>
    <w:rsid w:val="00B8349D"/>
    <w:rsid w:val="00B85597"/>
    <w:rsid w:val="00B90651"/>
    <w:rsid w:val="00BC6B36"/>
    <w:rsid w:val="00C10251"/>
    <w:rsid w:val="00C14A3D"/>
    <w:rsid w:val="00C4656A"/>
    <w:rsid w:val="00C47545"/>
    <w:rsid w:val="00C62D53"/>
    <w:rsid w:val="00C7784A"/>
    <w:rsid w:val="00C87B78"/>
    <w:rsid w:val="00C92D1F"/>
    <w:rsid w:val="00CA5C9A"/>
    <w:rsid w:val="00D24CBD"/>
    <w:rsid w:val="00D62E84"/>
    <w:rsid w:val="00D80356"/>
    <w:rsid w:val="00DA0676"/>
    <w:rsid w:val="00E04EDE"/>
    <w:rsid w:val="00E07009"/>
    <w:rsid w:val="00E07AE1"/>
    <w:rsid w:val="00E466C0"/>
    <w:rsid w:val="00E859E1"/>
    <w:rsid w:val="00E91A14"/>
    <w:rsid w:val="00EA065C"/>
    <w:rsid w:val="00EA3CB0"/>
    <w:rsid w:val="00EC00E2"/>
    <w:rsid w:val="00ED3099"/>
    <w:rsid w:val="00F00DB5"/>
    <w:rsid w:val="00F07B55"/>
    <w:rsid w:val="00F143F3"/>
    <w:rsid w:val="00F37561"/>
    <w:rsid w:val="00F45753"/>
    <w:rsid w:val="00F52E45"/>
    <w:rsid w:val="00F701AE"/>
    <w:rsid w:val="00F7455E"/>
    <w:rsid w:val="00FB271A"/>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C5EE4F-DF53-43F6-8FEE-4C7DE528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4A3D"/>
    <w:rPr>
      <w:rFonts w:ascii="Tahoma" w:hAnsi="Tahoma" w:cs="Tahoma"/>
      <w:sz w:val="16"/>
      <w:szCs w:val="16"/>
    </w:rPr>
  </w:style>
  <w:style w:type="paragraph" w:styleId="Header">
    <w:name w:val="header"/>
    <w:basedOn w:val="Normal"/>
    <w:rsid w:val="004F4F1D"/>
    <w:pPr>
      <w:tabs>
        <w:tab w:val="center" w:pos="4320"/>
        <w:tab w:val="right" w:pos="8640"/>
      </w:tabs>
    </w:pPr>
  </w:style>
  <w:style w:type="paragraph" w:styleId="Footer">
    <w:name w:val="footer"/>
    <w:basedOn w:val="Normal"/>
    <w:rsid w:val="004F4F1D"/>
    <w:pPr>
      <w:tabs>
        <w:tab w:val="center" w:pos="4320"/>
        <w:tab w:val="right" w:pos="8640"/>
      </w:tabs>
    </w:pPr>
  </w:style>
  <w:style w:type="character" w:styleId="PageNumber">
    <w:name w:val="page number"/>
    <w:basedOn w:val="DefaultParagraphFont"/>
    <w:rsid w:val="004F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83090">
      <w:bodyDiv w:val="1"/>
      <w:marLeft w:val="0"/>
      <w:marRight w:val="0"/>
      <w:marTop w:val="0"/>
      <w:marBottom w:val="0"/>
      <w:divBdr>
        <w:top w:val="none" w:sz="0" w:space="0" w:color="auto"/>
        <w:left w:val="none" w:sz="0" w:space="0" w:color="auto"/>
        <w:bottom w:val="none" w:sz="0" w:space="0" w:color="auto"/>
        <w:right w:val="none" w:sz="0" w:space="0" w:color="auto"/>
      </w:divBdr>
    </w:div>
    <w:div w:id="1420983422">
      <w:bodyDiv w:val="1"/>
      <w:marLeft w:val="0"/>
      <w:marRight w:val="0"/>
      <w:marTop w:val="0"/>
      <w:marBottom w:val="0"/>
      <w:divBdr>
        <w:top w:val="none" w:sz="0" w:space="0" w:color="auto"/>
        <w:left w:val="none" w:sz="0" w:space="0" w:color="auto"/>
        <w:bottom w:val="none" w:sz="0" w:space="0" w:color="auto"/>
        <w:right w:val="none" w:sz="0" w:space="0" w:color="auto"/>
      </w:divBdr>
    </w:div>
    <w:div w:id="1615941009">
      <w:bodyDiv w:val="1"/>
      <w:marLeft w:val="0"/>
      <w:marRight w:val="0"/>
      <w:marTop w:val="0"/>
      <w:marBottom w:val="0"/>
      <w:divBdr>
        <w:top w:val="none" w:sz="0" w:space="0" w:color="auto"/>
        <w:left w:val="none" w:sz="0" w:space="0" w:color="auto"/>
        <w:bottom w:val="none" w:sz="0" w:space="0" w:color="auto"/>
        <w:right w:val="none" w:sz="0" w:space="0" w:color="auto"/>
      </w:divBdr>
    </w:div>
    <w:div w:id="16522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AOC will be awarding a one year services agreement to a moving company to provide moving services as well as special projects</vt:lpstr>
    </vt:vector>
  </TitlesOfParts>
  <Company>Administrative Office of the Courts</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AOC will be awarding a one year services agreement to a moving company to provide moving services as well as special projects</dc:title>
  <dc:subject/>
  <dc:creator>MPena</dc:creator>
  <cp:keywords/>
  <cp:lastModifiedBy>Butler, Ray</cp:lastModifiedBy>
  <cp:revision>6</cp:revision>
  <cp:lastPrinted>2017-06-02T18:45:00Z</cp:lastPrinted>
  <dcterms:created xsi:type="dcterms:W3CDTF">2017-06-05T17:32:00Z</dcterms:created>
  <dcterms:modified xsi:type="dcterms:W3CDTF">2017-06-05T21:21:00Z</dcterms:modified>
</cp:coreProperties>
</file>