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FA" w:rsidRDefault="007E27FA" w:rsidP="007E27FA">
      <w:pPr>
        <w:jc w:val="center"/>
        <w:rPr>
          <w:b/>
          <w:color w:val="000000"/>
          <w:sz w:val="28"/>
          <w:szCs w:val="28"/>
        </w:rPr>
      </w:pPr>
      <w:r>
        <w:rPr>
          <w:b/>
          <w:color w:val="000000"/>
          <w:sz w:val="28"/>
          <w:szCs w:val="28"/>
        </w:rPr>
        <w:t xml:space="preserve">ATTACHMENT </w:t>
      </w:r>
      <w:r w:rsidR="001A3D2D">
        <w:rPr>
          <w:b/>
          <w:color w:val="000000"/>
          <w:sz w:val="28"/>
          <w:szCs w:val="28"/>
        </w:rPr>
        <w:t>5</w:t>
      </w:r>
    </w:p>
    <w:p w:rsidR="007E27FA" w:rsidRDefault="007E27FA" w:rsidP="007E27FA">
      <w:pPr>
        <w:jc w:val="center"/>
        <w:rPr>
          <w:b/>
          <w:color w:val="000000"/>
          <w:sz w:val="28"/>
          <w:szCs w:val="28"/>
        </w:rPr>
      </w:pPr>
      <w:r>
        <w:rPr>
          <w:b/>
          <w:color w:val="000000"/>
          <w:sz w:val="28"/>
          <w:szCs w:val="28"/>
        </w:rPr>
        <w:t>GENERAL CERTIFICATIONS FORM</w:t>
      </w:r>
    </w:p>
    <w:p w:rsidR="007E27FA" w:rsidRDefault="007E27FA" w:rsidP="007E27FA">
      <w:pPr>
        <w:jc w:val="center"/>
        <w:rPr>
          <w:b/>
          <w:i/>
          <w:color w:val="000000"/>
        </w:rPr>
      </w:pPr>
    </w:p>
    <w:p w:rsidR="007E27FA" w:rsidRPr="001A3D2D" w:rsidRDefault="007E27FA" w:rsidP="007E27FA">
      <w:pPr>
        <w:rPr>
          <w:sz w:val="22"/>
          <w:szCs w:val="22"/>
        </w:rPr>
      </w:pPr>
      <w:r w:rsidRPr="001A3D2D">
        <w:rPr>
          <w:sz w:val="22"/>
          <w:szCs w:val="22"/>
        </w:rPr>
        <w:t xml:space="preserve">Check the box below, if agreed, and sign this attachment.  Please note that the JBE will reject a proposal from a Proposer that does not indicate acceptance of these clauses.  </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 xml:space="preserve">Conflict of Interest. </w:t>
      </w:r>
      <w:r w:rsidRPr="001A3D2D">
        <w:rPr>
          <w:bCs/>
          <w:color w:val="000000"/>
          <w:sz w:val="22"/>
          <w:szCs w:val="22"/>
        </w:rPr>
        <w:t xml:space="preserve">Proposer has no interest that would constitute a conflict of interest under </w:t>
      </w:r>
      <w:bookmarkStart w:id="0" w:name="_GoBack"/>
      <w:bookmarkEnd w:id="0"/>
      <w:r w:rsidRPr="001A3D2D">
        <w:rPr>
          <w:bCs/>
          <w:color w:val="000000"/>
          <w:sz w:val="22"/>
          <w:szCs w:val="22"/>
        </w:rPr>
        <w:t xml:space="preserve">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7E27FA" w:rsidRPr="001A3D2D" w:rsidRDefault="007E27FA" w:rsidP="007E27FA">
      <w:pPr>
        <w:pStyle w:val="BodyText"/>
        <w:spacing w:before="120" w:after="120"/>
        <w:ind w:left="720"/>
        <w:rPr>
          <w:bCs/>
          <w:color w:val="000000"/>
          <w:sz w:val="22"/>
          <w:szCs w:val="22"/>
        </w:rPr>
      </w:pPr>
      <w:r w:rsidRPr="001A3D2D">
        <w:rPr>
          <w:b/>
          <w:bCs/>
          <w:color w:val="000000"/>
          <w:sz w:val="22"/>
          <w:szCs w:val="22"/>
        </w:rPr>
        <w:t>Suspension or Debarment.</w:t>
      </w:r>
      <w:r w:rsidRPr="001A3D2D">
        <w:rPr>
          <w:bCs/>
          <w:color w:val="000000"/>
          <w:sz w:val="22"/>
          <w:szCs w:val="22"/>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Tax Delinquency.</w:t>
      </w:r>
      <w:r w:rsidRPr="001A3D2D">
        <w:rPr>
          <w:bCs/>
          <w:color w:val="000000"/>
          <w:sz w:val="22"/>
          <w:szCs w:val="22"/>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Conflict Mineral.</w:t>
      </w:r>
      <w:r w:rsidRPr="001A3D2D">
        <w:rPr>
          <w:bCs/>
          <w:color w:val="000000"/>
          <w:sz w:val="22"/>
          <w:szCs w:val="22"/>
        </w:rPr>
        <w:t xml:space="preserve"> 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w:t>
      </w:r>
      <w:proofErr w:type="gramStart"/>
      <w:r w:rsidRPr="001A3D2D">
        <w:rPr>
          <w:bCs/>
          <w:color w:val="000000"/>
          <w:sz w:val="22"/>
          <w:szCs w:val="22"/>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7E27FA" w:rsidRPr="001A3D2D" w:rsidRDefault="007E27FA" w:rsidP="007E27FA">
      <w:pPr>
        <w:pStyle w:val="BodyText3"/>
        <w:rPr>
          <w:sz w:val="22"/>
          <w:szCs w:val="22"/>
        </w:rPr>
      </w:pPr>
      <w:r w:rsidRPr="001A3D2D">
        <w:rPr>
          <w:sz w:val="22"/>
          <w:szCs w:val="22"/>
        </w:rPr>
        <w:sym w:font="Wingdings" w:char="F06F"/>
      </w:r>
      <w:r w:rsidRPr="001A3D2D">
        <w:rPr>
          <w:sz w:val="22"/>
          <w:szCs w:val="22"/>
        </w:rPr>
        <w:tab/>
        <w:t>Check box to indicate acceptance of the clauses above.</w:t>
      </w:r>
    </w:p>
    <w:p w:rsidR="007E27FA" w:rsidRDefault="007E27FA" w:rsidP="007E27F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880"/>
      </w:tblGrid>
      <w:tr w:rsidR="007E27FA" w:rsidTr="007E27FA">
        <w:trPr>
          <w:trHeight w:val="78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spacing w:before="20" w:line="276" w:lineRule="auto"/>
              <w:rPr>
                <w:rFonts w:ascii="Arial" w:hAnsi="Arial"/>
                <w:sz w:val="14"/>
                <w:lang w:bidi="en-US"/>
              </w:rPr>
            </w:pPr>
            <w:r>
              <w:rPr>
                <w:rFonts w:ascii="Arial" w:hAnsi="Arial"/>
                <w:sz w:val="14"/>
                <w:lang w:bidi="en-US"/>
              </w:rPr>
              <w:t xml:space="preserve">BY </w:t>
            </w:r>
            <w:r>
              <w:rPr>
                <w:rFonts w:ascii="Arial" w:hAnsi="Arial"/>
                <w:i/>
                <w:sz w:val="14"/>
                <w:lang w:bidi="en-US"/>
              </w:rPr>
              <w:t>(Authorized Signature)</w:t>
            </w:r>
          </w:p>
          <w:p w:rsidR="007E27FA" w:rsidRDefault="007E27FA">
            <w:pPr>
              <w:tabs>
                <w:tab w:val="left" w:pos="3600"/>
              </w:tabs>
              <w:spacing w:line="276" w:lineRule="auto"/>
              <w:rPr>
                <w:sz w:val="18"/>
                <w:lang w:bidi="en-US"/>
              </w:rPr>
            </w:pPr>
            <w:r>
              <w:rPr>
                <w:rFonts w:ascii="Arial" w:hAnsi="Arial"/>
                <w:sz w:val="28"/>
                <w:lang w:bidi="en-US"/>
              </w:rPr>
              <w:sym w:font="Wingdings" w:char="F03F"/>
            </w: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tcPr>
          <w:p w:rsidR="007E27FA" w:rsidRDefault="007E27FA">
            <w:pPr>
              <w:tabs>
                <w:tab w:val="left" w:pos="3600"/>
              </w:tabs>
              <w:spacing w:line="276" w:lineRule="auto"/>
              <w:rPr>
                <w:sz w:val="16"/>
                <w:lang w:bidi="en-US"/>
              </w:rPr>
            </w:pPr>
            <w:r>
              <w:rPr>
                <w:rFonts w:ascii="Arial" w:hAnsi="Arial"/>
                <w:sz w:val="14"/>
                <w:lang w:bidi="en-US"/>
              </w:rPr>
              <w:t xml:space="preserve"> PRINTED NAME OF PERSON SIGNING</w:t>
            </w:r>
            <w:r>
              <w:rPr>
                <w:sz w:val="16"/>
                <w:lang w:bidi="en-US"/>
              </w:rPr>
              <w:t xml:space="preserve"> </w:t>
            </w:r>
          </w:p>
          <w:p w:rsidR="007E27FA" w:rsidRDefault="007E27FA">
            <w:pPr>
              <w:tabs>
                <w:tab w:val="left" w:pos="3600"/>
              </w:tabs>
              <w:spacing w:line="276" w:lineRule="auto"/>
              <w:rPr>
                <w:sz w:val="16"/>
                <w:lang w:bidi="en-US"/>
              </w:rPr>
            </w:pPr>
          </w:p>
          <w:p w:rsidR="007E27FA" w:rsidRDefault="007E27FA">
            <w:pPr>
              <w:tabs>
                <w:tab w:val="left" w:pos="3600"/>
              </w:tabs>
              <w:spacing w:line="276" w:lineRule="auto"/>
              <w:rPr>
                <w:sz w:val="16"/>
                <w:lang w:bidi="en-US"/>
              </w:rPr>
            </w:pP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tabs>
                <w:tab w:val="left" w:pos="3600"/>
              </w:tabs>
              <w:spacing w:line="276" w:lineRule="auto"/>
              <w:rPr>
                <w:rFonts w:ascii="Arial" w:hAnsi="Arial"/>
                <w:caps/>
                <w:sz w:val="14"/>
                <w:lang w:bidi="en-US"/>
              </w:rPr>
            </w:pPr>
            <w:r>
              <w:rPr>
                <w:rFonts w:ascii="Arial" w:hAnsi="Arial"/>
                <w:caps/>
                <w:sz w:val="14"/>
                <w:lang w:bidi="en-US"/>
              </w:rPr>
              <w:t>TITLE of person signing</w:t>
            </w:r>
          </w:p>
        </w:tc>
      </w:tr>
    </w:tbl>
    <w:p w:rsidR="007E27FA" w:rsidRDefault="007E27FA" w:rsidP="007E27FA">
      <w:pPr>
        <w:autoSpaceDE w:val="0"/>
        <w:autoSpaceDN w:val="0"/>
        <w:ind w:left="720" w:hanging="720"/>
      </w:pPr>
    </w:p>
    <w:p w:rsidR="007E27FA" w:rsidRDefault="007E27FA" w:rsidP="007E27FA">
      <w:pPr>
        <w:autoSpaceDE w:val="0"/>
        <w:autoSpaceDN w:val="0"/>
        <w:ind w:left="720" w:hanging="720"/>
        <w:rPr>
          <w:iCs/>
        </w:rPr>
      </w:pPr>
    </w:p>
    <w:p w:rsidR="007E27FA" w:rsidRDefault="007E27FA" w:rsidP="007E27FA">
      <w:pPr>
        <w:rPr>
          <w:b/>
          <w:u w:val="single"/>
        </w:rPr>
      </w:pP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Pr>
        <w:jc w:val="center"/>
        <w:rPr>
          <w:b/>
          <w:i/>
        </w:rPr>
      </w:pPr>
      <w:r>
        <w:rPr>
          <w:b/>
          <w:i/>
        </w:rPr>
        <w:t>END OF ATTACHMENT</w:t>
      </w:r>
    </w:p>
    <w:p w:rsidR="007B2221" w:rsidRDefault="007B2221"/>
    <w:sectPr w:rsidR="007B22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0" w:rsidRDefault="00045170" w:rsidP="007E27FA">
      <w:r>
        <w:separator/>
      </w:r>
    </w:p>
  </w:endnote>
  <w:endnote w:type="continuationSeparator" w:id="0">
    <w:p w:rsidR="00045170" w:rsidRDefault="00045170" w:rsidP="007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0" w:rsidRDefault="00045170" w:rsidP="007E27FA">
      <w:r>
        <w:separator/>
      </w:r>
    </w:p>
  </w:footnote>
  <w:footnote w:type="continuationSeparator" w:id="0">
    <w:p w:rsidR="00045170" w:rsidRDefault="00045170" w:rsidP="007E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2D" w:rsidRPr="001A3D2D" w:rsidRDefault="001A3D2D" w:rsidP="001A3D2D">
    <w:pPr>
      <w:pStyle w:val="Header"/>
      <w:rPr>
        <w:b/>
        <w:sz w:val="22"/>
        <w:szCs w:val="22"/>
      </w:rPr>
    </w:pPr>
    <w:r w:rsidRPr="001A3D2D">
      <w:rPr>
        <w:b/>
        <w:sz w:val="22"/>
        <w:szCs w:val="22"/>
      </w:rPr>
      <w:t xml:space="preserve">IFB Title:   </w:t>
    </w:r>
    <w:r w:rsidRPr="001A3D2D">
      <w:rPr>
        <w:b/>
        <w:i/>
        <w:sz w:val="22"/>
        <w:szCs w:val="22"/>
      </w:rPr>
      <w:t xml:space="preserve"> </w:t>
    </w:r>
    <w:r w:rsidRPr="001A3D2D">
      <w:rPr>
        <w:b/>
        <w:sz w:val="22"/>
        <w:szCs w:val="22"/>
      </w:rPr>
      <w:t>JCC Yearly Move Services</w:t>
    </w:r>
    <w:r w:rsidRPr="001A3D2D">
      <w:rPr>
        <w:b/>
        <w:i/>
        <w:sz w:val="22"/>
        <w:szCs w:val="22"/>
      </w:rPr>
      <w:t xml:space="preserve">  </w:t>
    </w:r>
  </w:p>
  <w:p w:rsidR="001A3D2D" w:rsidRPr="001A3D2D" w:rsidRDefault="001A3D2D" w:rsidP="001A3D2D">
    <w:pPr>
      <w:pStyle w:val="Header"/>
      <w:rPr>
        <w:b/>
        <w:sz w:val="22"/>
        <w:szCs w:val="22"/>
      </w:rPr>
    </w:pPr>
    <w:r w:rsidRPr="001A3D2D">
      <w:rPr>
        <w:b/>
        <w:sz w:val="22"/>
        <w:szCs w:val="22"/>
      </w:rPr>
      <w:t>IFB Number:   IFB-BAP-06062017-RB</w:t>
    </w:r>
  </w:p>
  <w:p w:rsidR="007E27FA" w:rsidRPr="007E27FA" w:rsidRDefault="007E27FA" w:rsidP="007E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A"/>
    <w:rsid w:val="00045170"/>
    <w:rsid w:val="00067648"/>
    <w:rsid w:val="001A3D2D"/>
    <w:rsid w:val="003E609B"/>
    <w:rsid w:val="005C645F"/>
    <w:rsid w:val="007B2221"/>
    <w:rsid w:val="007E27FA"/>
    <w:rsid w:val="00C1027C"/>
    <w:rsid w:val="00E0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3E5B"/>
  <w15:chartTrackingRefBased/>
  <w15:docId w15:val="{24094A16-BEB1-44DE-B18E-2B5343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FA"/>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5C645F"/>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C645F"/>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C645F"/>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C645F"/>
    <w:pPr>
      <w:spacing w:before="240" w:after="60" w:line="300" w:lineRule="atLeas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5C645F"/>
    <w:pPr>
      <w:spacing w:before="240" w:after="60" w:line="300" w:lineRule="atLeast"/>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5C645F"/>
    <w:pPr>
      <w:spacing w:before="240" w:after="60" w:line="300" w:lineRule="atLeast"/>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5C645F"/>
    <w:pPr>
      <w:spacing w:before="240" w:after="60" w:line="300" w:lineRule="atLeast"/>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C64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C645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C645F"/>
    <w:rPr>
      <w:b/>
      <w:bCs/>
    </w:rPr>
  </w:style>
  <w:style w:type="character" w:customStyle="1" w:styleId="Heading7Char">
    <w:name w:val="Heading 7 Char"/>
    <w:basedOn w:val="DefaultParagraphFont"/>
    <w:link w:val="Heading7"/>
    <w:uiPriority w:val="9"/>
    <w:semiHidden/>
    <w:rsid w:val="005C645F"/>
  </w:style>
  <w:style w:type="character" w:customStyle="1" w:styleId="Heading8Char">
    <w:name w:val="Heading 8 Char"/>
    <w:basedOn w:val="DefaultParagraphFont"/>
    <w:link w:val="Heading8"/>
    <w:uiPriority w:val="9"/>
    <w:semiHidden/>
    <w:rsid w:val="005C645F"/>
    <w:rPr>
      <w:i/>
      <w:iCs/>
    </w:rPr>
  </w:style>
  <w:style w:type="character" w:customStyle="1" w:styleId="Heading9Char">
    <w:name w:val="Heading 9 Char"/>
    <w:basedOn w:val="DefaultParagraphFont"/>
    <w:link w:val="Heading9"/>
    <w:uiPriority w:val="9"/>
    <w:semiHidden/>
    <w:rsid w:val="005C645F"/>
    <w:rPr>
      <w:rFonts w:asciiTheme="majorHAnsi" w:eastAsiaTheme="majorEastAsia" w:hAnsiTheme="majorHAnsi"/>
    </w:rPr>
  </w:style>
  <w:style w:type="paragraph" w:styleId="Title">
    <w:name w:val="Title"/>
    <w:basedOn w:val="Normal"/>
    <w:next w:val="Normal"/>
    <w:link w:val="TitleChar"/>
    <w:uiPriority w:val="10"/>
    <w:qFormat/>
    <w:rsid w:val="005C645F"/>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64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645F"/>
    <w:pPr>
      <w:spacing w:after="60" w:line="300" w:lineRule="atLeast"/>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645F"/>
    <w:rPr>
      <w:rFonts w:asciiTheme="majorHAnsi" w:eastAsiaTheme="majorEastAsia" w:hAnsiTheme="majorHAnsi"/>
    </w:rPr>
  </w:style>
  <w:style w:type="paragraph" w:styleId="TOCHeading">
    <w:name w:val="TOC Heading"/>
    <w:basedOn w:val="Heading1"/>
    <w:next w:val="Normal"/>
    <w:uiPriority w:val="39"/>
    <w:semiHidden/>
    <w:unhideWhenUsed/>
    <w:qFormat/>
    <w:rsid w:val="005C645F"/>
    <w:pPr>
      <w:outlineLvl w:val="9"/>
    </w:pPr>
  </w:style>
  <w:style w:type="paragraph" w:styleId="BodyText">
    <w:name w:val="Body Text"/>
    <w:basedOn w:val="Normal"/>
    <w:link w:val="BodyTextChar"/>
    <w:semiHidden/>
    <w:unhideWhenUsed/>
    <w:rsid w:val="007E27FA"/>
    <w:pPr>
      <w:tabs>
        <w:tab w:val="left" w:pos="360"/>
      </w:tabs>
      <w:spacing w:line="300" w:lineRule="atLeast"/>
    </w:pPr>
  </w:style>
  <w:style w:type="character" w:customStyle="1" w:styleId="BodyTextChar">
    <w:name w:val="Body Text Char"/>
    <w:basedOn w:val="DefaultParagraphFont"/>
    <w:link w:val="BodyText"/>
    <w:semiHidden/>
    <w:rsid w:val="007E27FA"/>
    <w:rPr>
      <w:rFonts w:ascii="Times New Roman" w:eastAsia="Times New Roman" w:hAnsi="Times New Roman"/>
    </w:rPr>
  </w:style>
  <w:style w:type="paragraph" w:styleId="BodyText3">
    <w:name w:val="Body Text 3"/>
    <w:basedOn w:val="Normal"/>
    <w:link w:val="BodyText3Char"/>
    <w:semiHidden/>
    <w:unhideWhenUsed/>
    <w:rsid w:val="007E27FA"/>
    <w:pPr>
      <w:spacing w:after="120"/>
    </w:pPr>
    <w:rPr>
      <w:rFonts w:eastAsia="Calibri"/>
      <w:sz w:val="16"/>
      <w:szCs w:val="16"/>
    </w:rPr>
  </w:style>
  <w:style w:type="character" w:customStyle="1" w:styleId="BodyText3Char">
    <w:name w:val="Body Text 3 Char"/>
    <w:basedOn w:val="DefaultParagraphFont"/>
    <w:link w:val="BodyText3"/>
    <w:semiHidden/>
    <w:rsid w:val="007E27FA"/>
    <w:rPr>
      <w:rFonts w:ascii="Times New Roman" w:eastAsia="Calibri" w:hAnsi="Times New Roman"/>
      <w:sz w:val="16"/>
      <w:szCs w:val="16"/>
    </w:rPr>
  </w:style>
  <w:style w:type="paragraph" w:styleId="Header">
    <w:name w:val="header"/>
    <w:basedOn w:val="Normal"/>
    <w:link w:val="HeaderChar"/>
    <w:uiPriority w:val="99"/>
    <w:unhideWhenUsed/>
    <w:rsid w:val="007E27FA"/>
    <w:pPr>
      <w:tabs>
        <w:tab w:val="center" w:pos="4680"/>
        <w:tab w:val="right" w:pos="9360"/>
      </w:tabs>
    </w:pPr>
  </w:style>
  <w:style w:type="character" w:customStyle="1" w:styleId="HeaderChar">
    <w:name w:val="Header Char"/>
    <w:basedOn w:val="DefaultParagraphFont"/>
    <w:link w:val="Header"/>
    <w:uiPriority w:val="99"/>
    <w:rsid w:val="007E27FA"/>
    <w:rPr>
      <w:rFonts w:ascii="Times New Roman" w:eastAsia="Times New Roman" w:hAnsi="Times New Roman"/>
    </w:rPr>
  </w:style>
  <w:style w:type="paragraph" w:styleId="Footer">
    <w:name w:val="footer"/>
    <w:basedOn w:val="Normal"/>
    <w:link w:val="FooterChar"/>
    <w:uiPriority w:val="99"/>
    <w:unhideWhenUsed/>
    <w:rsid w:val="007E27FA"/>
    <w:pPr>
      <w:tabs>
        <w:tab w:val="center" w:pos="4680"/>
        <w:tab w:val="right" w:pos="9360"/>
      </w:tabs>
    </w:pPr>
  </w:style>
  <w:style w:type="character" w:customStyle="1" w:styleId="FooterChar">
    <w:name w:val="Footer Char"/>
    <w:basedOn w:val="DefaultParagraphFont"/>
    <w:link w:val="Footer"/>
    <w:uiPriority w:val="99"/>
    <w:rsid w:val="007E27FA"/>
    <w:rPr>
      <w:rFonts w:ascii="Times New Roman" w:eastAsia="Times New Roman" w:hAnsi="Times New Roman"/>
    </w:rPr>
  </w:style>
  <w:style w:type="paragraph" w:styleId="BalloonText">
    <w:name w:val="Balloon Text"/>
    <w:basedOn w:val="Normal"/>
    <w:link w:val="BalloonTextChar"/>
    <w:uiPriority w:val="99"/>
    <w:semiHidden/>
    <w:unhideWhenUsed/>
    <w:rsid w:val="00C10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8018">
      <w:bodyDiv w:val="1"/>
      <w:marLeft w:val="0"/>
      <w:marRight w:val="0"/>
      <w:marTop w:val="0"/>
      <w:marBottom w:val="0"/>
      <w:divBdr>
        <w:top w:val="none" w:sz="0" w:space="0" w:color="auto"/>
        <w:left w:val="none" w:sz="0" w:space="0" w:color="auto"/>
        <w:bottom w:val="none" w:sz="0" w:space="0" w:color="auto"/>
        <w:right w:val="none" w:sz="0" w:space="0" w:color="auto"/>
      </w:divBdr>
    </w:div>
    <w:div w:id="994993640">
      <w:bodyDiv w:val="1"/>
      <w:marLeft w:val="0"/>
      <w:marRight w:val="0"/>
      <w:marTop w:val="0"/>
      <w:marBottom w:val="0"/>
      <w:divBdr>
        <w:top w:val="none" w:sz="0" w:space="0" w:color="auto"/>
        <w:left w:val="none" w:sz="0" w:space="0" w:color="auto"/>
        <w:bottom w:val="none" w:sz="0" w:space="0" w:color="auto"/>
        <w:right w:val="none" w:sz="0" w:space="0" w:color="auto"/>
      </w:divBdr>
    </w:div>
    <w:div w:id="1909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Butler, Ray</cp:lastModifiedBy>
  <cp:revision>2</cp:revision>
  <cp:lastPrinted>2017-06-01T17:08:00Z</cp:lastPrinted>
  <dcterms:created xsi:type="dcterms:W3CDTF">2017-06-05T18:06:00Z</dcterms:created>
  <dcterms:modified xsi:type="dcterms:W3CDTF">2017-06-05T18:06:00Z</dcterms:modified>
</cp:coreProperties>
</file>