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Senate Bill 78 (Stats. 2011, ch.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w:t>
      </w:r>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sectPr w:rsidR="00D704A6" w:rsidRPr="00A91A8E" w:rsidSect="002876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7B" w:rsidRDefault="005D0A7B" w:rsidP="00437785">
      <w:r>
        <w:separator/>
      </w:r>
    </w:p>
  </w:endnote>
  <w:endnote w:type="continuationSeparator" w:id="0">
    <w:p w:rsidR="005D0A7B" w:rsidRDefault="005D0A7B" w:rsidP="00437785">
      <w:r>
        <w:continuationSeparator/>
      </w:r>
    </w:p>
  </w:endnote>
  <w:endnote w:type="continuationNotice" w:id="1">
    <w:p w:rsidR="005D0A7B" w:rsidRDefault="005D0A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B6" w:rsidRDefault="00881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Pr="005540DF" w:rsidRDefault="009B692E">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8810B6">
      <w:rPr>
        <w:noProof/>
        <w:sz w:val="20"/>
      </w:rPr>
      <w:t>1</w:t>
    </w:r>
    <w:r w:rsidRPr="005540DF">
      <w:rPr>
        <w:sz w:val="20"/>
      </w:rPr>
      <w:fldChar w:fldCharType="end"/>
    </w:r>
  </w:p>
  <w:p w:rsidR="0082745B" w:rsidRDefault="0082745B" w:rsidP="00DD012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B6" w:rsidRDefault="00881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7B" w:rsidRDefault="005D0A7B" w:rsidP="00437785">
      <w:r>
        <w:separator/>
      </w:r>
    </w:p>
  </w:footnote>
  <w:footnote w:type="continuationSeparator" w:id="0">
    <w:p w:rsidR="005D0A7B" w:rsidRDefault="005D0A7B" w:rsidP="00437785">
      <w:r>
        <w:continuationSeparator/>
      </w:r>
    </w:p>
  </w:footnote>
  <w:footnote w:type="continuationNotice" w:id="1">
    <w:p w:rsidR="005D0A7B" w:rsidRDefault="005D0A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B6" w:rsidRDefault="00881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w:t>
    </w:r>
    <w:proofErr w:type="spellStart"/>
    <w:r w:rsidR="008810B6">
      <w:rPr>
        <w:color w:val="000000"/>
        <w:sz w:val="22"/>
        <w:szCs w:val="22"/>
      </w:rPr>
      <w:t>Veri</w:t>
    </w:r>
    <w:r w:rsidR="004A1F63">
      <w:rPr>
        <w:color w:val="000000"/>
        <w:sz w:val="22"/>
        <w:szCs w:val="22"/>
      </w:rPr>
      <w:t>tas</w:t>
    </w:r>
    <w:proofErr w:type="spellEnd"/>
    <w:r w:rsidR="004A1F63">
      <w:rPr>
        <w:color w:val="000000"/>
        <w:sz w:val="22"/>
        <w:szCs w:val="22"/>
      </w:rPr>
      <w:t xml:space="preserve"> Maintenance and Support Renewal (FY 15-16)</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4A1F63">
      <w:rPr>
        <w:color w:val="000000"/>
      </w:rPr>
      <w:t>IFB-ISD-017938</w:t>
    </w:r>
    <w:r>
      <w:rPr>
        <w:color w:val="000000"/>
      </w:rPr>
      <w:t>-AA</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B6" w:rsidRDefault="00881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55877511"/>
    <w:multiLevelType w:val="multilevel"/>
    <w:tmpl w:val="2528CB18"/>
    <w:numStyleLink w:val="MOUList"/>
  </w:abstractNum>
  <w:abstractNum w:abstractNumId="33">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2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5C68"/>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1F63"/>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14EE"/>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0A7B"/>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0B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B692E"/>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107B"/>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5C67"/>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BDC"/>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0EE8"/>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0254"/>
    <w:rsid w:val="00E7430C"/>
    <w:rsid w:val="00E75163"/>
    <w:rsid w:val="00E757E1"/>
    <w:rsid w:val="00E75B35"/>
    <w:rsid w:val="00E77AC2"/>
    <w:rsid w:val="00E8056E"/>
    <w:rsid w:val="00E80955"/>
    <w:rsid w:val="00E8486D"/>
    <w:rsid w:val="00E91418"/>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D75E5"/>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47A85"/>
    <w:rsid w:val="00F52144"/>
    <w:rsid w:val="00F540AD"/>
    <w:rsid w:val="00F54304"/>
    <w:rsid w:val="00F546DB"/>
    <w:rsid w:val="00F5516A"/>
    <w:rsid w:val="00F569F1"/>
    <w:rsid w:val="00F57EA3"/>
    <w:rsid w:val="00F60DE3"/>
    <w:rsid w:val="00F6253C"/>
    <w:rsid w:val="00F63F01"/>
    <w:rsid w:val="00F67FCF"/>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customXml/itemProps10.xml><?xml version="1.0" encoding="utf-8"?>
<ds:datastoreItem xmlns:ds="http://schemas.openxmlformats.org/officeDocument/2006/customXml" ds:itemID="{B85DCA6E-4B39-43B4-B83B-D8C1837D891C}">
  <ds:schemaRefs>
    <ds:schemaRef ds:uri="http://schemas.openxmlformats.org/officeDocument/2006/bibliography"/>
  </ds:schemaRefs>
</ds:datastoreItem>
</file>

<file path=customXml/itemProps2.xml><?xml version="1.0" encoding="utf-8"?>
<ds:datastoreItem xmlns:ds="http://schemas.openxmlformats.org/officeDocument/2006/customXml" ds:itemID="{6CD4C16E-20A8-4883-8A99-1F5013C8C8E9}">
  <ds:schemaRefs>
    <ds:schemaRef ds:uri="http://schemas.openxmlformats.org/officeDocument/2006/bibliography"/>
  </ds:schemaRefs>
</ds:datastoreItem>
</file>

<file path=customXml/itemProps3.xml><?xml version="1.0" encoding="utf-8"?>
<ds:datastoreItem xmlns:ds="http://schemas.openxmlformats.org/officeDocument/2006/customXml" ds:itemID="{9E7A7970-1DBF-409A-8059-3A9C0D0356A0}">
  <ds:schemaRefs>
    <ds:schemaRef ds:uri="http://schemas.openxmlformats.org/officeDocument/2006/bibliography"/>
  </ds:schemaRefs>
</ds:datastoreItem>
</file>

<file path=customXml/itemProps4.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5.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6.xml><?xml version="1.0" encoding="utf-8"?>
<ds:datastoreItem xmlns:ds="http://schemas.openxmlformats.org/officeDocument/2006/customXml" ds:itemID="{8F9087A0-29F1-4AF1-9FB5-B604A3F8B6FB}">
  <ds:schemaRefs>
    <ds:schemaRef ds:uri="http://schemas.openxmlformats.org/officeDocument/2006/bibliography"/>
  </ds:schemaRefs>
</ds:datastoreItem>
</file>

<file path=customXml/itemProps7.xml><?xml version="1.0" encoding="utf-8"?>
<ds:datastoreItem xmlns:ds="http://schemas.openxmlformats.org/officeDocument/2006/customXml" ds:itemID="{5BFCB186-C3A2-4B33-907C-CDFD8FC650F3}">
  <ds:schemaRefs>
    <ds:schemaRef ds:uri="http://schemas.openxmlformats.org/officeDocument/2006/bibliography"/>
  </ds:schemaRefs>
</ds:datastoreItem>
</file>

<file path=customXml/itemProps8.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9.xml><?xml version="1.0" encoding="utf-8"?>
<ds:datastoreItem xmlns:ds="http://schemas.openxmlformats.org/officeDocument/2006/customXml" ds:itemID="{5DA3A733-3BCF-4F6D-B22B-154609B8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Alfonso Acosta</cp:lastModifiedBy>
  <cp:revision>3</cp:revision>
  <cp:lastPrinted>2015-12-29T23:31:00Z</cp:lastPrinted>
  <dcterms:created xsi:type="dcterms:W3CDTF">2015-12-29T23:32:00Z</dcterms:created>
  <dcterms:modified xsi:type="dcterms:W3CDTF">2015-12-29T23:36:00Z</dcterms:modified>
</cp:coreProperties>
</file>