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E3" w:rsidRDefault="007A15E3">
    <w:pPr>
      <w:pStyle w:val="Footer"/>
      <w:jc w:val="right"/>
    </w:pPr>
  </w:p>
  <w:p w:rsidR="00BF0B8D" w:rsidRDefault="00317D0E" w:rsidP="00BF0B8D">
    <w:pPr>
      <w:pStyle w:val="Footer"/>
    </w:pPr>
    <w:sdt>
      <w:sdtPr>
        <w:id w:val="18165802"/>
        <w:docPartObj>
          <w:docPartGallery w:val="Page Numbers (Bottom of Page)"/>
          <w:docPartUnique/>
        </w:docPartObj>
      </w:sdtPr>
      <w:sdtContent>
        <w:r>
          <w:rPr>
            <w:sz w:val="20"/>
            <w:szCs w:val="20"/>
          </w:rPr>
          <w:fldChar w:fldCharType="begin"/>
        </w:r>
        <w:r w:rsidR="00BF0B8D">
          <w:rPr>
            <w:sz w:val="20"/>
            <w:szCs w:val="20"/>
          </w:rPr>
          <w:instrText xml:space="preserve"> PAGE   \* MERGEFORMAT </w:instrText>
        </w:r>
        <w:r>
          <w:rPr>
            <w:sz w:val="20"/>
            <w:szCs w:val="20"/>
          </w:rPr>
          <w:fldChar w:fldCharType="separate"/>
        </w:r>
        <w:r w:rsidR="00E254C4">
          <w:rPr>
            <w:noProof/>
            <w:sz w:val="20"/>
            <w:szCs w:val="20"/>
          </w:rPr>
          <w:t>2</w:t>
        </w:r>
        <w:r>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829" w:rsidRDefault="003C4829" w:rsidP="00764F4E">
    <w:pPr>
      <w:pStyle w:val="Header"/>
      <w:rPr>
        <w:sz w:val="20"/>
        <w:szCs w:val="20"/>
      </w:rPr>
    </w:pPr>
    <w:r>
      <w:rPr>
        <w:sz w:val="20"/>
        <w:szCs w:val="20"/>
      </w:rPr>
      <w:t>Judicial Council of Ca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E254C4">
      <w:rPr>
        <w:sz w:val="20"/>
        <w:szCs w:val="20"/>
      </w:rPr>
      <w:t>tation Number IFB-ISD-017938</w:t>
    </w:r>
    <w:r w:rsidR="003C4829">
      <w:rPr>
        <w:sz w:val="20"/>
        <w:szCs w:val="20"/>
      </w:rPr>
      <w:t>-AA</w:t>
    </w:r>
  </w:p>
  <w:p w:rsidR="007A15E3" w:rsidRDefault="007A15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073"/>
    <w:rsid w:val="00025BB2"/>
    <w:rsid w:val="00042F21"/>
    <w:rsid w:val="00047394"/>
    <w:rsid w:val="000563F2"/>
    <w:rsid w:val="00074559"/>
    <w:rsid w:val="000B6E55"/>
    <w:rsid w:val="000C03DC"/>
    <w:rsid w:val="000E4F53"/>
    <w:rsid w:val="00136588"/>
    <w:rsid w:val="0016400E"/>
    <w:rsid w:val="001F67FA"/>
    <w:rsid w:val="0020254E"/>
    <w:rsid w:val="00214F0F"/>
    <w:rsid w:val="00242CF3"/>
    <w:rsid w:val="002817A8"/>
    <w:rsid w:val="002A6EC0"/>
    <w:rsid w:val="002B13CA"/>
    <w:rsid w:val="002B377C"/>
    <w:rsid w:val="002C6426"/>
    <w:rsid w:val="002D262F"/>
    <w:rsid w:val="002F4398"/>
    <w:rsid w:val="002F5459"/>
    <w:rsid w:val="003152C9"/>
    <w:rsid w:val="00317D0E"/>
    <w:rsid w:val="00352AA4"/>
    <w:rsid w:val="003844C6"/>
    <w:rsid w:val="003C4829"/>
    <w:rsid w:val="003F4132"/>
    <w:rsid w:val="003F74DA"/>
    <w:rsid w:val="00455C4C"/>
    <w:rsid w:val="004876CA"/>
    <w:rsid w:val="00493DD9"/>
    <w:rsid w:val="004973E6"/>
    <w:rsid w:val="004A1D51"/>
    <w:rsid w:val="004A2708"/>
    <w:rsid w:val="004C5D0B"/>
    <w:rsid w:val="00521E25"/>
    <w:rsid w:val="00522280"/>
    <w:rsid w:val="00531A4C"/>
    <w:rsid w:val="005361D2"/>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7495"/>
    <w:rsid w:val="009234AD"/>
    <w:rsid w:val="00931F30"/>
    <w:rsid w:val="00966B2F"/>
    <w:rsid w:val="0098208F"/>
    <w:rsid w:val="009862D9"/>
    <w:rsid w:val="009B0FC0"/>
    <w:rsid w:val="009B6513"/>
    <w:rsid w:val="009D39FE"/>
    <w:rsid w:val="00A21CCC"/>
    <w:rsid w:val="00A2360D"/>
    <w:rsid w:val="00AB5C98"/>
    <w:rsid w:val="00AB773B"/>
    <w:rsid w:val="00AC26F7"/>
    <w:rsid w:val="00AD2CAF"/>
    <w:rsid w:val="00B74247"/>
    <w:rsid w:val="00B86E47"/>
    <w:rsid w:val="00BC335E"/>
    <w:rsid w:val="00BF0B8D"/>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A43FB-B5E6-4ACC-A8CE-4A480D7B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Alfonso Acosta</cp:lastModifiedBy>
  <cp:revision>2</cp:revision>
  <cp:lastPrinted>2015-04-27T14:18:00Z</cp:lastPrinted>
  <dcterms:created xsi:type="dcterms:W3CDTF">2015-12-30T15:43:00Z</dcterms:created>
  <dcterms:modified xsi:type="dcterms:W3CDTF">2015-12-30T15:43:00Z</dcterms:modified>
</cp:coreProperties>
</file>