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7" w:rsidRDefault="00304087">
    <w:pPr>
      <w:pStyle w:val="Footer"/>
      <w:jc w:val="right"/>
    </w:pPr>
  </w:p>
  <w:p w:rsidR="00304087" w:rsidRDefault="00C00AD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9539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295393">
      <w:rPr>
        <w:sz w:val="20"/>
        <w:szCs w:val="20"/>
      </w:rPr>
      <w:t>B-ISD-017938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408F1-B793-4530-8B39-0A313AC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Alfonso Acosta</cp:lastModifiedBy>
  <cp:revision>2</cp:revision>
  <cp:lastPrinted>2015-12-30T15:44:00Z</cp:lastPrinted>
  <dcterms:created xsi:type="dcterms:W3CDTF">2015-12-30T15:45:00Z</dcterms:created>
  <dcterms:modified xsi:type="dcterms:W3CDTF">2015-12-30T15:45:00Z</dcterms:modified>
</cp:coreProperties>
</file>