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4</w:t>
      </w:r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2601F3" w:rsidRPr="00CA696B">
        <w:rPr>
          <w:rFonts w:asciiTheme="minorHAnsi" w:hAnsiTheme="minorHAnsi" w:cstheme="minorHAnsi"/>
        </w:rPr>
        <w:t>Court</w:t>
      </w:r>
      <w:r w:rsidR="00A3154D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A3154D" w:rsidRPr="00CA696B">
        <w:rPr>
          <w:rFonts w:asciiTheme="minorHAnsi" w:hAnsiTheme="minorHAnsi" w:cstheme="minorHAnsi"/>
        </w:rPr>
        <w:t>Court</w:t>
      </w:r>
      <w:r w:rsidRPr="00CA696B">
        <w:rPr>
          <w:rFonts w:asciiTheme="minorHAnsi" w:hAnsiTheme="minorHAnsi" w:cstheme="minorHAnsi"/>
        </w:rPr>
        <w:t xml:space="preserve">, you must 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  <w:r w:rsidRPr="00CA696B">
        <w:rPr>
          <w:rFonts w:asciiTheme="minorHAnsi" w:hAnsiTheme="minorHAnsi" w:cstheme="minorHAnsi"/>
        </w:rPr>
        <w:t xml:space="preserve">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040387" w:rsidRPr="00CA696B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3154D" w:rsidRPr="00CA696B">
        <w:rPr>
          <w:rFonts w:asciiTheme="minorHAnsi" w:hAnsiTheme="minorHAnsi" w:cstheme="minorHAnsi"/>
        </w:rPr>
        <w:t xml:space="preserve">Court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A3154D" w:rsidRPr="00CA696B">
        <w:rPr>
          <w:rFonts w:asciiTheme="minorHAnsi" w:hAnsiTheme="minorHAnsi" w:cstheme="minorHAnsi"/>
          <w:i/>
        </w:rPr>
        <w:t xml:space="preserve">Court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CA696B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CA696B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CA696B" w:rsidSect="008820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38E" w:rsidRDefault="003A738E" w:rsidP="003A738E">
      <w:r>
        <w:separator/>
      </w:r>
    </w:p>
  </w:endnote>
  <w:endnote w:type="continuationSeparator" w:id="0">
    <w:p w:rsidR="003A738E" w:rsidRDefault="003A738E" w:rsidP="003A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38E" w:rsidRDefault="003A738E" w:rsidP="003A738E">
      <w:r>
        <w:separator/>
      </w:r>
    </w:p>
  </w:footnote>
  <w:footnote w:type="continuationSeparator" w:id="0">
    <w:p w:rsidR="003A738E" w:rsidRDefault="003A738E" w:rsidP="003A7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38E" w:rsidRDefault="003A738E">
    <w:pPr>
      <w:pStyle w:val="Header"/>
    </w:pPr>
    <w:r>
      <w:t>IFB Title</w:t>
    </w:r>
    <w:r w:rsidR="00CD568D">
      <w:t xml:space="preserve">: </w:t>
    </w:r>
    <w:r w:rsidR="0026235A">
      <w:t xml:space="preserve">NetApp Head End Refresh and Clustering Upgrade </w:t>
    </w:r>
  </w:p>
  <w:p w:rsidR="003A738E" w:rsidRDefault="0026235A">
    <w:pPr>
      <w:pStyle w:val="Header"/>
    </w:pPr>
    <w:r>
      <w:t>IFB Number: IFB-ISD-018267</w:t>
    </w:r>
    <w:r w:rsidR="008B5497">
      <w:t xml:space="preserve">-AA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40387"/>
    <w:rsid w:val="000433E8"/>
    <w:rsid w:val="00080391"/>
    <w:rsid w:val="00136674"/>
    <w:rsid w:val="00156822"/>
    <w:rsid w:val="001748E1"/>
    <w:rsid w:val="00204B2E"/>
    <w:rsid w:val="00210950"/>
    <w:rsid w:val="002601F3"/>
    <w:rsid w:val="0026235A"/>
    <w:rsid w:val="002B5343"/>
    <w:rsid w:val="002C599F"/>
    <w:rsid w:val="002C5C11"/>
    <w:rsid w:val="0031505F"/>
    <w:rsid w:val="003475F1"/>
    <w:rsid w:val="003753D4"/>
    <w:rsid w:val="00375A40"/>
    <w:rsid w:val="003A738E"/>
    <w:rsid w:val="004466CD"/>
    <w:rsid w:val="004A206F"/>
    <w:rsid w:val="004D7494"/>
    <w:rsid w:val="004E1F53"/>
    <w:rsid w:val="005A4574"/>
    <w:rsid w:val="005B1900"/>
    <w:rsid w:val="005E2699"/>
    <w:rsid w:val="00676C02"/>
    <w:rsid w:val="00695620"/>
    <w:rsid w:val="006C7C64"/>
    <w:rsid w:val="00736753"/>
    <w:rsid w:val="0079070B"/>
    <w:rsid w:val="00796FB3"/>
    <w:rsid w:val="00806692"/>
    <w:rsid w:val="00822460"/>
    <w:rsid w:val="0085217E"/>
    <w:rsid w:val="00875408"/>
    <w:rsid w:val="00875832"/>
    <w:rsid w:val="0088206E"/>
    <w:rsid w:val="008B5497"/>
    <w:rsid w:val="00902B42"/>
    <w:rsid w:val="009C396C"/>
    <w:rsid w:val="00A05498"/>
    <w:rsid w:val="00A0662D"/>
    <w:rsid w:val="00A14E4F"/>
    <w:rsid w:val="00A3154D"/>
    <w:rsid w:val="00A35B69"/>
    <w:rsid w:val="00B57C39"/>
    <w:rsid w:val="00BA0492"/>
    <w:rsid w:val="00BD3DD2"/>
    <w:rsid w:val="00C13807"/>
    <w:rsid w:val="00C3338B"/>
    <w:rsid w:val="00C84ABE"/>
    <w:rsid w:val="00CA696B"/>
    <w:rsid w:val="00CB4253"/>
    <w:rsid w:val="00CD568D"/>
    <w:rsid w:val="00D30701"/>
    <w:rsid w:val="00E34099"/>
    <w:rsid w:val="00F221AD"/>
    <w:rsid w:val="00F9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6BE6C7-2E96-48AD-9165-4AE92CAE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8E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A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8E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4409B-D3D6-4E5D-9F94-8D16E5A1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Acosta, Alfonso</cp:lastModifiedBy>
  <cp:revision>2</cp:revision>
  <cp:lastPrinted>2016-02-22T17:48:00Z</cp:lastPrinted>
  <dcterms:created xsi:type="dcterms:W3CDTF">2016-02-22T17:49:00Z</dcterms:created>
  <dcterms:modified xsi:type="dcterms:W3CDTF">2016-02-22T17:49:00Z</dcterms:modified>
</cp:coreProperties>
</file>