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bookmarkStart w:id="0" w:name="_GoBack"/>
      <w:bookmarkEnd w:id="0"/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244888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244888">
      <w:rPr>
        <w:sz w:val="20"/>
        <w:szCs w:val="20"/>
      </w:rPr>
      <w:t>B-ISD-018267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9F33-B837-4E61-A2DE-A2E24CBB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2016-02-22T17:51:00Z</cp:lastPrinted>
  <dcterms:created xsi:type="dcterms:W3CDTF">2016-02-22T17:51:00Z</dcterms:created>
  <dcterms:modified xsi:type="dcterms:W3CDTF">2016-02-22T17:51:00Z</dcterms:modified>
</cp:coreProperties>
</file>