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6CA" w:rsidRDefault="00C916CA" w:rsidP="00C916CA">
      <w:pPr>
        <w:pStyle w:val="Default"/>
      </w:pPr>
    </w:p>
    <w:p w:rsidR="00C916CA" w:rsidRDefault="00C916CA" w:rsidP="00C916CA">
      <w:pPr>
        <w:pStyle w:val="Default"/>
        <w:rPr>
          <w:rFonts w:asciiTheme="majorHAnsi" w:hAnsiTheme="majorHAnsi" w:cstheme="majorHAnsi"/>
          <w:b/>
          <w:i/>
          <w:color w:val="0033CC"/>
          <w:sz w:val="18"/>
          <w:szCs w:val="18"/>
        </w:rPr>
      </w:pPr>
      <w:r>
        <w:t xml:space="preserve"> </w:t>
      </w:r>
      <w:r>
        <w:rPr>
          <w:b/>
          <w:bCs/>
          <w:sz w:val="23"/>
          <w:szCs w:val="23"/>
        </w:rPr>
        <w:t xml:space="preserve">ATTACHMENT 1 –Specifications and Quantities for </w:t>
      </w:r>
      <w:r w:rsidRPr="00EF510D">
        <w:rPr>
          <w:rFonts w:asciiTheme="majorHAnsi" w:hAnsiTheme="majorHAnsi" w:cstheme="majorHAnsi"/>
          <w:b/>
          <w:i/>
          <w:color w:val="0033CC"/>
          <w:sz w:val="18"/>
          <w:szCs w:val="18"/>
        </w:rPr>
        <w:t>IFB-ISD-0</w:t>
      </w:r>
      <w:r w:rsidR="001725E0">
        <w:rPr>
          <w:rFonts w:asciiTheme="majorHAnsi" w:hAnsiTheme="majorHAnsi" w:cstheme="majorHAnsi"/>
          <w:b/>
          <w:i/>
          <w:color w:val="0033CC"/>
          <w:sz w:val="18"/>
          <w:szCs w:val="18"/>
        </w:rPr>
        <w:t>18349</w:t>
      </w:r>
      <w:r w:rsidR="00EF510D" w:rsidRPr="00EF510D">
        <w:rPr>
          <w:rFonts w:asciiTheme="majorHAnsi" w:hAnsiTheme="majorHAnsi" w:cstheme="majorHAnsi"/>
          <w:b/>
          <w:i/>
          <w:color w:val="0033CC"/>
          <w:sz w:val="18"/>
          <w:szCs w:val="18"/>
        </w:rPr>
        <w:t>-AA</w:t>
      </w:r>
    </w:p>
    <w:p w:rsidR="00433542" w:rsidRDefault="00433542" w:rsidP="00C916CA">
      <w:pPr>
        <w:pStyle w:val="Default"/>
        <w:rPr>
          <w:sz w:val="23"/>
          <w:szCs w:val="23"/>
        </w:rPr>
      </w:pPr>
    </w:p>
    <w:p w:rsidR="00C916CA" w:rsidRPr="007F26A1" w:rsidRDefault="00EA2065" w:rsidP="007F26A1">
      <w:pPr>
        <w:shd w:val="clear" w:color="auto" w:fill="FFFFFF"/>
        <w:spacing w:after="345" w:line="240" w:lineRule="atLeast"/>
        <w:rPr>
          <w:rFonts w:ascii="Arial" w:hAnsi="Arial" w:cs="Arial"/>
          <w:b/>
          <w:color w:val="333333"/>
          <w:sz w:val="20"/>
          <w:szCs w:val="20"/>
        </w:rPr>
      </w:pPr>
      <w:r>
        <w:rPr>
          <w:rFonts w:ascii="Arial" w:hAnsi="Arial" w:cs="Arial"/>
          <w:b/>
          <w:color w:val="333333"/>
          <w:sz w:val="20"/>
          <w:szCs w:val="20"/>
        </w:rPr>
        <w:t xml:space="preserve">NOTE:  Winning vendor agrees to honor the </w:t>
      </w:r>
      <w:r w:rsidR="001725E0">
        <w:rPr>
          <w:rFonts w:ascii="Arial" w:hAnsi="Arial" w:cs="Arial"/>
          <w:b/>
          <w:color w:val="0033CC"/>
          <w:sz w:val="20"/>
          <w:szCs w:val="20"/>
        </w:rPr>
        <w:t>IFB-ISD-018349</w:t>
      </w:r>
      <w:r w:rsidRPr="00EF510D">
        <w:rPr>
          <w:rFonts w:ascii="Arial" w:hAnsi="Arial" w:cs="Arial"/>
          <w:b/>
          <w:color w:val="0033CC"/>
          <w:sz w:val="20"/>
          <w:szCs w:val="20"/>
        </w:rPr>
        <w:t>-AA</w:t>
      </w:r>
      <w:r>
        <w:rPr>
          <w:rFonts w:ascii="Arial" w:hAnsi="Arial" w:cs="Arial"/>
          <w:b/>
          <w:color w:val="333333"/>
          <w:sz w:val="20"/>
          <w:szCs w:val="20"/>
        </w:rPr>
        <w:t xml:space="preserve"> winning bid pricing (for additional unspecified equi</w:t>
      </w:r>
      <w:r w:rsidR="00433542">
        <w:rPr>
          <w:rFonts w:ascii="Arial" w:hAnsi="Arial" w:cs="Arial"/>
          <w:b/>
          <w:color w:val="333333"/>
          <w:sz w:val="20"/>
          <w:szCs w:val="20"/>
        </w:rPr>
        <w:t>pment quantities) until 6/30/</w:t>
      </w:r>
      <w:r w:rsidR="007F26A1">
        <w:rPr>
          <w:rFonts w:ascii="Arial" w:hAnsi="Arial" w:cs="Arial"/>
          <w:b/>
          <w:color w:val="333333"/>
          <w:sz w:val="20"/>
          <w:szCs w:val="20"/>
        </w:rPr>
        <w:t>20</w:t>
      </w:r>
      <w:r w:rsidR="00433542">
        <w:rPr>
          <w:rFonts w:ascii="Arial" w:hAnsi="Arial" w:cs="Arial"/>
          <w:b/>
          <w:color w:val="333333"/>
          <w:sz w:val="20"/>
          <w:szCs w:val="20"/>
        </w:rPr>
        <w:t>16</w:t>
      </w:r>
      <w:r>
        <w:rPr>
          <w:rFonts w:ascii="Arial" w:hAnsi="Arial" w:cs="Arial"/>
          <w:b/>
          <w:color w:val="333333"/>
          <w:sz w:val="20"/>
          <w:szCs w:val="20"/>
        </w:rPr>
        <w:t>, after the vendor is notified on the Intent to Award bid notice. This is based on the Ca. courts year end funding resources t</w:t>
      </w:r>
      <w:r w:rsidR="007F26A1">
        <w:rPr>
          <w:rFonts w:ascii="Arial" w:hAnsi="Arial" w:cs="Arial"/>
          <w:b/>
          <w:color w:val="333333"/>
          <w:sz w:val="20"/>
          <w:szCs w:val="20"/>
        </w:rPr>
        <w:t>o purchase additional equipment.</w:t>
      </w:r>
      <w:r w:rsidR="00C916CA">
        <w:rPr>
          <w:rFonts w:ascii="Arial" w:hAnsi="Arial" w:cs="Arial"/>
          <w:b/>
          <w:bCs/>
          <w:color w:val="FFFFFF"/>
          <w:sz w:val="20"/>
          <w:szCs w:val="20"/>
        </w:rPr>
        <w:t xml:space="preserve">2UA200NTITY: 25 SYSTEM PRICE: $917.98 GROUP TOTAL: $22,949.50 </w:t>
      </w:r>
    </w:p>
    <w:p w:rsidR="007F26A1" w:rsidRPr="003C0EE8" w:rsidRDefault="00043DAC" w:rsidP="00C916CA">
      <w:pPr>
        <w:rPr>
          <w:rFonts w:ascii="Arial" w:hAnsi="Arial" w:cs="Arial"/>
          <w:b/>
          <w:bCs/>
          <w:color w:val="0033CC"/>
          <w:sz w:val="23"/>
          <w:szCs w:val="23"/>
          <w:u w:val="single"/>
        </w:rPr>
      </w:pPr>
      <w:r>
        <w:rPr>
          <w:rFonts w:ascii="Arial" w:hAnsi="Arial" w:cs="Arial"/>
          <w:b/>
          <w:bCs/>
          <w:color w:val="0033CC"/>
          <w:sz w:val="23"/>
          <w:szCs w:val="23"/>
          <w:u w:val="single"/>
        </w:rPr>
        <w:t xml:space="preserve">Dell </w:t>
      </w:r>
      <w:r w:rsidR="001725E0">
        <w:rPr>
          <w:rFonts w:ascii="Arial" w:hAnsi="Arial" w:cs="Arial"/>
          <w:b/>
          <w:bCs/>
          <w:color w:val="0033CC"/>
          <w:sz w:val="23"/>
          <w:szCs w:val="23"/>
          <w:u w:val="single"/>
        </w:rPr>
        <w:t>Latitude 14 7000 Series (E7450) Laptops: Quantities (</w:t>
      </w:r>
      <w:r w:rsidR="008005C6">
        <w:rPr>
          <w:rFonts w:ascii="Arial" w:hAnsi="Arial" w:cs="Arial"/>
          <w:b/>
          <w:bCs/>
          <w:color w:val="0033CC"/>
          <w:sz w:val="23"/>
          <w:szCs w:val="23"/>
          <w:u w:val="single"/>
        </w:rPr>
        <w:t>113</w:t>
      </w:r>
      <w:r w:rsidR="001725E0">
        <w:rPr>
          <w:rFonts w:ascii="Arial" w:hAnsi="Arial" w:cs="Arial"/>
          <w:b/>
          <w:bCs/>
          <w:color w:val="0033CC"/>
          <w:sz w:val="23"/>
          <w:szCs w:val="23"/>
          <w:u w:val="single"/>
        </w:rPr>
        <w:t xml:space="preserve"> each)</w:t>
      </w:r>
    </w:p>
    <w:p w:rsidR="001725E0" w:rsidRDefault="001725E0" w:rsidP="001725E0">
      <w:pPr>
        <w:autoSpaceDE w:val="0"/>
        <w:autoSpaceDN w:val="0"/>
        <w:adjustRightInd w:val="0"/>
        <w:spacing w:line="240" w:lineRule="auto"/>
        <w:rPr>
          <w:rFonts w:ascii="72zxw" w:hAnsi="72zxw" w:cs="72zxw"/>
          <w:sz w:val="16"/>
          <w:szCs w:val="16"/>
          <w:lang w:bidi="ar-SA"/>
        </w:rPr>
      </w:pPr>
      <w:r>
        <w:rPr>
          <w:rFonts w:ascii="48hzj,Bold" w:hAnsi="48hzj,Bold" w:cs="48hzj,Bold"/>
          <w:b/>
          <w:bCs/>
          <w:sz w:val="16"/>
          <w:szCs w:val="16"/>
          <w:lang w:bidi="ar-SA"/>
        </w:rPr>
        <w:t>Processor</w:t>
      </w:r>
      <w:r>
        <w:rPr>
          <w:rFonts w:ascii="72zxw" w:hAnsi="72zxw" w:cs="72zxw"/>
          <w:sz w:val="16"/>
          <w:szCs w:val="16"/>
          <w:lang w:bidi="ar-SA"/>
        </w:rPr>
        <w:t>:</w:t>
      </w:r>
    </w:p>
    <w:p w:rsidR="001725E0" w:rsidRDefault="001725E0" w:rsidP="001725E0">
      <w:pPr>
        <w:autoSpaceDE w:val="0"/>
        <w:autoSpaceDN w:val="0"/>
        <w:adjustRightInd w:val="0"/>
        <w:spacing w:line="240" w:lineRule="auto"/>
        <w:rPr>
          <w:rFonts w:ascii="72zxw" w:hAnsi="72zxw" w:cs="72zxw"/>
          <w:sz w:val="16"/>
          <w:szCs w:val="16"/>
          <w:lang w:bidi="ar-SA"/>
        </w:rPr>
      </w:pPr>
      <w:r>
        <w:rPr>
          <w:rFonts w:ascii="72zxw" w:hAnsi="72zxw" w:cs="72zxw"/>
          <w:sz w:val="16"/>
          <w:szCs w:val="16"/>
          <w:lang w:bidi="ar-SA"/>
        </w:rPr>
        <w:t>Intel® CoreTM i7-5600U (Dual Core, 2.6GHz, 4M</w:t>
      </w:r>
    </w:p>
    <w:p w:rsidR="001725E0" w:rsidRDefault="001725E0" w:rsidP="001725E0">
      <w:pPr>
        <w:autoSpaceDE w:val="0"/>
        <w:autoSpaceDN w:val="0"/>
        <w:adjustRightInd w:val="0"/>
        <w:spacing w:line="240" w:lineRule="auto"/>
        <w:rPr>
          <w:rFonts w:ascii="72zxw" w:hAnsi="72zxw" w:cs="72zxw"/>
          <w:sz w:val="16"/>
          <w:szCs w:val="16"/>
          <w:lang w:bidi="ar-SA"/>
        </w:rPr>
      </w:pPr>
      <w:r>
        <w:rPr>
          <w:rFonts w:ascii="72zxw" w:hAnsi="72zxw" w:cs="72zxw"/>
          <w:sz w:val="16"/>
          <w:szCs w:val="16"/>
          <w:lang w:bidi="ar-SA"/>
        </w:rPr>
        <w:t>cache, 15W)</w:t>
      </w:r>
    </w:p>
    <w:p w:rsidR="001725E0" w:rsidRDefault="001725E0" w:rsidP="001725E0">
      <w:pPr>
        <w:autoSpaceDE w:val="0"/>
        <w:autoSpaceDN w:val="0"/>
        <w:adjustRightInd w:val="0"/>
        <w:spacing w:line="240" w:lineRule="auto"/>
        <w:rPr>
          <w:rFonts w:ascii="72zxw" w:hAnsi="72zxw" w:cs="72zxw"/>
          <w:sz w:val="16"/>
          <w:szCs w:val="16"/>
          <w:lang w:bidi="ar-SA"/>
        </w:rPr>
      </w:pPr>
      <w:r>
        <w:rPr>
          <w:rFonts w:ascii="72zxw" w:hAnsi="72zxw" w:cs="72zxw"/>
          <w:sz w:val="16"/>
          <w:szCs w:val="16"/>
          <w:lang w:bidi="ar-SA"/>
        </w:rPr>
        <w:t xml:space="preserve">I75600 1 [379-BCBE] </w:t>
      </w:r>
    </w:p>
    <w:p w:rsidR="001725E0" w:rsidRDefault="001725E0" w:rsidP="001725E0">
      <w:pPr>
        <w:autoSpaceDE w:val="0"/>
        <w:autoSpaceDN w:val="0"/>
        <w:adjustRightInd w:val="0"/>
        <w:spacing w:line="240" w:lineRule="auto"/>
        <w:rPr>
          <w:rFonts w:ascii="72zxw" w:hAnsi="72zxw" w:cs="72zxw"/>
          <w:sz w:val="16"/>
          <w:szCs w:val="16"/>
          <w:lang w:bidi="ar-SA"/>
        </w:rPr>
      </w:pPr>
      <w:r>
        <w:rPr>
          <w:rFonts w:ascii="48hzj,Bold" w:hAnsi="48hzj,Bold" w:cs="48hzj,Bold"/>
          <w:b/>
          <w:bCs/>
          <w:sz w:val="16"/>
          <w:szCs w:val="16"/>
          <w:lang w:bidi="ar-SA"/>
        </w:rPr>
        <w:t>Operating System</w:t>
      </w:r>
      <w:r>
        <w:rPr>
          <w:rFonts w:ascii="72zxw" w:hAnsi="72zxw" w:cs="72zxw"/>
          <w:sz w:val="16"/>
          <w:szCs w:val="16"/>
          <w:lang w:bidi="ar-SA"/>
        </w:rPr>
        <w:t>:</w:t>
      </w:r>
    </w:p>
    <w:p w:rsidR="001725E0" w:rsidRDefault="001725E0" w:rsidP="001725E0">
      <w:pPr>
        <w:autoSpaceDE w:val="0"/>
        <w:autoSpaceDN w:val="0"/>
        <w:adjustRightInd w:val="0"/>
        <w:spacing w:line="240" w:lineRule="auto"/>
        <w:rPr>
          <w:rFonts w:ascii="72zxw" w:hAnsi="72zxw" w:cs="72zxw"/>
          <w:sz w:val="16"/>
          <w:szCs w:val="16"/>
          <w:lang w:bidi="ar-SA"/>
        </w:rPr>
      </w:pPr>
      <w:r>
        <w:rPr>
          <w:rFonts w:ascii="72zxw" w:hAnsi="72zxw" w:cs="72zxw"/>
          <w:sz w:val="16"/>
          <w:szCs w:val="16"/>
          <w:lang w:bidi="ar-SA"/>
        </w:rPr>
        <w:t>Windows 10 Professional 64bit English, French,</w:t>
      </w:r>
    </w:p>
    <w:p w:rsidR="001725E0" w:rsidRDefault="001725E0" w:rsidP="001725E0">
      <w:pPr>
        <w:autoSpaceDE w:val="0"/>
        <w:autoSpaceDN w:val="0"/>
        <w:adjustRightInd w:val="0"/>
        <w:spacing w:line="240" w:lineRule="auto"/>
        <w:rPr>
          <w:rFonts w:ascii="72zxw" w:hAnsi="72zxw" w:cs="72zxw"/>
          <w:sz w:val="16"/>
          <w:szCs w:val="16"/>
          <w:lang w:bidi="ar-SA"/>
        </w:rPr>
      </w:pPr>
      <w:r>
        <w:rPr>
          <w:rFonts w:ascii="72zxw" w:hAnsi="72zxw" w:cs="72zxw"/>
          <w:sz w:val="16"/>
          <w:szCs w:val="16"/>
          <w:lang w:bidi="ar-SA"/>
        </w:rPr>
        <w:t>Spanish</w:t>
      </w:r>
    </w:p>
    <w:p w:rsidR="001725E0" w:rsidRDefault="001725E0" w:rsidP="001725E0">
      <w:pPr>
        <w:autoSpaceDE w:val="0"/>
        <w:autoSpaceDN w:val="0"/>
        <w:adjustRightInd w:val="0"/>
        <w:spacing w:line="240" w:lineRule="auto"/>
        <w:rPr>
          <w:rFonts w:ascii="72zxw" w:hAnsi="72zxw" w:cs="72zxw"/>
          <w:sz w:val="16"/>
          <w:szCs w:val="16"/>
          <w:lang w:bidi="ar-SA"/>
        </w:rPr>
      </w:pPr>
      <w:r>
        <w:rPr>
          <w:rFonts w:ascii="72zxw" w:hAnsi="72zxw" w:cs="72zxw"/>
          <w:sz w:val="16"/>
          <w:szCs w:val="16"/>
          <w:lang w:bidi="ar-SA"/>
        </w:rPr>
        <w:t xml:space="preserve">10P64M 1 [619-AHKN] </w:t>
      </w:r>
    </w:p>
    <w:p w:rsidR="001725E0" w:rsidRDefault="001725E0" w:rsidP="001725E0">
      <w:pPr>
        <w:autoSpaceDE w:val="0"/>
        <w:autoSpaceDN w:val="0"/>
        <w:adjustRightInd w:val="0"/>
        <w:spacing w:line="240" w:lineRule="auto"/>
        <w:rPr>
          <w:rFonts w:ascii="72zxw" w:hAnsi="72zxw" w:cs="72zxw"/>
          <w:sz w:val="16"/>
          <w:szCs w:val="16"/>
          <w:lang w:bidi="ar-SA"/>
        </w:rPr>
      </w:pPr>
      <w:r>
        <w:rPr>
          <w:rFonts w:ascii="48hzj,Bold" w:hAnsi="48hzj,Bold" w:cs="48hzj,Bold"/>
          <w:b/>
          <w:bCs/>
          <w:sz w:val="16"/>
          <w:szCs w:val="16"/>
          <w:lang w:bidi="ar-SA"/>
        </w:rPr>
        <w:t>System Configuration</w:t>
      </w:r>
      <w:r>
        <w:rPr>
          <w:rFonts w:ascii="72zxw" w:hAnsi="72zxw" w:cs="72zxw"/>
          <w:sz w:val="16"/>
          <w:szCs w:val="16"/>
          <w:lang w:bidi="ar-SA"/>
        </w:rPr>
        <w:t>:</w:t>
      </w:r>
    </w:p>
    <w:p w:rsidR="001725E0" w:rsidRDefault="001725E0" w:rsidP="001725E0">
      <w:pPr>
        <w:autoSpaceDE w:val="0"/>
        <w:autoSpaceDN w:val="0"/>
        <w:adjustRightInd w:val="0"/>
        <w:spacing w:line="240" w:lineRule="auto"/>
        <w:rPr>
          <w:rFonts w:ascii="72zxw" w:hAnsi="72zxw" w:cs="72zxw"/>
          <w:sz w:val="16"/>
          <w:szCs w:val="16"/>
          <w:lang w:bidi="ar-SA"/>
        </w:rPr>
      </w:pPr>
      <w:r>
        <w:rPr>
          <w:rFonts w:ascii="72zxw" w:hAnsi="72zxw" w:cs="72zxw"/>
          <w:sz w:val="16"/>
          <w:szCs w:val="16"/>
          <w:lang w:bidi="ar-SA"/>
        </w:rPr>
        <w:t>Intel® Core™ i7-5600U Processor, UMA graphics,</w:t>
      </w:r>
    </w:p>
    <w:p w:rsidR="001725E0" w:rsidRDefault="001725E0" w:rsidP="001725E0">
      <w:pPr>
        <w:autoSpaceDE w:val="0"/>
        <w:autoSpaceDN w:val="0"/>
        <w:adjustRightInd w:val="0"/>
        <w:spacing w:line="240" w:lineRule="auto"/>
        <w:rPr>
          <w:rFonts w:ascii="72zxw" w:hAnsi="72zxw" w:cs="72zxw"/>
          <w:sz w:val="16"/>
          <w:szCs w:val="16"/>
          <w:lang w:bidi="ar-SA"/>
        </w:rPr>
      </w:pPr>
      <w:r>
        <w:rPr>
          <w:rFonts w:ascii="72zxw" w:hAnsi="72zxw" w:cs="72zxw"/>
          <w:sz w:val="16"/>
          <w:szCs w:val="16"/>
          <w:lang w:bidi="ar-SA"/>
        </w:rPr>
        <w:t>Smart Card</w:t>
      </w:r>
    </w:p>
    <w:p w:rsidR="001725E0" w:rsidRDefault="001725E0" w:rsidP="001725E0">
      <w:pPr>
        <w:autoSpaceDE w:val="0"/>
        <w:autoSpaceDN w:val="0"/>
        <w:adjustRightInd w:val="0"/>
        <w:spacing w:line="240" w:lineRule="auto"/>
        <w:rPr>
          <w:rFonts w:ascii="72zxw" w:hAnsi="72zxw" w:cs="72zxw"/>
          <w:sz w:val="16"/>
          <w:szCs w:val="16"/>
          <w:lang w:bidi="ar-SA"/>
        </w:rPr>
      </w:pPr>
      <w:r>
        <w:rPr>
          <w:rFonts w:ascii="72zxw" w:hAnsi="72zxw" w:cs="72zxw"/>
          <w:sz w:val="16"/>
          <w:szCs w:val="16"/>
          <w:lang w:bidi="ar-SA"/>
        </w:rPr>
        <w:t xml:space="preserve">7USCEV 1 [338-BFKD] </w:t>
      </w:r>
    </w:p>
    <w:p w:rsidR="001725E0" w:rsidRDefault="001725E0" w:rsidP="001725E0">
      <w:pPr>
        <w:autoSpaceDE w:val="0"/>
        <w:autoSpaceDN w:val="0"/>
        <w:adjustRightInd w:val="0"/>
        <w:spacing w:line="240" w:lineRule="auto"/>
        <w:rPr>
          <w:rFonts w:ascii="72zxw" w:hAnsi="72zxw" w:cs="72zxw"/>
          <w:sz w:val="16"/>
          <w:szCs w:val="16"/>
          <w:lang w:bidi="ar-SA"/>
        </w:rPr>
      </w:pPr>
      <w:r>
        <w:rPr>
          <w:rFonts w:ascii="48hzj,Bold" w:hAnsi="48hzj,Bold" w:cs="48hzj,Bold"/>
          <w:b/>
          <w:bCs/>
          <w:sz w:val="16"/>
          <w:szCs w:val="16"/>
          <w:lang w:bidi="ar-SA"/>
        </w:rPr>
        <w:t>Microsoft Application Software</w:t>
      </w:r>
      <w:r>
        <w:rPr>
          <w:rFonts w:ascii="72zxw" w:hAnsi="72zxw" w:cs="72zxw"/>
          <w:sz w:val="16"/>
          <w:szCs w:val="16"/>
          <w:lang w:bidi="ar-SA"/>
        </w:rPr>
        <w:t>:</w:t>
      </w:r>
    </w:p>
    <w:p w:rsidR="001725E0" w:rsidRDefault="001725E0" w:rsidP="001725E0">
      <w:pPr>
        <w:autoSpaceDE w:val="0"/>
        <w:autoSpaceDN w:val="0"/>
        <w:adjustRightInd w:val="0"/>
        <w:spacing w:line="240" w:lineRule="auto"/>
        <w:rPr>
          <w:rFonts w:ascii="72zxw" w:hAnsi="72zxw" w:cs="72zxw"/>
          <w:sz w:val="16"/>
          <w:szCs w:val="16"/>
          <w:lang w:bidi="ar-SA"/>
        </w:rPr>
      </w:pPr>
      <w:r>
        <w:rPr>
          <w:rFonts w:ascii="72zxw" w:hAnsi="72zxw" w:cs="72zxw"/>
          <w:sz w:val="16"/>
          <w:szCs w:val="16"/>
          <w:lang w:bidi="ar-SA"/>
        </w:rPr>
        <w:t xml:space="preserve">Microsoft Office 30 Day Trial 16MUI 1 [658-BCSB] </w:t>
      </w:r>
    </w:p>
    <w:p w:rsidR="001725E0" w:rsidRDefault="001725E0" w:rsidP="001725E0">
      <w:pPr>
        <w:autoSpaceDE w:val="0"/>
        <w:autoSpaceDN w:val="0"/>
        <w:adjustRightInd w:val="0"/>
        <w:spacing w:line="240" w:lineRule="auto"/>
        <w:rPr>
          <w:rFonts w:ascii="72zxw" w:hAnsi="72zxw" w:cs="72zxw"/>
          <w:sz w:val="16"/>
          <w:szCs w:val="16"/>
          <w:lang w:bidi="ar-SA"/>
        </w:rPr>
      </w:pPr>
      <w:r>
        <w:rPr>
          <w:rFonts w:ascii="48hzj,Bold" w:hAnsi="48hzj,Bold" w:cs="48hzj,Bold"/>
          <w:b/>
          <w:bCs/>
          <w:sz w:val="16"/>
          <w:szCs w:val="16"/>
          <w:lang w:bidi="ar-SA"/>
        </w:rPr>
        <w:t>Encryption Software</w:t>
      </w:r>
      <w:r>
        <w:rPr>
          <w:rFonts w:ascii="72zxw" w:hAnsi="72zxw" w:cs="72zxw"/>
          <w:sz w:val="16"/>
          <w:szCs w:val="16"/>
          <w:lang w:bidi="ar-SA"/>
        </w:rPr>
        <w:t>:</w:t>
      </w:r>
    </w:p>
    <w:p w:rsidR="001725E0" w:rsidRDefault="001725E0" w:rsidP="001725E0">
      <w:pPr>
        <w:autoSpaceDE w:val="0"/>
        <w:autoSpaceDN w:val="0"/>
        <w:adjustRightInd w:val="0"/>
        <w:spacing w:line="240" w:lineRule="auto"/>
        <w:rPr>
          <w:rFonts w:ascii="72zxw" w:hAnsi="72zxw" w:cs="72zxw"/>
          <w:sz w:val="16"/>
          <w:szCs w:val="16"/>
          <w:lang w:bidi="ar-SA"/>
        </w:rPr>
      </w:pPr>
      <w:r>
        <w:rPr>
          <w:rFonts w:ascii="72zxw" w:hAnsi="72zxw" w:cs="72zxw"/>
          <w:sz w:val="16"/>
          <w:szCs w:val="16"/>
          <w:lang w:bidi="ar-SA"/>
        </w:rPr>
        <w:t xml:space="preserve">No DDPE Encryption Software NODDPE 1 [954-3465] </w:t>
      </w:r>
    </w:p>
    <w:p w:rsidR="001725E0" w:rsidRDefault="001725E0" w:rsidP="001725E0">
      <w:pPr>
        <w:autoSpaceDE w:val="0"/>
        <w:autoSpaceDN w:val="0"/>
        <w:adjustRightInd w:val="0"/>
        <w:spacing w:line="240" w:lineRule="auto"/>
        <w:rPr>
          <w:rFonts w:ascii="72zxw" w:hAnsi="72zxw" w:cs="72zxw"/>
          <w:sz w:val="16"/>
          <w:szCs w:val="16"/>
          <w:lang w:bidi="ar-SA"/>
        </w:rPr>
      </w:pPr>
      <w:r>
        <w:rPr>
          <w:rFonts w:ascii="48hzj,Bold" w:hAnsi="48hzj,Bold" w:cs="48hzj,Bold"/>
          <w:b/>
          <w:bCs/>
          <w:sz w:val="16"/>
          <w:szCs w:val="16"/>
          <w:lang w:bidi="ar-SA"/>
        </w:rPr>
        <w:t>Memory</w:t>
      </w:r>
      <w:r>
        <w:rPr>
          <w:rFonts w:ascii="72zxw" w:hAnsi="72zxw" w:cs="72zxw"/>
          <w:sz w:val="16"/>
          <w:szCs w:val="16"/>
          <w:lang w:bidi="ar-SA"/>
        </w:rPr>
        <w:t>:</w:t>
      </w:r>
    </w:p>
    <w:p w:rsidR="001725E0" w:rsidRDefault="001725E0" w:rsidP="001725E0">
      <w:pPr>
        <w:autoSpaceDE w:val="0"/>
        <w:autoSpaceDN w:val="0"/>
        <w:adjustRightInd w:val="0"/>
        <w:spacing w:line="240" w:lineRule="auto"/>
        <w:rPr>
          <w:rFonts w:ascii="72zxw" w:hAnsi="72zxw" w:cs="72zxw"/>
          <w:sz w:val="16"/>
          <w:szCs w:val="16"/>
          <w:lang w:bidi="ar-SA"/>
        </w:rPr>
      </w:pPr>
      <w:r>
        <w:rPr>
          <w:rFonts w:ascii="72zxw" w:hAnsi="72zxw" w:cs="72zxw"/>
          <w:sz w:val="16"/>
          <w:szCs w:val="16"/>
          <w:lang w:bidi="ar-SA"/>
        </w:rPr>
        <w:t xml:space="preserve">16GB (2x8GB) 1600MHz DDR3L Memory 16G2D6 1 [370-AAEO] </w:t>
      </w:r>
    </w:p>
    <w:p w:rsidR="001725E0" w:rsidRDefault="001725E0" w:rsidP="001725E0">
      <w:pPr>
        <w:autoSpaceDE w:val="0"/>
        <w:autoSpaceDN w:val="0"/>
        <w:adjustRightInd w:val="0"/>
        <w:spacing w:line="240" w:lineRule="auto"/>
        <w:rPr>
          <w:rFonts w:ascii="72zxw" w:hAnsi="72zxw" w:cs="72zxw"/>
          <w:sz w:val="16"/>
          <w:szCs w:val="16"/>
          <w:lang w:bidi="ar-SA"/>
        </w:rPr>
      </w:pPr>
      <w:r>
        <w:rPr>
          <w:rFonts w:ascii="48hzj,Bold" w:hAnsi="48hzj,Bold" w:cs="48hzj,Bold"/>
          <w:b/>
          <w:bCs/>
          <w:sz w:val="16"/>
          <w:szCs w:val="16"/>
          <w:lang w:bidi="ar-SA"/>
        </w:rPr>
        <w:t>Keyboard</w:t>
      </w:r>
      <w:r>
        <w:rPr>
          <w:rFonts w:ascii="72zxw" w:hAnsi="72zxw" w:cs="72zxw"/>
          <w:sz w:val="16"/>
          <w:szCs w:val="16"/>
          <w:lang w:bidi="ar-SA"/>
        </w:rPr>
        <w:t>:</w:t>
      </w:r>
    </w:p>
    <w:p w:rsidR="001725E0" w:rsidRDefault="001725E0" w:rsidP="001725E0">
      <w:pPr>
        <w:autoSpaceDE w:val="0"/>
        <w:autoSpaceDN w:val="0"/>
        <w:adjustRightInd w:val="0"/>
        <w:spacing w:line="240" w:lineRule="auto"/>
        <w:rPr>
          <w:rFonts w:ascii="72zxw" w:hAnsi="72zxw" w:cs="72zxw"/>
          <w:sz w:val="16"/>
          <w:szCs w:val="16"/>
          <w:lang w:bidi="ar-SA"/>
        </w:rPr>
      </w:pPr>
      <w:r>
        <w:rPr>
          <w:rFonts w:ascii="72zxw" w:hAnsi="72zxw" w:cs="72zxw"/>
          <w:sz w:val="16"/>
          <w:szCs w:val="16"/>
          <w:lang w:bidi="ar-SA"/>
        </w:rPr>
        <w:t xml:space="preserve">Internal Dual Pointing Backlit Keyboard (English) KSFBP2E 1 [580-ACKL] </w:t>
      </w:r>
    </w:p>
    <w:p w:rsidR="001725E0" w:rsidRDefault="001725E0" w:rsidP="001725E0">
      <w:pPr>
        <w:autoSpaceDE w:val="0"/>
        <w:autoSpaceDN w:val="0"/>
        <w:adjustRightInd w:val="0"/>
        <w:spacing w:line="240" w:lineRule="auto"/>
        <w:rPr>
          <w:rFonts w:ascii="72zxw" w:hAnsi="72zxw" w:cs="72zxw"/>
          <w:sz w:val="16"/>
          <w:szCs w:val="16"/>
          <w:lang w:bidi="ar-SA"/>
        </w:rPr>
      </w:pPr>
      <w:r>
        <w:rPr>
          <w:rFonts w:ascii="48hzj,Bold" w:hAnsi="48hzj,Bold" w:cs="48hzj,Bold"/>
          <w:b/>
          <w:bCs/>
          <w:sz w:val="16"/>
          <w:szCs w:val="16"/>
          <w:lang w:bidi="ar-SA"/>
        </w:rPr>
        <w:t>Hard Drive</w:t>
      </w:r>
      <w:r>
        <w:rPr>
          <w:rFonts w:ascii="72zxw" w:hAnsi="72zxw" w:cs="72zxw"/>
          <w:sz w:val="16"/>
          <w:szCs w:val="16"/>
          <w:lang w:bidi="ar-SA"/>
        </w:rPr>
        <w:t>:</w:t>
      </w:r>
    </w:p>
    <w:p w:rsidR="001725E0" w:rsidRDefault="001725E0" w:rsidP="001725E0">
      <w:pPr>
        <w:autoSpaceDE w:val="0"/>
        <w:autoSpaceDN w:val="0"/>
        <w:adjustRightInd w:val="0"/>
        <w:spacing w:line="240" w:lineRule="auto"/>
        <w:rPr>
          <w:rFonts w:ascii="72zxw" w:hAnsi="72zxw" w:cs="72zxw"/>
          <w:sz w:val="16"/>
          <w:szCs w:val="16"/>
          <w:lang w:bidi="ar-SA"/>
        </w:rPr>
      </w:pPr>
      <w:r>
        <w:rPr>
          <w:rFonts w:ascii="72zxw" w:hAnsi="72zxw" w:cs="72zxw"/>
          <w:sz w:val="16"/>
          <w:szCs w:val="16"/>
          <w:lang w:bidi="ar-SA"/>
        </w:rPr>
        <w:t xml:space="preserve">256GB Solid State Drive Mini card 256SDM 1 [400-AEPQ] </w:t>
      </w:r>
    </w:p>
    <w:p w:rsidR="001725E0" w:rsidRDefault="001725E0" w:rsidP="001725E0">
      <w:pPr>
        <w:autoSpaceDE w:val="0"/>
        <w:autoSpaceDN w:val="0"/>
        <w:adjustRightInd w:val="0"/>
        <w:spacing w:line="240" w:lineRule="auto"/>
        <w:rPr>
          <w:rFonts w:ascii="72zxw" w:hAnsi="72zxw" w:cs="72zxw"/>
          <w:sz w:val="16"/>
          <w:szCs w:val="16"/>
          <w:lang w:bidi="ar-SA"/>
        </w:rPr>
      </w:pPr>
      <w:r>
        <w:rPr>
          <w:rFonts w:ascii="48hzj,Bold" w:hAnsi="48hzj,Bold" w:cs="48hzj,Bold"/>
          <w:b/>
          <w:bCs/>
          <w:sz w:val="16"/>
          <w:szCs w:val="16"/>
          <w:lang w:bidi="ar-SA"/>
        </w:rPr>
        <w:t>Wireless</w:t>
      </w:r>
      <w:r>
        <w:rPr>
          <w:rFonts w:ascii="72zxw" w:hAnsi="72zxw" w:cs="72zxw"/>
          <w:sz w:val="16"/>
          <w:szCs w:val="16"/>
          <w:lang w:bidi="ar-SA"/>
        </w:rPr>
        <w:t>:</w:t>
      </w:r>
    </w:p>
    <w:p w:rsidR="001725E0" w:rsidRDefault="001725E0" w:rsidP="001725E0">
      <w:pPr>
        <w:autoSpaceDE w:val="0"/>
        <w:autoSpaceDN w:val="0"/>
        <w:adjustRightInd w:val="0"/>
        <w:spacing w:line="240" w:lineRule="auto"/>
        <w:rPr>
          <w:rFonts w:ascii="72zxw" w:hAnsi="72zxw" w:cs="72zxw"/>
          <w:sz w:val="16"/>
          <w:szCs w:val="16"/>
          <w:lang w:bidi="ar-SA"/>
        </w:rPr>
      </w:pPr>
      <w:r>
        <w:rPr>
          <w:rFonts w:ascii="72zxw" w:hAnsi="72zxw" w:cs="72zxw"/>
          <w:sz w:val="16"/>
          <w:szCs w:val="16"/>
          <w:lang w:bidi="ar-SA"/>
        </w:rPr>
        <w:t>Intel® Tri Band Wireless-AC 17265 802.11AC Wi-</w:t>
      </w:r>
    </w:p>
    <w:p w:rsidR="001725E0" w:rsidRDefault="001725E0" w:rsidP="001725E0">
      <w:pPr>
        <w:autoSpaceDE w:val="0"/>
        <w:autoSpaceDN w:val="0"/>
        <w:adjustRightInd w:val="0"/>
        <w:spacing w:line="240" w:lineRule="auto"/>
        <w:rPr>
          <w:rFonts w:ascii="72zxw" w:hAnsi="72zxw" w:cs="72zxw"/>
          <w:sz w:val="16"/>
          <w:szCs w:val="16"/>
          <w:lang w:bidi="ar-SA"/>
        </w:rPr>
      </w:pPr>
      <w:r>
        <w:rPr>
          <w:rFonts w:ascii="72zxw" w:hAnsi="72zxw" w:cs="72zxw"/>
          <w:sz w:val="16"/>
          <w:szCs w:val="16"/>
          <w:lang w:bidi="ar-SA"/>
        </w:rPr>
        <w:t>Fi + Wi-Gig + BT 4.0 LE Wireless Card</w:t>
      </w:r>
    </w:p>
    <w:p w:rsidR="001725E0" w:rsidRDefault="001725E0" w:rsidP="001725E0">
      <w:pPr>
        <w:autoSpaceDE w:val="0"/>
        <w:autoSpaceDN w:val="0"/>
        <w:adjustRightInd w:val="0"/>
        <w:spacing w:line="240" w:lineRule="auto"/>
        <w:rPr>
          <w:rFonts w:ascii="72zxw" w:hAnsi="72zxw" w:cs="72zxw"/>
          <w:sz w:val="16"/>
          <w:szCs w:val="16"/>
          <w:lang w:bidi="ar-SA"/>
        </w:rPr>
      </w:pPr>
      <w:r>
        <w:rPr>
          <w:rFonts w:ascii="72zxw" w:hAnsi="72zxw" w:cs="72zxw"/>
          <w:sz w:val="16"/>
          <w:szCs w:val="16"/>
          <w:lang w:bidi="ar-SA"/>
        </w:rPr>
        <w:t xml:space="preserve">B7265 1 [555-BBYO] </w:t>
      </w:r>
    </w:p>
    <w:p w:rsidR="001725E0" w:rsidRDefault="001725E0" w:rsidP="001725E0">
      <w:pPr>
        <w:autoSpaceDE w:val="0"/>
        <w:autoSpaceDN w:val="0"/>
        <w:adjustRightInd w:val="0"/>
        <w:spacing w:line="240" w:lineRule="auto"/>
        <w:rPr>
          <w:rFonts w:ascii="72zxw" w:hAnsi="72zxw" w:cs="72zxw"/>
          <w:sz w:val="16"/>
          <w:szCs w:val="16"/>
          <w:lang w:bidi="ar-SA"/>
        </w:rPr>
      </w:pPr>
      <w:r>
        <w:rPr>
          <w:rFonts w:ascii="48hzj,Bold" w:hAnsi="48hzj,Bold" w:cs="48hzj,Bold"/>
          <w:b/>
          <w:bCs/>
          <w:sz w:val="16"/>
          <w:szCs w:val="16"/>
          <w:lang w:bidi="ar-SA"/>
        </w:rPr>
        <w:t>Systems Management</w:t>
      </w:r>
      <w:r>
        <w:rPr>
          <w:rFonts w:ascii="72zxw" w:hAnsi="72zxw" w:cs="72zxw"/>
          <w:sz w:val="16"/>
          <w:szCs w:val="16"/>
          <w:lang w:bidi="ar-SA"/>
        </w:rPr>
        <w:t>:</w:t>
      </w:r>
    </w:p>
    <w:p w:rsidR="001725E0" w:rsidRDefault="001725E0" w:rsidP="001725E0">
      <w:pPr>
        <w:autoSpaceDE w:val="0"/>
        <w:autoSpaceDN w:val="0"/>
        <w:adjustRightInd w:val="0"/>
        <w:spacing w:line="240" w:lineRule="auto"/>
        <w:rPr>
          <w:rFonts w:ascii="72zxw" w:hAnsi="72zxw" w:cs="72zxw"/>
          <w:sz w:val="16"/>
          <w:szCs w:val="16"/>
          <w:lang w:bidi="ar-SA"/>
        </w:rPr>
      </w:pPr>
      <w:r>
        <w:rPr>
          <w:rFonts w:ascii="72zxw" w:hAnsi="72zxw" w:cs="72zxw"/>
          <w:sz w:val="16"/>
          <w:szCs w:val="16"/>
          <w:lang w:bidi="ar-SA"/>
        </w:rPr>
        <w:t>Intel vPro™ Technology’s Advanced Management</w:t>
      </w:r>
    </w:p>
    <w:p w:rsidR="001725E0" w:rsidRDefault="001725E0" w:rsidP="001725E0">
      <w:pPr>
        <w:autoSpaceDE w:val="0"/>
        <w:autoSpaceDN w:val="0"/>
        <w:adjustRightInd w:val="0"/>
        <w:spacing w:line="240" w:lineRule="auto"/>
        <w:rPr>
          <w:rFonts w:ascii="72zxw" w:hAnsi="72zxw" w:cs="72zxw"/>
          <w:sz w:val="16"/>
          <w:szCs w:val="16"/>
          <w:lang w:bidi="ar-SA"/>
        </w:rPr>
      </w:pPr>
      <w:r>
        <w:rPr>
          <w:rFonts w:ascii="72zxw" w:hAnsi="72zxw" w:cs="72zxw"/>
          <w:sz w:val="16"/>
          <w:szCs w:val="16"/>
          <w:lang w:bidi="ar-SA"/>
        </w:rPr>
        <w:t>Features</w:t>
      </w:r>
    </w:p>
    <w:p w:rsidR="00C916CA" w:rsidRDefault="001725E0" w:rsidP="001725E0">
      <w:pPr>
        <w:rPr>
          <w:rFonts w:ascii="Arial" w:hAnsi="Arial" w:cs="Arial"/>
          <w:bCs/>
          <w:sz w:val="23"/>
          <w:szCs w:val="23"/>
        </w:rPr>
      </w:pPr>
      <w:r>
        <w:rPr>
          <w:rFonts w:ascii="72zxw" w:hAnsi="72zxw" w:cs="72zxw"/>
          <w:sz w:val="16"/>
          <w:szCs w:val="16"/>
          <w:lang w:bidi="ar-SA"/>
        </w:rPr>
        <w:t xml:space="preserve">VPRO 1 [631-AALR] </w:t>
      </w:r>
    </w:p>
    <w:p w:rsidR="001725E0" w:rsidRDefault="001725E0" w:rsidP="001725E0">
      <w:pPr>
        <w:autoSpaceDE w:val="0"/>
        <w:autoSpaceDN w:val="0"/>
        <w:adjustRightInd w:val="0"/>
        <w:spacing w:line="240" w:lineRule="auto"/>
        <w:rPr>
          <w:rFonts w:ascii="72zxw" w:hAnsi="72zxw" w:cs="72zxw"/>
          <w:sz w:val="16"/>
          <w:szCs w:val="16"/>
          <w:lang w:bidi="ar-SA"/>
        </w:rPr>
      </w:pPr>
      <w:r>
        <w:rPr>
          <w:rFonts w:ascii="48hzj,Bold" w:hAnsi="48hzj,Bold" w:cs="48hzj,Bold"/>
          <w:b/>
          <w:bCs/>
          <w:sz w:val="16"/>
          <w:szCs w:val="16"/>
          <w:lang w:bidi="ar-SA"/>
        </w:rPr>
        <w:t>PalmRest</w:t>
      </w:r>
      <w:r>
        <w:rPr>
          <w:rFonts w:ascii="72zxw" w:hAnsi="72zxw" w:cs="72zxw"/>
          <w:sz w:val="16"/>
          <w:szCs w:val="16"/>
          <w:lang w:bidi="ar-SA"/>
        </w:rPr>
        <w:t>:</w:t>
      </w:r>
    </w:p>
    <w:p w:rsidR="001725E0" w:rsidRDefault="001725E0" w:rsidP="001725E0">
      <w:pPr>
        <w:autoSpaceDE w:val="0"/>
        <w:autoSpaceDN w:val="0"/>
        <w:adjustRightInd w:val="0"/>
        <w:spacing w:line="240" w:lineRule="auto"/>
        <w:rPr>
          <w:rFonts w:ascii="72zxw" w:hAnsi="72zxw" w:cs="72zxw"/>
          <w:sz w:val="16"/>
          <w:szCs w:val="16"/>
          <w:lang w:bidi="ar-SA"/>
        </w:rPr>
      </w:pPr>
      <w:r>
        <w:rPr>
          <w:rFonts w:ascii="72zxw" w:hAnsi="72zxw" w:cs="72zxw"/>
          <w:sz w:val="16"/>
          <w:szCs w:val="16"/>
          <w:lang w:bidi="ar-SA"/>
        </w:rPr>
        <w:t>Fingerprint Reader, Smartcard Reader,</w:t>
      </w:r>
    </w:p>
    <w:p w:rsidR="001725E0" w:rsidRDefault="001725E0" w:rsidP="001725E0">
      <w:pPr>
        <w:autoSpaceDE w:val="0"/>
        <w:autoSpaceDN w:val="0"/>
        <w:adjustRightInd w:val="0"/>
        <w:spacing w:line="240" w:lineRule="auto"/>
        <w:rPr>
          <w:rFonts w:ascii="72zxw" w:hAnsi="72zxw" w:cs="72zxw"/>
          <w:sz w:val="16"/>
          <w:szCs w:val="16"/>
          <w:lang w:bidi="ar-SA"/>
        </w:rPr>
      </w:pPr>
      <w:r>
        <w:rPr>
          <w:rFonts w:ascii="72zxw" w:hAnsi="72zxw" w:cs="72zxw"/>
          <w:sz w:val="16"/>
          <w:szCs w:val="16"/>
          <w:lang w:bidi="ar-SA"/>
        </w:rPr>
        <w:t>Contactless Smartcard Reader for Dual Point</w:t>
      </w:r>
    </w:p>
    <w:p w:rsidR="001725E0" w:rsidRDefault="00FA3262" w:rsidP="001725E0">
      <w:pPr>
        <w:autoSpaceDE w:val="0"/>
        <w:autoSpaceDN w:val="0"/>
        <w:adjustRightInd w:val="0"/>
        <w:spacing w:line="240" w:lineRule="auto"/>
        <w:rPr>
          <w:rFonts w:ascii="72zxw" w:hAnsi="72zxw" w:cs="72zxw"/>
          <w:sz w:val="16"/>
          <w:szCs w:val="16"/>
          <w:lang w:bidi="ar-SA"/>
        </w:rPr>
      </w:pPr>
      <w:r>
        <w:rPr>
          <w:rFonts w:ascii="72zxw" w:hAnsi="72zxw" w:cs="72zxw"/>
          <w:sz w:val="16"/>
          <w:szCs w:val="16"/>
          <w:lang w:bidi="ar-SA"/>
        </w:rPr>
        <w:t xml:space="preserve">PSECDP 1 [346-BBLW] </w:t>
      </w:r>
    </w:p>
    <w:p w:rsidR="001725E0" w:rsidRDefault="001725E0" w:rsidP="001725E0">
      <w:pPr>
        <w:autoSpaceDE w:val="0"/>
        <w:autoSpaceDN w:val="0"/>
        <w:adjustRightInd w:val="0"/>
        <w:spacing w:line="240" w:lineRule="auto"/>
        <w:rPr>
          <w:rFonts w:ascii="72zxw" w:hAnsi="72zxw" w:cs="72zxw"/>
          <w:sz w:val="16"/>
          <w:szCs w:val="16"/>
          <w:lang w:bidi="ar-SA"/>
        </w:rPr>
      </w:pPr>
      <w:r>
        <w:rPr>
          <w:rFonts w:ascii="48hzj,Bold" w:hAnsi="48hzj,Bold" w:cs="48hzj,Bold"/>
          <w:b/>
          <w:bCs/>
          <w:sz w:val="16"/>
          <w:szCs w:val="16"/>
          <w:lang w:bidi="ar-SA"/>
        </w:rPr>
        <w:t>LCD</w:t>
      </w:r>
      <w:r>
        <w:rPr>
          <w:rFonts w:ascii="72zxw" w:hAnsi="72zxw" w:cs="72zxw"/>
          <w:sz w:val="16"/>
          <w:szCs w:val="16"/>
          <w:lang w:bidi="ar-SA"/>
        </w:rPr>
        <w:t>:</w:t>
      </w:r>
    </w:p>
    <w:p w:rsidR="001725E0" w:rsidRDefault="001725E0" w:rsidP="001725E0">
      <w:pPr>
        <w:autoSpaceDE w:val="0"/>
        <w:autoSpaceDN w:val="0"/>
        <w:adjustRightInd w:val="0"/>
        <w:spacing w:line="240" w:lineRule="auto"/>
        <w:rPr>
          <w:rFonts w:ascii="72zxw" w:hAnsi="72zxw" w:cs="72zxw"/>
          <w:sz w:val="16"/>
          <w:szCs w:val="16"/>
          <w:lang w:bidi="ar-SA"/>
        </w:rPr>
      </w:pPr>
      <w:r>
        <w:rPr>
          <w:rFonts w:ascii="72zxw" w:hAnsi="72zxw" w:cs="72zxw"/>
          <w:sz w:val="16"/>
          <w:szCs w:val="16"/>
          <w:lang w:bidi="ar-SA"/>
        </w:rPr>
        <w:t>14.0" Touch FHD(1920x1080) w/ Corning Gorilla</w:t>
      </w:r>
    </w:p>
    <w:p w:rsidR="001725E0" w:rsidRDefault="001725E0" w:rsidP="001725E0">
      <w:pPr>
        <w:autoSpaceDE w:val="0"/>
        <w:autoSpaceDN w:val="0"/>
        <w:adjustRightInd w:val="0"/>
        <w:spacing w:line="240" w:lineRule="auto"/>
        <w:rPr>
          <w:rFonts w:ascii="72zxw" w:hAnsi="72zxw" w:cs="72zxw"/>
          <w:sz w:val="16"/>
          <w:szCs w:val="16"/>
          <w:lang w:bidi="ar-SA"/>
        </w:rPr>
      </w:pPr>
      <w:r>
        <w:rPr>
          <w:rFonts w:ascii="72zxw" w:hAnsi="72zxw" w:cs="72zxw"/>
          <w:sz w:val="16"/>
          <w:szCs w:val="16"/>
          <w:lang w:bidi="ar-SA"/>
        </w:rPr>
        <w:t>Glass NBT, Anti FPR,WLAN/WWAN/WIGIG,</w:t>
      </w:r>
    </w:p>
    <w:p w:rsidR="001725E0" w:rsidRDefault="001725E0" w:rsidP="001725E0">
      <w:pPr>
        <w:autoSpaceDE w:val="0"/>
        <w:autoSpaceDN w:val="0"/>
        <w:adjustRightInd w:val="0"/>
        <w:spacing w:line="240" w:lineRule="auto"/>
        <w:rPr>
          <w:rFonts w:ascii="72zxw" w:hAnsi="72zxw" w:cs="72zxw"/>
          <w:sz w:val="16"/>
          <w:szCs w:val="16"/>
          <w:lang w:bidi="ar-SA"/>
        </w:rPr>
      </w:pPr>
      <w:r>
        <w:rPr>
          <w:rFonts w:ascii="72zxw" w:hAnsi="72zxw" w:cs="72zxw"/>
          <w:sz w:val="16"/>
          <w:szCs w:val="16"/>
          <w:lang w:bidi="ar-SA"/>
        </w:rPr>
        <w:t>Camera/Microphone</w:t>
      </w:r>
    </w:p>
    <w:p w:rsidR="001725E0" w:rsidRDefault="001725E0" w:rsidP="001725E0">
      <w:pPr>
        <w:autoSpaceDE w:val="0"/>
        <w:autoSpaceDN w:val="0"/>
        <w:adjustRightInd w:val="0"/>
        <w:spacing w:line="240" w:lineRule="auto"/>
        <w:rPr>
          <w:rFonts w:ascii="72zxw" w:hAnsi="72zxw" w:cs="72zxw"/>
          <w:sz w:val="16"/>
          <w:szCs w:val="16"/>
          <w:lang w:bidi="ar-SA"/>
        </w:rPr>
      </w:pPr>
      <w:r>
        <w:rPr>
          <w:rFonts w:ascii="72zxw" w:hAnsi="72zxw" w:cs="72zxw"/>
          <w:sz w:val="16"/>
          <w:szCs w:val="16"/>
          <w:lang w:bidi="ar-SA"/>
        </w:rPr>
        <w:t>TWIGI 1 [325-BBCG][391-</w:t>
      </w:r>
    </w:p>
    <w:p w:rsidR="001725E0" w:rsidRDefault="00FA3262" w:rsidP="001725E0">
      <w:pPr>
        <w:autoSpaceDE w:val="0"/>
        <w:autoSpaceDN w:val="0"/>
        <w:adjustRightInd w:val="0"/>
        <w:spacing w:line="240" w:lineRule="auto"/>
        <w:rPr>
          <w:rFonts w:ascii="72zxw" w:hAnsi="72zxw" w:cs="72zxw"/>
          <w:sz w:val="16"/>
          <w:szCs w:val="16"/>
          <w:lang w:bidi="ar-SA"/>
        </w:rPr>
      </w:pPr>
      <w:r>
        <w:rPr>
          <w:rFonts w:ascii="72zxw" w:hAnsi="72zxw" w:cs="72zxw"/>
          <w:sz w:val="16"/>
          <w:szCs w:val="16"/>
          <w:lang w:bidi="ar-SA"/>
        </w:rPr>
        <w:t xml:space="preserve">BCCJ] </w:t>
      </w:r>
    </w:p>
    <w:p w:rsidR="001725E0" w:rsidRDefault="001725E0" w:rsidP="001725E0">
      <w:pPr>
        <w:autoSpaceDE w:val="0"/>
        <w:autoSpaceDN w:val="0"/>
        <w:adjustRightInd w:val="0"/>
        <w:spacing w:line="240" w:lineRule="auto"/>
        <w:rPr>
          <w:rFonts w:ascii="72zxw" w:hAnsi="72zxw" w:cs="72zxw"/>
          <w:sz w:val="16"/>
          <w:szCs w:val="16"/>
          <w:lang w:bidi="ar-SA"/>
        </w:rPr>
      </w:pPr>
      <w:r>
        <w:rPr>
          <w:rFonts w:ascii="48hzj,Bold" w:hAnsi="48hzj,Bold" w:cs="48hzj,Bold"/>
          <w:b/>
          <w:bCs/>
          <w:sz w:val="16"/>
          <w:szCs w:val="16"/>
          <w:lang w:bidi="ar-SA"/>
        </w:rPr>
        <w:t>Labels</w:t>
      </w:r>
      <w:r>
        <w:rPr>
          <w:rFonts w:ascii="72zxw" w:hAnsi="72zxw" w:cs="72zxw"/>
          <w:sz w:val="16"/>
          <w:szCs w:val="16"/>
          <w:lang w:bidi="ar-SA"/>
        </w:rPr>
        <w:t>:</w:t>
      </w:r>
    </w:p>
    <w:p w:rsidR="001725E0" w:rsidRDefault="001725E0" w:rsidP="001725E0">
      <w:pPr>
        <w:autoSpaceDE w:val="0"/>
        <w:autoSpaceDN w:val="0"/>
        <w:adjustRightInd w:val="0"/>
        <w:spacing w:line="240" w:lineRule="auto"/>
        <w:rPr>
          <w:rFonts w:ascii="72zxw" w:hAnsi="72zxw" w:cs="72zxw"/>
          <w:sz w:val="16"/>
          <w:szCs w:val="16"/>
          <w:lang w:bidi="ar-SA"/>
        </w:rPr>
      </w:pPr>
      <w:r>
        <w:rPr>
          <w:rFonts w:ascii="72zxw" w:hAnsi="72zxw" w:cs="72zxw"/>
          <w:sz w:val="16"/>
          <w:szCs w:val="16"/>
          <w:lang w:bidi="ar-SA"/>
        </w:rPr>
        <w:t>No Intel® Ultra</w:t>
      </w:r>
      <w:r w:rsidR="00FA3262">
        <w:rPr>
          <w:rFonts w:ascii="72zxw" w:hAnsi="72zxw" w:cs="72zxw"/>
          <w:sz w:val="16"/>
          <w:szCs w:val="16"/>
          <w:lang w:bidi="ar-SA"/>
        </w:rPr>
        <w:t xml:space="preserve">book Logo NOLBL 1 [389-BDBY] </w:t>
      </w:r>
    </w:p>
    <w:p w:rsidR="001725E0" w:rsidRDefault="001725E0" w:rsidP="001725E0">
      <w:pPr>
        <w:autoSpaceDE w:val="0"/>
        <w:autoSpaceDN w:val="0"/>
        <w:adjustRightInd w:val="0"/>
        <w:spacing w:line="240" w:lineRule="auto"/>
        <w:rPr>
          <w:rFonts w:ascii="72zxw" w:hAnsi="72zxw" w:cs="72zxw"/>
          <w:sz w:val="16"/>
          <w:szCs w:val="16"/>
          <w:lang w:bidi="ar-SA"/>
        </w:rPr>
      </w:pPr>
      <w:r>
        <w:rPr>
          <w:rFonts w:ascii="48hzj,Bold" w:hAnsi="48hzj,Bold" w:cs="48hzj,Bold"/>
          <w:b/>
          <w:bCs/>
          <w:sz w:val="16"/>
          <w:szCs w:val="16"/>
          <w:lang w:bidi="ar-SA"/>
        </w:rPr>
        <w:t>Primary Battery</w:t>
      </w:r>
      <w:r>
        <w:rPr>
          <w:rFonts w:ascii="72zxw" w:hAnsi="72zxw" w:cs="72zxw"/>
          <w:sz w:val="16"/>
          <w:szCs w:val="16"/>
          <w:lang w:bidi="ar-SA"/>
        </w:rPr>
        <w:t>:</w:t>
      </w:r>
    </w:p>
    <w:p w:rsidR="001725E0" w:rsidRDefault="001725E0" w:rsidP="001725E0">
      <w:pPr>
        <w:autoSpaceDE w:val="0"/>
        <w:autoSpaceDN w:val="0"/>
        <w:adjustRightInd w:val="0"/>
        <w:spacing w:line="240" w:lineRule="auto"/>
        <w:rPr>
          <w:rFonts w:ascii="72zxw" w:hAnsi="72zxw" w:cs="72zxw"/>
          <w:sz w:val="16"/>
          <w:szCs w:val="16"/>
          <w:lang w:bidi="ar-SA"/>
        </w:rPr>
      </w:pPr>
      <w:r>
        <w:rPr>
          <w:rFonts w:ascii="72zxw" w:hAnsi="72zxw" w:cs="72zxw"/>
          <w:sz w:val="16"/>
          <w:szCs w:val="16"/>
          <w:lang w:bidi="ar-SA"/>
        </w:rPr>
        <w:t>4-cell (54Whr) Lithium Ion battery with</w:t>
      </w:r>
    </w:p>
    <w:p w:rsidR="001725E0" w:rsidRDefault="001725E0" w:rsidP="001725E0">
      <w:pPr>
        <w:autoSpaceDE w:val="0"/>
        <w:autoSpaceDN w:val="0"/>
        <w:adjustRightInd w:val="0"/>
        <w:spacing w:line="240" w:lineRule="auto"/>
        <w:rPr>
          <w:rFonts w:ascii="72zxw" w:hAnsi="72zxw" w:cs="72zxw"/>
          <w:sz w:val="16"/>
          <w:szCs w:val="16"/>
          <w:lang w:bidi="ar-SA"/>
        </w:rPr>
      </w:pPr>
      <w:r>
        <w:rPr>
          <w:rFonts w:ascii="72zxw" w:hAnsi="72zxw" w:cs="72zxw"/>
          <w:sz w:val="16"/>
          <w:szCs w:val="16"/>
          <w:lang w:bidi="ar-SA"/>
        </w:rPr>
        <w:t>ExpressCharge™</w:t>
      </w:r>
    </w:p>
    <w:p w:rsidR="001725E0" w:rsidRDefault="00FA3262" w:rsidP="001725E0">
      <w:pPr>
        <w:autoSpaceDE w:val="0"/>
        <w:autoSpaceDN w:val="0"/>
        <w:adjustRightInd w:val="0"/>
        <w:spacing w:line="240" w:lineRule="auto"/>
        <w:rPr>
          <w:rFonts w:ascii="72zxw" w:hAnsi="72zxw" w:cs="72zxw"/>
          <w:sz w:val="16"/>
          <w:szCs w:val="16"/>
          <w:lang w:bidi="ar-SA"/>
        </w:rPr>
      </w:pPr>
      <w:r>
        <w:rPr>
          <w:rFonts w:ascii="72zxw" w:hAnsi="72zxw" w:cs="72zxw"/>
          <w:sz w:val="16"/>
          <w:szCs w:val="16"/>
          <w:lang w:bidi="ar-SA"/>
        </w:rPr>
        <w:t xml:space="preserve">4C54W 1 [451-BBVK] </w:t>
      </w:r>
    </w:p>
    <w:p w:rsidR="001725E0" w:rsidRDefault="001725E0" w:rsidP="001725E0">
      <w:pPr>
        <w:autoSpaceDE w:val="0"/>
        <w:autoSpaceDN w:val="0"/>
        <w:adjustRightInd w:val="0"/>
        <w:spacing w:line="240" w:lineRule="auto"/>
        <w:rPr>
          <w:rFonts w:ascii="72zxw" w:hAnsi="72zxw" w:cs="72zxw"/>
          <w:sz w:val="16"/>
          <w:szCs w:val="16"/>
          <w:lang w:bidi="ar-SA"/>
        </w:rPr>
      </w:pPr>
      <w:r>
        <w:rPr>
          <w:rFonts w:ascii="48hzj,Bold" w:hAnsi="48hzj,Bold" w:cs="48hzj,Bold"/>
          <w:b/>
          <w:bCs/>
          <w:sz w:val="16"/>
          <w:szCs w:val="16"/>
          <w:lang w:bidi="ar-SA"/>
        </w:rPr>
        <w:t>Carrying Cases</w:t>
      </w:r>
      <w:r>
        <w:rPr>
          <w:rFonts w:ascii="72zxw" w:hAnsi="72zxw" w:cs="72zxw"/>
          <w:sz w:val="16"/>
          <w:szCs w:val="16"/>
          <w:lang w:bidi="ar-SA"/>
        </w:rPr>
        <w:t>:</w:t>
      </w:r>
    </w:p>
    <w:p w:rsidR="001725E0" w:rsidRDefault="001725E0" w:rsidP="001725E0">
      <w:pPr>
        <w:autoSpaceDE w:val="0"/>
        <w:autoSpaceDN w:val="0"/>
        <w:adjustRightInd w:val="0"/>
        <w:spacing w:line="240" w:lineRule="auto"/>
        <w:rPr>
          <w:rFonts w:ascii="72zxw" w:hAnsi="72zxw" w:cs="72zxw"/>
          <w:sz w:val="16"/>
          <w:szCs w:val="16"/>
          <w:lang w:bidi="ar-SA"/>
        </w:rPr>
      </w:pPr>
      <w:r>
        <w:rPr>
          <w:rFonts w:ascii="72zxw" w:hAnsi="72zxw" w:cs="72zxw"/>
          <w:sz w:val="16"/>
          <w:szCs w:val="16"/>
          <w:lang w:bidi="ar-SA"/>
        </w:rPr>
        <w:t>No Car</w:t>
      </w:r>
      <w:r w:rsidR="00FA3262">
        <w:rPr>
          <w:rFonts w:ascii="72zxw" w:hAnsi="72zxw" w:cs="72zxw"/>
          <w:sz w:val="16"/>
          <w:szCs w:val="16"/>
          <w:lang w:bidi="ar-SA"/>
        </w:rPr>
        <w:t xml:space="preserve">rying Case NONE 1 [460-BBEX] </w:t>
      </w:r>
    </w:p>
    <w:p w:rsidR="001725E0" w:rsidRDefault="001725E0" w:rsidP="001725E0">
      <w:pPr>
        <w:autoSpaceDE w:val="0"/>
        <w:autoSpaceDN w:val="0"/>
        <w:adjustRightInd w:val="0"/>
        <w:spacing w:line="240" w:lineRule="auto"/>
        <w:rPr>
          <w:rFonts w:ascii="72zxw" w:hAnsi="72zxw" w:cs="72zxw"/>
          <w:sz w:val="16"/>
          <w:szCs w:val="16"/>
          <w:lang w:bidi="ar-SA"/>
        </w:rPr>
      </w:pPr>
      <w:r>
        <w:rPr>
          <w:rFonts w:ascii="48hzj,Bold" w:hAnsi="48hzj,Bold" w:cs="48hzj,Bold"/>
          <w:b/>
          <w:bCs/>
          <w:sz w:val="16"/>
          <w:szCs w:val="16"/>
          <w:lang w:bidi="ar-SA"/>
        </w:rPr>
        <w:t>Carrying Cases</w:t>
      </w:r>
      <w:r>
        <w:rPr>
          <w:rFonts w:ascii="72zxw" w:hAnsi="72zxw" w:cs="72zxw"/>
          <w:sz w:val="16"/>
          <w:szCs w:val="16"/>
          <w:lang w:bidi="ar-SA"/>
        </w:rPr>
        <w:t>:</w:t>
      </w:r>
    </w:p>
    <w:p w:rsidR="001725E0" w:rsidRDefault="001725E0" w:rsidP="001725E0">
      <w:pPr>
        <w:autoSpaceDE w:val="0"/>
        <w:autoSpaceDN w:val="0"/>
        <w:adjustRightInd w:val="0"/>
        <w:spacing w:line="240" w:lineRule="auto"/>
        <w:rPr>
          <w:rFonts w:ascii="72zxw" w:hAnsi="72zxw" w:cs="72zxw"/>
          <w:sz w:val="16"/>
          <w:szCs w:val="16"/>
          <w:lang w:bidi="ar-SA"/>
        </w:rPr>
      </w:pPr>
      <w:r>
        <w:rPr>
          <w:rFonts w:ascii="72zxw" w:hAnsi="72zxw" w:cs="72zxw"/>
          <w:sz w:val="16"/>
          <w:szCs w:val="16"/>
          <w:lang w:bidi="ar-SA"/>
        </w:rPr>
        <w:t xml:space="preserve">Dell Professional Topload - </w:t>
      </w:r>
      <w:r w:rsidR="00FA3262">
        <w:rPr>
          <w:rFonts w:ascii="72zxw" w:hAnsi="72zxw" w:cs="72zxw"/>
          <w:sz w:val="16"/>
          <w:szCs w:val="16"/>
          <w:lang w:bidi="ar-SA"/>
        </w:rPr>
        <w:t xml:space="preserve">15.6' 460-BBSS 1 [460-BBSS] </w:t>
      </w:r>
    </w:p>
    <w:p w:rsidR="001725E0" w:rsidRDefault="001725E0" w:rsidP="001725E0">
      <w:pPr>
        <w:autoSpaceDE w:val="0"/>
        <w:autoSpaceDN w:val="0"/>
        <w:adjustRightInd w:val="0"/>
        <w:spacing w:line="240" w:lineRule="auto"/>
        <w:rPr>
          <w:rFonts w:ascii="72zxw" w:hAnsi="72zxw" w:cs="72zxw"/>
          <w:sz w:val="16"/>
          <w:szCs w:val="16"/>
          <w:lang w:bidi="ar-SA"/>
        </w:rPr>
      </w:pPr>
      <w:r>
        <w:rPr>
          <w:rFonts w:ascii="48hzj,Bold" w:hAnsi="48hzj,Bold" w:cs="48hzj,Bold"/>
          <w:b/>
          <w:bCs/>
          <w:sz w:val="16"/>
          <w:szCs w:val="16"/>
          <w:lang w:bidi="ar-SA"/>
        </w:rPr>
        <w:t>Docking Solutions</w:t>
      </w:r>
      <w:r>
        <w:rPr>
          <w:rFonts w:ascii="72zxw" w:hAnsi="72zxw" w:cs="72zxw"/>
          <w:sz w:val="16"/>
          <w:szCs w:val="16"/>
          <w:lang w:bidi="ar-SA"/>
        </w:rPr>
        <w:t>:</w:t>
      </w:r>
    </w:p>
    <w:p w:rsidR="001725E0" w:rsidRDefault="001725E0" w:rsidP="001725E0">
      <w:pPr>
        <w:autoSpaceDE w:val="0"/>
        <w:autoSpaceDN w:val="0"/>
        <w:adjustRightInd w:val="0"/>
        <w:spacing w:line="240" w:lineRule="auto"/>
        <w:rPr>
          <w:rFonts w:ascii="72zxw" w:hAnsi="72zxw" w:cs="72zxw"/>
          <w:sz w:val="16"/>
          <w:szCs w:val="16"/>
          <w:lang w:bidi="ar-SA"/>
        </w:rPr>
      </w:pPr>
      <w:r>
        <w:rPr>
          <w:rFonts w:ascii="72zxw" w:hAnsi="72zxw" w:cs="72zxw"/>
          <w:sz w:val="16"/>
          <w:szCs w:val="16"/>
          <w:lang w:bidi="ar-SA"/>
        </w:rPr>
        <w:t>No Docki</w:t>
      </w:r>
      <w:r w:rsidR="00FA3262">
        <w:rPr>
          <w:rFonts w:ascii="72zxw" w:hAnsi="72zxw" w:cs="72zxw"/>
          <w:sz w:val="16"/>
          <w:szCs w:val="16"/>
          <w:lang w:bidi="ar-SA"/>
        </w:rPr>
        <w:t xml:space="preserve">ng Station NONE 1 [452-BBFV] </w:t>
      </w:r>
    </w:p>
    <w:p w:rsidR="001725E0" w:rsidRDefault="001725E0" w:rsidP="001725E0">
      <w:pPr>
        <w:autoSpaceDE w:val="0"/>
        <w:autoSpaceDN w:val="0"/>
        <w:adjustRightInd w:val="0"/>
        <w:spacing w:line="240" w:lineRule="auto"/>
        <w:rPr>
          <w:rFonts w:ascii="72zxw" w:hAnsi="72zxw" w:cs="72zxw"/>
          <w:sz w:val="16"/>
          <w:szCs w:val="16"/>
          <w:lang w:bidi="ar-SA"/>
        </w:rPr>
      </w:pPr>
      <w:r>
        <w:rPr>
          <w:rFonts w:ascii="48hzj,Bold" w:hAnsi="48hzj,Bold" w:cs="48hzj,Bold"/>
          <w:b/>
          <w:bCs/>
          <w:sz w:val="16"/>
          <w:szCs w:val="16"/>
          <w:lang w:bidi="ar-SA"/>
        </w:rPr>
        <w:t>Protect your new PC</w:t>
      </w:r>
      <w:r>
        <w:rPr>
          <w:rFonts w:ascii="72zxw" w:hAnsi="72zxw" w:cs="72zxw"/>
          <w:sz w:val="16"/>
          <w:szCs w:val="16"/>
          <w:lang w:bidi="ar-SA"/>
        </w:rPr>
        <w:t>:</w:t>
      </w:r>
    </w:p>
    <w:p w:rsidR="001725E0" w:rsidRDefault="001725E0" w:rsidP="001725E0">
      <w:pPr>
        <w:autoSpaceDE w:val="0"/>
        <w:autoSpaceDN w:val="0"/>
        <w:adjustRightInd w:val="0"/>
        <w:spacing w:line="240" w:lineRule="auto"/>
        <w:rPr>
          <w:rFonts w:ascii="72zxw" w:hAnsi="72zxw" w:cs="72zxw"/>
          <w:sz w:val="16"/>
          <w:szCs w:val="16"/>
          <w:lang w:bidi="ar-SA"/>
        </w:rPr>
      </w:pPr>
      <w:r>
        <w:rPr>
          <w:rFonts w:ascii="72zxw" w:hAnsi="72zxw" w:cs="72zxw"/>
          <w:sz w:val="16"/>
          <w:szCs w:val="16"/>
          <w:lang w:bidi="ar-SA"/>
        </w:rPr>
        <w:t>No Security</w:t>
      </w:r>
      <w:r w:rsidR="00FA3262">
        <w:rPr>
          <w:rFonts w:ascii="72zxw" w:hAnsi="72zxw" w:cs="72zxw"/>
          <w:sz w:val="16"/>
          <w:szCs w:val="16"/>
          <w:lang w:bidi="ar-SA"/>
        </w:rPr>
        <w:t xml:space="preserve"> Software NOSS 1 [650-AAAM] </w:t>
      </w:r>
    </w:p>
    <w:p w:rsidR="001725E0" w:rsidRDefault="001725E0" w:rsidP="001725E0">
      <w:pPr>
        <w:autoSpaceDE w:val="0"/>
        <w:autoSpaceDN w:val="0"/>
        <w:adjustRightInd w:val="0"/>
        <w:spacing w:line="240" w:lineRule="auto"/>
        <w:rPr>
          <w:rFonts w:ascii="72zxw" w:hAnsi="72zxw" w:cs="72zxw"/>
          <w:sz w:val="16"/>
          <w:szCs w:val="16"/>
          <w:lang w:bidi="ar-SA"/>
        </w:rPr>
      </w:pPr>
      <w:r>
        <w:rPr>
          <w:rFonts w:ascii="48hzj,Bold" w:hAnsi="48hzj,Bold" w:cs="48hzj,Bold"/>
          <w:b/>
          <w:bCs/>
          <w:sz w:val="16"/>
          <w:szCs w:val="16"/>
          <w:lang w:bidi="ar-SA"/>
        </w:rPr>
        <w:t>Operating System Recovery Options</w:t>
      </w:r>
      <w:r>
        <w:rPr>
          <w:rFonts w:ascii="72zxw" w:hAnsi="72zxw" w:cs="72zxw"/>
          <w:sz w:val="16"/>
          <w:szCs w:val="16"/>
          <w:lang w:bidi="ar-SA"/>
        </w:rPr>
        <w:t>:</w:t>
      </w:r>
    </w:p>
    <w:p w:rsidR="001725E0" w:rsidRDefault="001725E0" w:rsidP="001725E0">
      <w:pPr>
        <w:autoSpaceDE w:val="0"/>
        <w:autoSpaceDN w:val="0"/>
        <w:adjustRightInd w:val="0"/>
        <w:spacing w:line="240" w:lineRule="auto"/>
        <w:rPr>
          <w:rFonts w:ascii="72zxw" w:hAnsi="72zxw" w:cs="72zxw"/>
          <w:sz w:val="16"/>
          <w:szCs w:val="16"/>
          <w:lang w:bidi="ar-SA"/>
        </w:rPr>
      </w:pPr>
      <w:r>
        <w:rPr>
          <w:rFonts w:ascii="72zxw" w:hAnsi="72zxw" w:cs="72zxw"/>
          <w:sz w:val="16"/>
          <w:szCs w:val="16"/>
          <w:lang w:bidi="ar-SA"/>
        </w:rPr>
        <w:t>No M</w:t>
      </w:r>
      <w:r w:rsidR="00FA3262">
        <w:rPr>
          <w:rFonts w:ascii="72zxw" w:hAnsi="72zxw" w:cs="72zxw"/>
          <w:sz w:val="16"/>
          <w:szCs w:val="16"/>
          <w:lang w:bidi="ar-SA"/>
        </w:rPr>
        <w:t xml:space="preserve">edia NOMEDIA 1 [620-AAOH] </w:t>
      </w:r>
    </w:p>
    <w:p w:rsidR="001725E0" w:rsidRDefault="001725E0" w:rsidP="001725E0">
      <w:pPr>
        <w:autoSpaceDE w:val="0"/>
        <w:autoSpaceDN w:val="0"/>
        <w:adjustRightInd w:val="0"/>
        <w:spacing w:line="240" w:lineRule="auto"/>
        <w:rPr>
          <w:rFonts w:ascii="72zxw" w:hAnsi="72zxw" w:cs="72zxw"/>
          <w:sz w:val="16"/>
          <w:szCs w:val="16"/>
          <w:lang w:bidi="ar-SA"/>
        </w:rPr>
      </w:pPr>
      <w:r>
        <w:rPr>
          <w:rFonts w:ascii="48hzj,Bold" w:hAnsi="48hzj,Bold" w:cs="48hzj,Bold"/>
          <w:b/>
          <w:bCs/>
          <w:sz w:val="16"/>
          <w:szCs w:val="16"/>
          <w:lang w:bidi="ar-SA"/>
        </w:rPr>
        <w:t>Power Supply</w:t>
      </w:r>
      <w:r>
        <w:rPr>
          <w:rFonts w:ascii="72zxw" w:hAnsi="72zxw" w:cs="72zxw"/>
          <w:sz w:val="16"/>
          <w:szCs w:val="16"/>
          <w:lang w:bidi="ar-SA"/>
        </w:rPr>
        <w:t>:</w:t>
      </w:r>
    </w:p>
    <w:p w:rsidR="001725E0" w:rsidRDefault="001725E0" w:rsidP="001725E0">
      <w:pPr>
        <w:autoSpaceDE w:val="0"/>
        <w:autoSpaceDN w:val="0"/>
        <w:adjustRightInd w:val="0"/>
        <w:spacing w:line="240" w:lineRule="auto"/>
        <w:rPr>
          <w:rFonts w:ascii="72zxw" w:hAnsi="72zxw" w:cs="72zxw"/>
          <w:sz w:val="16"/>
          <w:szCs w:val="16"/>
          <w:lang w:bidi="ar-SA"/>
        </w:rPr>
      </w:pPr>
      <w:r>
        <w:rPr>
          <w:rFonts w:ascii="72zxw" w:hAnsi="72zxw" w:cs="72zxw"/>
          <w:sz w:val="16"/>
          <w:szCs w:val="16"/>
          <w:lang w:bidi="ar-SA"/>
        </w:rPr>
        <w:lastRenderedPageBreak/>
        <w:t>65 Watt AC</w:t>
      </w:r>
      <w:r w:rsidR="00FA3262">
        <w:rPr>
          <w:rFonts w:ascii="72zxw" w:hAnsi="72zxw" w:cs="72zxw"/>
          <w:sz w:val="16"/>
          <w:szCs w:val="16"/>
          <w:lang w:bidi="ar-SA"/>
        </w:rPr>
        <w:t xml:space="preserve"> Adaptor 65W3P 1 [450-AAYT] </w:t>
      </w:r>
    </w:p>
    <w:p w:rsidR="001725E0" w:rsidRDefault="001725E0" w:rsidP="001725E0">
      <w:pPr>
        <w:autoSpaceDE w:val="0"/>
        <w:autoSpaceDN w:val="0"/>
        <w:adjustRightInd w:val="0"/>
        <w:spacing w:line="240" w:lineRule="auto"/>
        <w:rPr>
          <w:rFonts w:ascii="72zxw" w:hAnsi="72zxw" w:cs="72zxw"/>
          <w:sz w:val="16"/>
          <w:szCs w:val="16"/>
          <w:lang w:bidi="ar-SA"/>
        </w:rPr>
      </w:pPr>
      <w:r>
        <w:rPr>
          <w:rFonts w:ascii="48hzj,Bold" w:hAnsi="48hzj,Bold" w:cs="48hzj,Bold"/>
          <w:b/>
          <w:bCs/>
          <w:sz w:val="16"/>
          <w:szCs w:val="16"/>
          <w:lang w:bidi="ar-SA"/>
        </w:rPr>
        <w:t>Accessories</w:t>
      </w:r>
      <w:r>
        <w:rPr>
          <w:rFonts w:ascii="72zxw" w:hAnsi="72zxw" w:cs="72zxw"/>
          <w:sz w:val="16"/>
          <w:szCs w:val="16"/>
          <w:lang w:bidi="ar-SA"/>
        </w:rPr>
        <w:t>:</w:t>
      </w:r>
    </w:p>
    <w:p w:rsidR="001725E0" w:rsidRDefault="001725E0" w:rsidP="001725E0">
      <w:pPr>
        <w:autoSpaceDE w:val="0"/>
        <w:autoSpaceDN w:val="0"/>
        <w:adjustRightInd w:val="0"/>
        <w:spacing w:line="240" w:lineRule="auto"/>
        <w:rPr>
          <w:rFonts w:ascii="72zxw" w:hAnsi="72zxw" w:cs="72zxw"/>
          <w:sz w:val="16"/>
          <w:szCs w:val="16"/>
          <w:lang w:bidi="ar-SA"/>
        </w:rPr>
      </w:pPr>
      <w:r>
        <w:rPr>
          <w:rFonts w:ascii="72zxw" w:hAnsi="72zxw" w:cs="72zxw"/>
          <w:sz w:val="16"/>
          <w:szCs w:val="16"/>
          <w:lang w:bidi="ar-SA"/>
        </w:rPr>
        <w:t>Dell Docking</w:t>
      </w:r>
      <w:r w:rsidR="00FA3262">
        <w:rPr>
          <w:rFonts w:ascii="72zxw" w:hAnsi="72zxw" w:cs="72zxw"/>
          <w:sz w:val="16"/>
          <w:szCs w:val="16"/>
          <w:lang w:bidi="ar-SA"/>
        </w:rPr>
        <w:t xml:space="preserve"> Spacer LTDOC01 1 [452-BBDB] </w:t>
      </w:r>
    </w:p>
    <w:p w:rsidR="001725E0" w:rsidRDefault="001725E0" w:rsidP="001725E0">
      <w:pPr>
        <w:autoSpaceDE w:val="0"/>
        <w:autoSpaceDN w:val="0"/>
        <w:adjustRightInd w:val="0"/>
        <w:spacing w:line="240" w:lineRule="auto"/>
        <w:rPr>
          <w:rFonts w:ascii="72zxw" w:hAnsi="72zxw" w:cs="72zxw"/>
          <w:sz w:val="16"/>
          <w:szCs w:val="16"/>
          <w:lang w:bidi="ar-SA"/>
        </w:rPr>
      </w:pPr>
      <w:r>
        <w:rPr>
          <w:rFonts w:ascii="48hzj,Bold" w:hAnsi="48hzj,Bold" w:cs="48hzj,Bold"/>
          <w:b/>
          <w:bCs/>
          <w:sz w:val="16"/>
          <w:szCs w:val="16"/>
          <w:lang w:bidi="ar-SA"/>
        </w:rPr>
        <w:t>Diagnostic CD / Diskette</w:t>
      </w:r>
      <w:r>
        <w:rPr>
          <w:rFonts w:ascii="72zxw" w:hAnsi="72zxw" w:cs="72zxw"/>
          <w:sz w:val="16"/>
          <w:szCs w:val="16"/>
          <w:lang w:bidi="ar-SA"/>
        </w:rPr>
        <w:t>:</w:t>
      </w:r>
    </w:p>
    <w:p w:rsidR="001725E0" w:rsidRDefault="001725E0" w:rsidP="001725E0">
      <w:pPr>
        <w:autoSpaceDE w:val="0"/>
        <w:autoSpaceDN w:val="0"/>
        <w:adjustRightInd w:val="0"/>
        <w:spacing w:line="240" w:lineRule="auto"/>
        <w:rPr>
          <w:rFonts w:ascii="72zxw" w:hAnsi="72zxw" w:cs="72zxw"/>
          <w:sz w:val="16"/>
          <w:szCs w:val="16"/>
          <w:lang w:bidi="ar-SA"/>
        </w:rPr>
      </w:pPr>
      <w:r>
        <w:rPr>
          <w:rFonts w:ascii="72zxw" w:hAnsi="72zxw" w:cs="72zxw"/>
          <w:sz w:val="16"/>
          <w:szCs w:val="16"/>
          <w:lang w:bidi="ar-SA"/>
        </w:rPr>
        <w:t>No Re</w:t>
      </w:r>
      <w:r w:rsidR="00FA3262">
        <w:rPr>
          <w:rFonts w:ascii="72zxw" w:hAnsi="72zxw" w:cs="72zxw"/>
          <w:sz w:val="16"/>
          <w:szCs w:val="16"/>
          <w:lang w:bidi="ar-SA"/>
        </w:rPr>
        <w:t xml:space="preserve">source DVD NRDVD 1 [430-XXYG] </w:t>
      </w:r>
    </w:p>
    <w:p w:rsidR="001725E0" w:rsidRDefault="001725E0" w:rsidP="001725E0">
      <w:pPr>
        <w:autoSpaceDE w:val="0"/>
        <w:autoSpaceDN w:val="0"/>
        <w:adjustRightInd w:val="0"/>
        <w:spacing w:line="240" w:lineRule="auto"/>
        <w:rPr>
          <w:rFonts w:ascii="72zxw" w:hAnsi="72zxw" w:cs="72zxw"/>
          <w:sz w:val="16"/>
          <w:szCs w:val="16"/>
          <w:lang w:bidi="ar-SA"/>
        </w:rPr>
      </w:pPr>
      <w:r>
        <w:rPr>
          <w:rFonts w:ascii="48hzj,Bold" w:hAnsi="48hzj,Bold" w:cs="48hzj,Bold"/>
          <w:b/>
          <w:bCs/>
          <w:sz w:val="16"/>
          <w:szCs w:val="16"/>
          <w:lang w:bidi="ar-SA"/>
        </w:rPr>
        <w:t>Dell Latitude E7450</w:t>
      </w:r>
      <w:r>
        <w:rPr>
          <w:rFonts w:ascii="72zxw" w:hAnsi="72zxw" w:cs="72zxw"/>
          <w:sz w:val="16"/>
          <w:szCs w:val="16"/>
          <w:lang w:bidi="ar-SA"/>
        </w:rPr>
        <w:t>:</w:t>
      </w:r>
    </w:p>
    <w:p w:rsidR="001725E0" w:rsidRDefault="001725E0" w:rsidP="001725E0">
      <w:pPr>
        <w:autoSpaceDE w:val="0"/>
        <w:autoSpaceDN w:val="0"/>
        <w:adjustRightInd w:val="0"/>
        <w:spacing w:line="240" w:lineRule="auto"/>
        <w:rPr>
          <w:rFonts w:ascii="72zxw" w:hAnsi="72zxw" w:cs="72zxw"/>
          <w:sz w:val="16"/>
          <w:szCs w:val="16"/>
          <w:lang w:bidi="ar-SA"/>
        </w:rPr>
      </w:pPr>
      <w:r>
        <w:rPr>
          <w:rFonts w:ascii="72zxw" w:hAnsi="72zxw" w:cs="72zxw"/>
          <w:sz w:val="16"/>
          <w:szCs w:val="16"/>
          <w:lang w:bidi="ar-SA"/>
        </w:rPr>
        <w:t>Dell Latitude</w:t>
      </w:r>
      <w:r w:rsidR="00FA3262">
        <w:rPr>
          <w:rFonts w:ascii="72zxw" w:hAnsi="72zxw" w:cs="72zxw"/>
          <w:sz w:val="16"/>
          <w:szCs w:val="16"/>
          <w:lang w:bidi="ar-SA"/>
        </w:rPr>
        <w:t xml:space="preserve"> E7450 BTX E7450X 1 [210-ADBE] </w:t>
      </w:r>
    </w:p>
    <w:p w:rsidR="001725E0" w:rsidRDefault="001725E0" w:rsidP="001725E0">
      <w:pPr>
        <w:autoSpaceDE w:val="0"/>
        <w:autoSpaceDN w:val="0"/>
        <w:adjustRightInd w:val="0"/>
        <w:spacing w:line="240" w:lineRule="auto"/>
        <w:rPr>
          <w:rFonts w:ascii="72zxw" w:hAnsi="72zxw" w:cs="72zxw"/>
          <w:sz w:val="16"/>
          <w:szCs w:val="16"/>
          <w:lang w:bidi="ar-SA"/>
        </w:rPr>
      </w:pPr>
      <w:r>
        <w:rPr>
          <w:rFonts w:ascii="48hzj,Bold" w:hAnsi="48hzj,Bold" w:cs="48hzj,Bold"/>
          <w:b/>
          <w:bCs/>
          <w:sz w:val="16"/>
          <w:szCs w:val="16"/>
          <w:lang w:bidi="ar-SA"/>
        </w:rPr>
        <w:t>Mobile Broadband</w:t>
      </w:r>
      <w:r>
        <w:rPr>
          <w:rFonts w:ascii="72zxw" w:hAnsi="72zxw" w:cs="72zxw"/>
          <w:sz w:val="16"/>
          <w:szCs w:val="16"/>
          <w:lang w:bidi="ar-SA"/>
        </w:rPr>
        <w:t>:</w:t>
      </w:r>
    </w:p>
    <w:p w:rsidR="001725E0" w:rsidRDefault="001725E0" w:rsidP="001725E0">
      <w:pPr>
        <w:autoSpaceDE w:val="0"/>
        <w:autoSpaceDN w:val="0"/>
        <w:adjustRightInd w:val="0"/>
        <w:spacing w:line="240" w:lineRule="auto"/>
        <w:rPr>
          <w:rFonts w:ascii="72zxw" w:hAnsi="72zxw" w:cs="72zxw"/>
          <w:sz w:val="16"/>
          <w:szCs w:val="16"/>
          <w:lang w:bidi="ar-SA"/>
        </w:rPr>
      </w:pPr>
      <w:r>
        <w:rPr>
          <w:rFonts w:ascii="72zxw" w:hAnsi="72zxw" w:cs="72zxw"/>
          <w:sz w:val="16"/>
          <w:szCs w:val="16"/>
          <w:lang w:bidi="ar-SA"/>
        </w:rPr>
        <w:t>No Wireles</w:t>
      </w:r>
      <w:r w:rsidR="00FA3262">
        <w:rPr>
          <w:rFonts w:ascii="72zxw" w:hAnsi="72zxw" w:cs="72zxw"/>
          <w:sz w:val="16"/>
          <w:szCs w:val="16"/>
          <w:lang w:bidi="ar-SA"/>
        </w:rPr>
        <w:t xml:space="preserve">s WAN Card NOWW 1 [362-BBBB] </w:t>
      </w:r>
    </w:p>
    <w:p w:rsidR="001725E0" w:rsidRDefault="001725E0" w:rsidP="001725E0">
      <w:pPr>
        <w:autoSpaceDE w:val="0"/>
        <w:autoSpaceDN w:val="0"/>
        <w:adjustRightInd w:val="0"/>
        <w:spacing w:line="240" w:lineRule="auto"/>
        <w:rPr>
          <w:rFonts w:ascii="72zxw" w:hAnsi="72zxw" w:cs="72zxw"/>
          <w:sz w:val="16"/>
          <w:szCs w:val="16"/>
          <w:lang w:bidi="ar-SA"/>
        </w:rPr>
      </w:pPr>
      <w:r>
        <w:rPr>
          <w:rFonts w:ascii="48hzj,Bold" w:hAnsi="48hzj,Bold" w:cs="48hzj,Bold"/>
          <w:b/>
          <w:bCs/>
          <w:sz w:val="16"/>
          <w:szCs w:val="16"/>
          <w:lang w:bidi="ar-SA"/>
        </w:rPr>
        <w:t>All in one Solution</w:t>
      </w:r>
      <w:r>
        <w:rPr>
          <w:rFonts w:ascii="72zxw" w:hAnsi="72zxw" w:cs="72zxw"/>
          <w:sz w:val="16"/>
          <w:szCs w:val="16"/>
          <w:lang w:bidi="ar-SA"/>
        </w:rPr>
        <w:t>:</w:t>
      </w:r>
    </w:p>
    <w:p w:rsidR="001725E0" w:rsidRDefault="00FA3262" w:rsidP="001725E0">
      <w:pPr>
        <w:autoSpaceDE w:val="0"/>
        <w:autoSpaceDN w:val="0"/>
        <w:adjustRightInd w:val="0"/>
        <w:spacing w:line="240" w:lineRule="auto"/>
        <w:rPr>
          <w:rFonts w:ascii="72zxw" w:hAnsi="72zxw" w:cs="72zxw"/>
          <w:sz w:val="16"/>
          <w:szCs w:val="16"/>
          <w:lang w:bidi="ar-SA"/>
        </w:rPr>
      </w:pPr>
      <w:r>
        <w:rPr>
          <w:rFonts w:ascii="72zxw" w:hAnsi="72zxw" w:cs="72zxw"/>
          <w:sz w:val="16"/>
          <w:szCs w:val="16"/>
          <w:lang w:bidi="ar-SA"/>
        </w:rPr>
        <w:t xml:space="preserve">No Stand NOSTND 1 [575-BBCH] </w:t>
      </w:r>
    </w:p>
    <w:p w:rsidR="001725E0" w:rsidRDefault="001725E0" w:rsidP="001725E0">
      <w:pPr>
        <w:autoSpaceDE w:val="0"/>
        <w:autoSpaceDN w:val="0"/>
        <w:adjustRightInd w:val="0"/>
        <w:spacing w:line="240" w:lineRule="auto"/>
        <w:rPr>
          <w:rFonts w:ascii="72zxw" w:hAnsi="72zxw" w:cs="72zxw"/>
          <w:sz w:val="16"/>
          <w:szCs w:val="16"/>
          <w:lang w:bidi="ar-SA"/>
        </w:rPr>
      </w:pPr>
      <w:r>
        <w:rPr>
          <w:rFonts w:ascii="48hzj,Bold" w:hAnsi="48hzj,Bold" w:cs="48hzj,Bold"/>
          <w:b/>
          <w:bCs/>
          <w:sz w:val="16"/>
          <w:szCs w:val="16"/>
          <w:lang w:bidi="ar-SA"/>
        </w:rPr>
        <w:t>Hard Drive Software</w:t>
      </w:r>
      <w:r>
        <w:rPr>
          <w:rFonts w:ascii="72zxw" w:hAnsi="72zxw" w:cs="72zxw"/>
          <w:sz w:val="16"/>
          <w:szCs w:val="16"/>
          <w:lang w:bidi="ar-SA"/>
        </w:rPr>
        <w:t>:</w:t>
      </w:r>
    </w:p>
    <w:p w:rsidR="001725E0" w:rsidRDefault="001725E0" w:rsidP="001725E0">
      <w:pPr>
        <w:autoSpaceDE w:val="0"/>
        <w:autoSpaceDN w:val="0"/>
        <w:adjustRightInd w:val="0"/>
        <w:spacing w:line="240" w:lineRule="auto"/>
        <w:rPr>
          <w:rFonts w:ascii="72zxw" w:hAnsi="72zxw" w:cs="72zxw"/>
          <w:sz w:val="16"/>
          <w:szCs w:val="16"/>
          <w:lang w:bidi="ar-SA"/>
        </w:rPr>
      </w:pPr>
      <w:r>
        <w:rPr>
          <w:rFonts w:ascii="72zxw" w:hAnsi="72zxw" w:cs="72zxw"/>
          <w:sz w:val="16"/>
          <w:szCs w:val="16"/>
          <w:lang w:bidi="ar-SA"/>
        </w:rPr>
        <w:t>No Intel Rapid Start or Sma</w:t>
      </w:r>
      <w:r w:rsidR="00FA3262">
        <w:rPr>
          <w:rFonts w:ascii="72zxw" w:hAnsi="72zxw" w:cs="72zxw"/>
          <w:sz w:val="16"/>
          <w:szCs w:val="16"/>
          <w:lang w:bidi="ar-SA"/>
        </w:rPr>
        <w:t xml:space="preserve">rt Connect NONE 1 [551-BBBJ] </w:t>
      </w:r>
    </w:p>
    <w:p w:rsidR="001725E0" w:rsidRDefault="001725E0" w:rsidP="001725E0">
      <w:pPr>
        <w:autoSpaceDE w:val="0"/>
        <w:autoSpaceDN w:val="0"/>
        <w:adjustRightInd w:val="0"/>
        <w:spacing w:line="240" w:lineRule="auto"/>
        <w:rPr>
          <w:rFonts w:ascii="72zxw" w:hAnsi="72zxw" w:cs="72zxw"/>
          <w:sz w:val="16"/>
          <w:szCs w:val="16"/>
          <w:lang w:bidi="ar-SA"/>
        </w:rPr>
      </w:pPr>
      <w:r>
        <w:rPr>
          <w:rFonts w:ascii="48hzj,Bold" w:hAnsi="48hzj,Bold" w:cs="48hzj,Bold"/>
          <w:b/>
          <w:bCs/>
          <w:sz w:val="16"/>
          <w:szCs w:val="16"/>
          <w:lang w:bidi="ar-SA"/>
        </w:rPr>
        <w:t>Documentation/Disks</w:t>
      </w:r>
      <w:r>
        <w:rPr>
          <w:rFonts w:ascii="72zxw" w:hAnsi="72zxw" w:cs="72zxw"/>
          <w:sz w:val="16"/>
          <w:szCs w:val="16"/>
          <w:lang w:bidi="ar-SA"/>
        </w:rPr>
        <w:t>:</w:t>
      </w:r>
    </w:p>
    <w:p w:rsidR="001725E0" w:rsidRDefault="001725E0" w:rsidP="001725E0">
      <w:pPr>
        <w:autoSpaceDE w:val="0"/>
        <w:autoSpaceDN w:val="0"/>
        <w:adjustRightInd w:val="0"/>
        <w:spacing w:line="240" w:lineRule="auto"/>
        <w:rPr>
          <w:rFonts w:ascii="72zxw" w:hAnsi="72zxw" w:cs="72zxw"/>
          <w:sz w:val="16"/>
          <w:szCs w:val="16"/>
          <w:lang w:bidi="ar-SA"/>
        </w:rPr>
      </w:pPr>
      <w:r>
        <w:rPr>
          <w:rFonts w:ascii="72zxw" w:hAnsi="72zxw" w:cs="72zxw"/>
          <w:sz w:val="16"/>
          <w:szCs w:val="16"/>
          <w:lang w:bidi="ar-SA"/>
        </w:rPr>
        <w:t>Safety/Environment and Regulatory Guide</w:t>
      </w:r>
    </w:p>
    <w:p w:rsidR="001725E0" w:rsidRDefault="001725E0" w:rsidP="001725E0">
      <w:pPr>
        <w:autoSpaceDE w:val="0"/>
        <w:autoSpaceDN w:val="0"/>
        <w:adjustRightInd w:val="0"/>
        <w:spacing w:line="240" w:lineRule="auto"/>
        <w:rPr>
          <w:rFonts w:ascii="72zxw" w:hAnsi="72zxw" w:cs="72zxw"/>
          <w:sz w:val="16"/>
          <w:szCs w:val="16"/>
          <w:lang w:bidi="ar-SA"/>
        </w:rPr>
      </w:pPr>
      <w:r>
        <w:rPr>
          <w:rFonts w:ascii="72zxw" w:hAnsi="72zxw" w:cs="72zxw"/>
          <w:sz w:val="16"/>
          <w:szCs w:val="16"/>
          <w:lang w:bidi="ar-SA"/>
        </w:rPr>
        <w:t>(English/French Multi-language)</w:t>
      </w:r>
    </w:p>
    <w:p w:rsidR="001725E0" w:rsidRDefault="00FA3262" w:rsidP="001725E0">
      <w:pPr>
        <w:autoSpaceDE w:val="0"/>
        <w:autoSpaceDN w:val="0"/>
        <w:adjustRightInd w:val="0"/>
        <w:spacing w:line="240" w:lineRule="auto"/>
        <w:rPr>
          <w:rFonts w:ascii="72zxw" w:hAnsi="72zxw" w:cs="72zxw"/>
          <w:sz w:val="16"/>
          <w:szCs w:val="16"/>
          <w:lang w:bidi="ar-SA"/>
        </w:rPr>
      </w:pPr>
      <w:r>
        <w:rPr>
          <w:rFonts w:ascii="72zxw" w:hAnsi="72zxw" w:cs="72zxw"/>
          <w:sz w:val="16"/>
          <w:szCs w:val="16"/>
          <w:lang w:bidi="ar-SA"/>
        </w:rPr>
        <w:t xml:space="preserve">EFDOC 1 [340-AGIK] </w:t>
      </w:r>
    </w:p>
    <w:p w:rsidR="001725E0" w:rsidRDefault="001725E0" w:rsidP="001725E0">
      <w:pPr>
        <w:autoSpaceDE w:val="0"/>
        <w:autoSpaceDN w:val="0"/>
        <w:adjustRightInd w:val="0"/>
        <w:spacing w:line="240" w:lineRule="auto"/>
        <w:rPr>
          <w:rFonts w:ascii="72zxw" w:hAnsi="72zxw" w:cs="72zxw"/>
          <w:sz w:val="16"/>
          <w:szCs w:val="16"/>
          <w:lang w:bidi="ar-SA"/>
        </w:rPr>
      </w:pPr>
      <w:r>
        <w:rPr>
          <w:rFonts w:ascii="48hzj,Bold" w:hAnsi="48hzj,Bold" w:cs="48hzj,Bold"/>
          <w:b/>
          <w:bCs/>
          <w:sz w:val="16"/>
          <w:szCs w:val="16"/>
          <w:lang w:bidi="ar-SA"/>
        </w:rPr>
        <w:t>FGA Module</w:t>
      </w:r>
      <w:r>
        <w:rPr>
          <w:rFonts w:ascii="72zxw" w:hAnsi="72zxw" w:cs="72zxw"/>
          <w:sz w:val="16"/>
          <w:szCs w:val="16"/>
          <w:lang w:bidi="ar-SA"/>
        </w:rPr>
        <w:t>:</w:t>
      </w:r>
    </w:p>
    <w:p w:rsidR="001725E0" w:rsidRDefault="001725E0" w:rsidP="001725E0">
      <w:pPr>
        <w:autoSpaceDE w:val="0"/>
        <w:autoSpaceDN w:val="0"/>
        <w:adjustRightInd w:val="0"/>
        <w:spacing w:line="240" w:lineRule="auto"/>
        <w:rPr>
          <w:rFonts w:ascii="72zxw" w:hAnsi="72zxw" w:cs="72zxw"/>
          <w:sz w:val="16"/>
          <w:szCs w:val="16"/>
          <w:lang w:bidi="ar-SA"/>
        </w:rPr>
      </w:pPr>
      <w:r>
        <w:rPr>
          <w:rFonts w:ascii="72zxw" w:hAnsi="72zxw" w:cs="72zxw"/>
          <w:sz w:val="16"/>
          <w:szCs w:val="16"/>
          <w:lang w:bidi="ar-SA"/>
        </w:rPr>
        <w:t>GoliadMLK14_Gen</w:t>
      </w:r>
      <w:r w:rsidR="00FA3262">
        <w:rPr>
          <w:rFonts w:ascii="72zxw" w:hAnsi="72zxw" w:cs="72zxw"/>
          <w:sz w:val="16"/>
          <w:szCs w:val="16"/>
          <w:lang w:bidi="ar-SA"/>
        </w:rPr>
        <w:t>eric_BTO FG0042 1 [998-BJQC]</w:t>
      </w:r>
    </w:p>
    <w:p w:rsidR="001725E0" w:rsidRDefault="001725E0" w:rsidP="001725E0">
      <w:pPr>
        <w:autoSpaceDE w:val="0"/>
        <w:autoSpaceDN w:val="0"/>
        <w:adjustRightInd w:val="0"/>
        <w:spacing w:line="240" w:lineRule="auto"/>
        <w:rPr>
          <w:rFonts w:ascii="72zxw" w:hAnsi="72zxw" w:cs="72zxw"/>
          <w:sz w:val="16"/>
          <w:szCs w:val="16"/>
          <w:lang w:bidi="ar-SA"/>
        </w:rPr>
      </w:pPr>
      <w:r>
        <w:rPr>
          <w:rFonts w:ascii="48hzj,Bold" w:hAnsi="48hzj,Bold" w:cs="48hzj,Bold"/>
          <w:b/>
          <w:bCs/>
          <w:sz w:val="16"/>
          <w:szCs w:val="16"/>
          <w:lang w:bidi="ar-SA"/>
        </w:rPr>
        <w:t>Chassis Options</w:t>
      </w:r>
      <w:r>
        <w:rPr>
          <w:rFonts w:ascii="72zxw" w:hAnsi="72zxw" w:cs="72zxw"/>
          <w:sz w:val="16"/>
          <w:szCs w:val="16"/>
          <w:lang w:bidi="ar-SA"/>
        </w:rPr>
        <w:t>:</w:t>
      </w:r>
    </w:p>
    <w:p w:rsidR="001725E0" w:rsidRDefault="001725E0" w:rsidP="001725E0">
      <w:pPr>
        <w:autoSpaceDE w:val="0"/>
        <w:autoSpaceDN w:val="0"/>
        <w:adjustRightInd w:val="0"/>
        <w:spacing w:line="240" w:lineRule="auto"/>
        <w:rPr>
          <w:rFonts w:ascii="72zxw" w:hAnsi="72zxw" w:cs="72zxw"/>
          <w:sz w:val="16"/>
          <w:szCs w:val="16"/>
          <w:lang w:bidi="ar-SA"/>
        </w:rPr>
      </w:pPr>
      <w:r>
        <w:rPr>
          <w:rFonts w:ascii="72zxw" w:hAnsi="72zxw" w:cs="72zxw"/>
          <w:sz w:val="16"/>
          <w:szCs w:val="16"/>
          <w:lang w:bidi="ar-SA"/>
        </w:rPr>
        <w:t xml:space="preserve">mSata </w:t>
      </w:r>
      <w:r w:rsidR="00FA3262">
        <w:rPr>
          <w:rFonts w:ascii="72zxw" w:hAnsi="72zxw" w:cs="72zxw"/>
          <w:sz w:val="16"/>
          <w:szCs w:val="16"/>
          <w:lang w:bidi="ar-SA"/>
        </w:rPr>
        <w:t xml:space="preserve">Interposer CHAS 1 [321-BBKW] </w:t>
      </w:r>
    </w:p>
    <w:p w:rsidR="001725E0" w:rsidRDefault="001725E0" w:rsidP="001725E0">
      <w:pPr>
        <w:autoSpaceDE w:val="0"/>
        <w:autoSpaceDN w:val="0"/>
        <w:adjustRightInd w:val="0"/>
        <w:spacing w:line="240" w:lineRule="auto"/>
        <w:rPr>
          <w:rFonts w:ascii="72zxw" w:hAnsi="72zxw" w:cs="72zxw"/>
          <w:sz w:val="16"/>
          <w:szCs w:val="16"/>
          <w:lang w:bidi="ar-SA"/>
        </w:rPr>
      </w:pPr>
      <w:r>
        <w:rPr>
          <w:rFonts w:ascii="48hzj,Bold" w:hAnsi="48hzj,Bold" w:cs="48hzj,Bold"/>
          <w:b/>
          <w:bCs/>
          <w:sz w:val="16"/>
          <w:szCs w:val="16"/>
          <w:lang w:bidi="ar-SA"/>
        </w:rPr>
        <w:t>Keyboard Lattice</w:t>
      </w:r>
      <w:r>
        <w:rPr>
          <w:rFonts w:ascii="72zxw" w:hAnsi="72zxw" w:cs="72zxw"/>
          <w:sz w:val="16"/>
          <w:szCs w:val="16"/>
          <w:lang w:bidi="ar-SA"/>
        </w:rPr>
        <w:t>:</w:t>
      </w:r>
    </w:p>
    <w:p w:rsidR="001725E0" w:rsidRDefault="001725E0" w:rsidP="001725E0">
      <w:pPr>
        <w:autoSpaceDE w:val="0"/>
        <w:autoSpaceDN w:val="0"/>
        <w:adjustRightInd w:val="0"/>
        <w:spacing w:line="240" w:lineRule="auto"/>
        <w:rPr>
          <w:rFonts w:ascii="72zxw" w:hAnsi="72zxw" w:cs="72zxw"/>
          <w:sz w:val="16"/>
          <w:szCs w:val="16"/>
          <w:lang w:bidi="ar-SA"/>
        </w:rPr>
      </w:pPr>
      <w:r>
        <w:rPr>
          <w:rFonts w:ascii="72zxw" w:hAnsi="72zxw" w:cs="72zxw"/>
          <w:sz w:val="16"/>
          <w:szCs w:val="16"/>
          <w:lang w:bidi="ar-SA"/>
        </w:rPr>
        <w:t>US Keyboard Lattice, Dualpoint, e</w:t>
      </w:r>
      <w:r w:rsidR="00FA3262">
        <w:rPr>
          <w:rFonts w:ascii="72zxw" w:hAnsi="72zxw" w:cs="72zxw"/>
          <w:sz w:val="16"/>
          <w:szCs w:val="16"/>
          <w:lang w:bidi="ar-SA"/>
        </w:rPr>
        <w:t xml:space="preserve">Dock LTUSD2E 1 [583-BCNU] </w:t>
      </w:r>
    </w:p>
    <w:p w:rsidR="001725E0" w:rsidRDefault="001725E0" w:rsidP="001725E0">
      <w:pPr>
        <w:autoSpaceDE w:val="0"/>
        <w:autoSpaceDN w:val="0"/>
        <w:adjustRightInd w:val="0"/>
        <w:spacing w:line="240" w:lineRule="auto"/>
        <w:rPr>
          <w:rFonts w:ascii="72zxw" w:hAnsi="72zxw" w:cs="72zxw"/>
          <w:sz w:val="16"/>
          <w:szCs w:val="16"/>
          <w:lang w:bidi="ar-SA"/>
        </w:rPr>
      </w:pPr>
      <w:r>
        <w:rPr>
          <w:rFonts w:ascii="48hzj,Bold" w:hAnsi="48hzj,Bold" w:cs="48hzj,Bold"/>
          <w:b/>
          <w:bCs/>
          <w:sz w:val="16"/>
          <w:szCs w:val="16"/>
          <w:lang w:bidi="ar-SA"/>
        </w:rPr>
        <w:t>Packaging</w:t>
      </w:r>
      <w:r>
        <w:rPr>
          <w:rFonts w:ascii="72zxw" w:hAnsi="72zxw" w:cs="72zxw"/>
          <w:sz w:val="16"/>
          <w:szCs w:val="16"/>
          <w:lang w:bidi="ar-SA"/>
        </w:rPr>
        <w:t>:</w:t>
      </w:r>
    </w:p>
    <w:p w:rsidR="001725E0" w:rsidRDefault="001725E0" w:rsidP="001725E0">
      <w:pPr>
        <w:autoSpaceDE w:val="0"/>
        <w:autoSpaceDN w:val="0"/>
        <w:adjustRightInd w:val="0"/>
        <w:spacing w:line="240" w:lineRule="auto"/>
        <w:rPr>
          <w:rFonts w:ascii="72zxw" w:hAnsi="72zxw" w:cs="72zxw"/>
          <w:sz w:val="16"/>
          <w:szCs w:val="16"/>
          <w:lang w:bidi="ar-SA"/>
        </w:rPr>
      </w:pPr>
      <w:r>
        <w:rPr>
          <w:rFonts w:ascii="72zxw" w:hAnsi="72zxw" w:cs="72zxw"/>
          <w:sz w:val="16"/>
          <w:szCs w:val="16"/>
          <w:lang w:bidi="ar-SA"/>
        </w:rPr>
        <w:t>Ship Material, Mix-Model, eDock DSHPMX 1 [340-AAPP][340-</w:t>
      </w:r>
    </w:p>
    <w:p w:rsidR="001725E0" w:rsidRDefault="00FA3262" w:rsidP="001725E0">
      <w:pPr>
        <w:autoSpaceDE w:val="0"/>
        <w:autoSpaceDN w:val="0"/>
        <w:adjustRightInd w:val="0"/>
        <w:spacing w:line="240" w:lineRule="auto"/>
        <w:rPr>
          <w:rFonts w:ascii="72zxw" w:hAnsi="72zxw" w:cs="72zxw"/>
          <w:sz w:val="16"/>
          <w:szCs w:val="16"/>
          <w:lang w:bidi="ar-SA"/>
        </w:rPr>
      </w:pPr>
      <w:r>
        <w:rPr>
          <w:rFonts w:ascii="72zxw" w:hAnsi="72zxw" w:cs="72zxw"/>
          <w:sz w:val="16"/>
          <w:szCs w:val="16"/>
          <w:lang w:bidi="ar-SA"/>
        </w:rPr>
        <w:t xml:space="preserve">AMIZ] </w:t>
      </w:r>
    </w:p>
    <w:p w:rsidR="001725E0" w:rsidRDefault="001725E0" w:rsidP="001725E0">
      <w:pPr>
        <w:autoSpaceDE w:val="0"/>
        <w:autoSpaceDN w:val="0"/>
        <w:adjustRightInd w:val="0"/>
        <w:spacing w:line="240" w:lineRule="auto"/>
        <w:rPr>
          <w:rFonts w:ascii="72zxw" w:hAnsi="72zxw" w:cs="72zxw"/>
          <w:sz w:val="16"/>
          <w:szCs w:val="16"/>
          <w:lang w:bidi="ar-SA"/>
        </w:rPr>
      </w:pPr>
      <w:r>
        <w:rPr>
          <w:rFonts w:ascii="48hzj,Bold" w:hAnsi="48hzj,Bold" w:cs="48hzj,Bold"/>
          <w:b/>
          <w:bCs/>
          <w:sz w:val="16"/>
          <w:szCs w:val="16"/>
          <w:lang w:bidi="ar-SA"/>
        </w:rPr>
        <w:t>Non-Microsoft Application Software</w:t>
      </w:r>
      <w:r>
        <w:rPr>
          <w:rFonts w:ascii="72zxw" w:hAnsi="72zxw" w:cs="72zxw"/>
          <w:sz w:val="16"/>
          <w:szCs w:val="16"/>
          <w:lang w:bidi="ar-SA"/>
        </w:rPr>
        <w:t>:</w:t>
      </w:r>
    </w:p>
    <w:p w:rsidR="001725E0" w:rsidRDefault="001725E0" w:rsidP="001725E0">
      <w:pPr>
        <w:autoSpaceDE w:val="0"/>
        <w:autoSpaceDN w:val="0"/>
        <w:adjustRightInd w:val="0"/>
        <w:spacing w:line="240" w:lineRule="auto"/>
        <w:rPr>
          <w:rFonts w:ascii="72zxw" w:hAnsi="72zxw" w:cs="72zxw"/>
          <w:sz w:val="16"/>
          <w:szCs w:val="16"/>
          <w:lang w:bidi="ar-SA"/>
        </w:rPr>
      </w:pPr>
      <w:r>
        <w:rPr>
          <w:rFonts w:ascii="72zxw" w:hAnsi="72zxw" w:cs="72zxw"/>
          <w:sz w:val="16"/>
          <w:szCs w:val="16"/>
          <w:lang w:bidi="ar-SA"/>
        </w:rPr>
        <w:t>Windows 10 WIN10 1</w:t>
      </w:r>
    </w:p>
    <w:p w:rsidR="001725E0" w:rsidRDefault="001725E0" w:rsidP="001725E0">
      <w:pPr>
        <w:autoSpaceDE w:val="0"/>
        <w:autoSpaceDN w:val="0"/>
        <w:adjustRightInd w:val="0"/>
        <w:spacing w:line="240" w:lineRule="auto"/>
        <w:rPr>
          <w:rFonts w:ascii="72zxw" w:hAnsi="72zxw" w:cs="72zxw"/>
          <w:sz w:val="16"/>
          <w:szCs w:val="16"/>
          <w:lang w:bidi="ar-SA"/>
        </w:rPr>
      </w:pPr>
      <w:r>
        <w:rPr>
          <w:rFonts w:ascii="72zxw" w:hAnsi="72zxw" w:cs="72zxw"/>
          <w:sz w:val="16"/>
          <w:szCs w:val="16"/>
          <w:lang w:bidi="ar-SA"/>
        </w:rPr>
        <w:t>[340-ADFZ][340-</w:t>
      </w:r>
    </w:p>
    <w:p w:rsidR="001725E0" w:rsidRDefault="001725E0" w:rsidP="001725E0">
      <w:pPr>
        <w:autoSpaceDE w:val="0"/>
        <w:autoSpaceDN w:val="0"/>
        <w:adjustRightInd w:val="0"/>
        <w:spacing w:line="240" w:lineRule="auto"/>
        <w:rPr>
          <w:rFonts w:ascii="72zxw" w:hAnsi="72zxw" w:cs="72zxw"/>
          <w:sz w:val="16"/>
          <w:szCs w:val="16"/>
          <w:lang w:bidi="ar-SA"/>
        </w:rPr>
      </w:pPr>
      <w:r>
        <w:rPr>
          <w:rFonts w:ascii="72zxw" w:hAnsi="72zxw" w:cs="72zxw"/>
          <w:sz w:val="16"/>
          <w:szCs w:val="16"/>
          <w:lang w:bidi="ar-SA"/>
        </w:rPr>
        <w:t>AJFC][340-</w:t>
      </w:r>
    </w:p>
    <w:p w:rsidR="001725E0" w:rsidRDefault="001725E0" w:rsidP="001725E0">
      <w:pPr>
        <w:autoSpaceDE w:val="0"/>
        <w:autoSpaceDN w:val="0"/>
        <w:adjustRightInd w:val="0"/>
        <w:spacing w:line="240" w:lineRule="auto"/>
        <w:rPr>
          <w:rFonts w:ascii="72zxw" w:hAnsi="72zxw" w:cs="72zxw"/>
          <w:sz w:val="16"/>
          <w:szCs w:val="16"/>
          <w:lang w:bidi="ar-SA"/>
        </w:rPr>
      </w:pPr>
      <w:r>
        <w:rPr>
          <w:rFonts w:ascii="72zxw" w:hAnsi="72zxw" w:cs="72zxw"/>
          <w:sz w:val="16"/>
          <w:szCs w:val="16"/>
          <w:lang w:bidi="ar-SA"/>
        </w:rPr>
        <w:t>AKUE][422-0007]</w:t>
      </w:r>
    </w:p>
    <w:p w:rsidR="001725E0" w:rsidRDefault="001725E0" w:rsidP="001725E0">
      <w:pPr>
        <w:autoSpaceDE w:val="0"/>
        <w:autoSpaceDN w:val="0"/>
        <w:adjustRightInd w:val="0"/>
        <w:spacing w:line="240" w:lineRule="auto"/>
        <w:rPr>
          <w:rFonts w:ascii="72zxw" w:hAnsi="72zxw" w:cs="72zxw"/>
          <w:sz w:val="16"/>
          <w:szCs w:val="16"/>
          <w:lang w:bidi="ar-SA"/>
        </w:rPr>
      </w:pPr>
      <w:r>
        <w:rPr>
          <w:rFonts w:ascii="72zxw" w:hAnsi="72zxw" w:cs="72zxw"/>
          <w:sz w:val="16"/>
          <w:szCs w:val="16"/>
          <w:lang w:bidi="ar-SA"/>
        </w:rPr>
        <w:t>[525-BBCL][640-</w:t>
      </w:r>
    </w:p>
    <w:p w:rsidR="001725E0" w:rsidRDefault="001725E0" w:rsidP="001725E0">
      <w:pPr>
        <w:autoSpaceDE w:val="0"/>
        <w:autoSpaceDN w:val="0"/>
        <w:adjustRightInd w:val="0"/>
        <w:spacing w:line="240" w:lineRule="auto"/>
        <w:rPr>
          <w:rFonts w:ascii="72zxw" w:hAnsi="72zxw" w:cs="72zxw"/>
          <w:sz w:val="16"/>
          <w:szCs w:val="16"/>
          <w:lang w:bidi="ar-SA"/>
        </w:rPr>
      </w:pPr>
      <w:r>
        <w:rPr>
          <w:rFonts w:ascii="72zxw" w:hAnsi="72zxw" w:cs="72zxw"/>
          <w:sz w:val="16"/>
          <w:szCs w:val="16"/>
          <w:lang w:bidi="ar-SA"/>
        </w:rPr>
        <w:t>BBLW][658-</w:t>
      </w:r>
    </w:p>
    <w:p w:rsidR="001725E0" w:rsidRDefault="001725E0" w:rsidP="001725E0">
      <w:pPr>
        <w:autoSpaceDE w:val="0"/>
        <w:autoSpaceDN w:val="0"/>
        <w:adjustRightInd w:val="0"/>
        <w:spacing w:line="240" w:lineRule="auto"/>
        <w:rPr>
          <w:rFonts w:ascii="72zxw" w:hAnsi="72zxw" w:cs="72zxw"/>
          <w:sz w:val="16"/>
          <w:szCs w:val="16"/>
          <w:lang w:bidi="ar-SA"/>
        </w:rPr>
      </w:pPr>
      <w:r>
        <w:rPr>
          <w:rFonts w:ascii="72zxw" w:hAnsi="72zxw" w:cs="72zxw"/>
          <w:sz w:val="16"/>
          <w:szCs w:val="16"/>
          <w:lang w:bidi="ar-SA"/>
        </w:rPr>
        <w:t>BBMR][658-</w:t>
      </w:r>
    </w:p>
    <w:p w:rsidR="001725E0" w:rsidRDefault="001725E0" w:rsidP="001725E0">
      <w:pPr>
        <w:autoSpaceDE w:val="0"/>
        <w:autoSpaceDN w:val="0"/>
        <w:adjustRightInd w:val="0"/>
        <w:spacing w:line="240" w:lineRule="auto"/>
        <w:rPr>
          <w:rFonts w:ascii="72zxw" w:hAnsi="72zxw" w:cs="72zxw"/>
          <w:sz w:val="16"/>
          <w:szCs w:val="16"/>
          <w:lang w:bidi="ar-SA"/>
        </w:rPr>
      </w:pPr>
      <w:r>
        <w:rPr>
          <w:rFonts w:ascii="72zxw" w:hAnsi="72zxw" w:cs="72zxw"/>
          <w:sz w:val="16"/>
          <w:szCs w:val="16"/>
          <w:lang w:bidi="ar-SA"/>
        </w:rPr>
        <w:t>BBNF][658-</w:t>
      </w:r>
    </w:p>
    <w:p w:rsidR="001725E0" w:rsidRDefault="001725E0" w:rsidP="001725E0">
      <w:pPr>
        <w:autoSpaceDE w:val="0"/>
        <w:autoSpaceDN w:val="0"/>
        <w:adjustRightInd w:val="0"/>
        <w:spacing w:line="240" w:lineRule="auto"/>
        <w:rPr>
          <w:rFonts w:ascii="72zxw" w:hAnsi="72zxw" w:cs="72zxw"/>
          <w:sz w:val="16"/>
          <w:szCs w:val="16"/>
          <w:lang w:bidi="ar-SA"/>
        </w:rPr>
      </w:pPr>
      <w:r>
        <w:rPr>
          <w:rFonts w:ascii="72zxw" w:hAnsi="72zxw" w:cs="72zxw"/>
          <w:sz w:val="16"/>
          <w:szCs w:val="16"/>
          <w:lang w:bidi="ar-SA"/>
        </w:rPr>
        <w:t>BCUV]</w:t>
      </w:r>
    </w:p>
    <w:p w:rsidR="0030367C" w:rsidRDefault="0030367C" w:rsidP="001725E0">
      <w:pPr>
        <w:rPr>
          <w:rFonts w:ascii="72zxw" w:hAnsi="72zxw" w:cs="72zxw"/>
          <w:sz w:val="16"/>
          <w:szCs w:val="16"/>
          <w:lang w:bidi="ar-SA"/>
        </w:rPr>
      </w:pPr>
    </w:p>
    <w:p w:rsidR="001725E0" w:rsidRDefault="001725E0" w:rsidP="001725E0">
      <w:pPr>
        <w:autoSpaceDE w:val="0"/>
        <w:autoSpaceDN w:val="0"/>
        <w:adjustRightInd w:val="0"/>
        <w:spacing w:line="240" w:lineRule="auto"/>
        <w:rPr>
          <w:rFonts w:ascii="72zxw" w:hAnsi="72zxw" w:cs="72zxw"/>
          <w:sz w:val="16"/>
          <w:szCs w:val="16"/>
          <w:lang w:bidi="ar-SA"/>
        </w:rPr>
      </w:pPr>
      <w:r>
        <w:rPr>
          <w:rFonts w:ascii="48hzj,Bold" w:hAnsi="48hzj,Bold" w:cs="48hzj,Bold"/>
          <w:b/>
          <w:bCs/>
          <w:sz w:val="16"/>
          <w:szCs w:val="16"/>
          <w:lang w:bidi="ar-SA"/>
        </w:rPr>
        <w:t>Placemat</w:t>
      </w:r>
      <w:r>
        <w:rPr>
          <w:rFonts w:ascii="72zxw" w:hAnsi="72zxw" w:cs="72zxw"/>
          <w:sz w:val="16"/>
          <w:szCs w:val="16"/>
          <w:lang w:bidi="ar-SA"/>
        </w:rPr>
        <w:t>:</w:t>
      </w:r>
    </w:p>
    <w:p w:rsidR="001725E0" w:rsidRDefault="001725E0" w:rsidP="001725E0">
      <w:pPr>
        <w:autoSpaceDE w:val="0"/>
        <w:autoSpaceDN w:val="0"/>
        <w:adjustRightInd w:val="0"/>
        <w:spacing w:line="240" w:lineRule="auto"/>
        <w:rPr>
          <w:rFonts w:ascii="72zxw" w:hAnsi="72zxw" w:cs="72zxw"/>
          <w:sz w:val="16"/>
          <w:szCs w:val="16"/>
          <w:lang w:bidi="ar-SA"/>
        </w:rPr>
      </w:pPr>
      <w:r>
        <w:rPr>
          <w:rFonts w:ascii="72zxw" w:hAnsi="72zxw" w:cs="72zxw"/>
          <w:sz w:val="16"/>
          <w:szCs w:val="16"/>
          <w:lang w:bidi="ar-SA"/>
        </w:rPr>
        <w:t xml:space="preserve">Quick Start Guide for </w:t>
      </w:r>
      <w:r w:rsidR="00FA3262">
        <w:rPr>
          <w:rFonts w:ascii="72zxw" w:hAnsi="72zxw" w:cs="72zxw"/>
          <w:sz w:val="16"/>
          <w:szCs w:val="16"/>
          <w:lang w:bidi="ar-SA"/>
        </w:rPr>
        <w:t xml:space="preserve">Windows 10 PMT10 1 [340-AUOX] </w:t>
      </w:r>
    </w:p>
    <w:p w:rsidR="001725E0" w:rsidRDefault="001725E0" w:rsidP="001725E0">
      <w:pPr>
        <w:autoSpaceDE w:val="0"/>
        <w:autoSpaceDN w:val="0"/>
        <w:adjustRightInd w:val="0"/>
        <w:spacing w:line="240" w:lineRule="auto"/>
        <w:rPr>
          <w:rFonts w:ascii="72zxw" w:hAnsi="72zxw" w:cs="72zxw"/>
          <w:sz w:val="16"/>
          <w:szCs w:val="16"/>
          <w:lang w:bidi="ar-SA"/>
        </w:rPr>
      </w:pPr>
      <w:r>
        <w:rPr>
          <w:rFonts w:ascii="48hzj,Bold" w:hAnsi="48hzj,Bold" w:cs="48hzj,Bold"/>
          <w:b/>
          <w:bCs/>
          <w:sz w:val="16"/>
          <w:szCs w:val="16"/>
          <w:lang w:bidi="ar-SA"/>
        </w:rPr>
        <w:t>Label</w:t>
      </w:r>
      <w:r>
        <w:rPr>
          <w:rFonts w:ascii="72zxw" w:hAnsi="72zxw" w:cs="72zxw"/>
          <w:sz w:val="16"/>
          <w:szCs w:val="16"/>
          <w:lang w:bidi="ar-SA"/>
        </w:rPr>
        <w:t>:</w:t>
      </w:r>
    </w:p>
    <w:p w:rsidR="001725E0" w:rsidRDefault="001725E0" w:rsidP="001725E0">
      <w:pPr>
        <w:autoSpaceDE w:val="0"/>
        <w:autoSpaceDN w:val="0"/>
        <w:adjustRightInd w:val="0"/>
        <w:spacing w:line="240" w:lineRule="auto"/>
        <w:rPr>
          <w:rFonts w:ascii="72zxw" w:hAnsi="72zxw" w:cs="72zxw"/>
          <w:sz w:val="16"/>
          <w:szCs w:val="16"/>
          <w:lang w:bidi="ar-SA"/>
        </w:rPr>
      </w:pPr>
      <w:r>
        <w:rPr>
          <w:rFonts w:ascii="72zxw" w:hAnsi="72zxw" w:cs="72zxw"/>
          <w:sz w:val="16"/>
          <w:szCs w:val="16"/>
          <w:lang w:bidi="ar-SA"/>
        </w:rPr>
        <w:t>Regulato</w:t>
      </w:r>
      <w:r w:rsidR="00FA3262">
        <w:rPr>
          <w:rFonts w:ascii="72zxw" w:hAnsi="72zxw" w:cs="72zxw"/>
          <w:sz w:val="16"/>
          <w:szCs w:val="16"/>
          <w:lang w:bidi="ar-SA"/>
        </w:rPr>
        <w:t xml:space="preserve">ry Label REGLBL 1 [389-BEWX] </w:t>
      </w:r>
    </w:p>
    <w:p w:rsidR="001725E0" w:rsidRDefault="001725E0" w:rsidP="001725E0">
      <w:pPr>
        <w:autoSpaceDE w:val="0"/>
        <w:autoSpaceDN w:val="0"/>
        <w:adjustRightInd w:val="0"/>
        <w:spacing w:line="240" w:lineRule="auto"/>
        <w:rPr>
          <w:rFonts w:ascii="72zxw" w:hAnsi="72zxw" w:cs="72zxw"/>
          <w:sz w:val="16"/>
          <w:szCs w:val="16"/>
          <w:lang w:bidi="ar-SA"/>
        </w:rPr>
      </w:pPr>
      <w:r>
        <w:rPr>
          <w:rFonts w:ascii="48hzj,Bold" w:hAnsi="48hzj,Bold" w:cs="48hzj,Bold"/>
          <w:b/>
          <w:bCs/>
          <w:sz w:val="16"/>
          <w:szCs w:val="16"/>
          <w:lang w:bidi="ar-SA"/>
        </w:rPr>
        <w:t>Processor Branding</w:t>
      </w:r>
      <w:r>
        <w:rPr>
          <w:rFonts w:ascii="72zxw" w:hAnsi="72zxw" w:cs="72zxw"/>
          <w:sz w:val="16"/>
          <w:szCs w:val="16"/>
          <w:lang w:bidi="ar-SA"/>
        </w:rPr>
        <w:t>:</w:t>
      </w:r>
    </w:p>
    <w:p w:rsidR="001725E0" w:rsidRDefault="001725E0" w:rsidP="001725E0">
      <w:pPr>
        <w:autoSpaceDE w:val="0"/>
        <w:autoSpaceDN w:val="0"/>
        <w:adjustRightInd w:val="0"/>
        <w:spacing w:line="240" w:lineRule="auto"/>
        <w:rPr>
          <w:rFonts w:ascii="72zxw" w:hAnsi="72zxw" w:cs="72zxw"/>
          <w:sz w:val="16"/>
          <w:szCs w:val="16"/>
          <w:lang w:bidi="ar-SA"/>
        </w:rPr>
      </w:pPr>
      <w:r>
        <w:rPr>
          <w:rFonts w:ascii="72zxw" w:hAnsi="72zxw" w:cs="72zxw"/>
          <w:sz w:val="16"/>
          <w:szCs w:val="16"/>
          <w:lang w:bidi="ar-SA"/>
        </w:rPr>
        <w:t>Intel® Core™ i7 Processor Vp</w:t>
      </w:r>
      <w:r w:rsidR="00FA3262">
        <w:rPr>
          <w:rFonts w:ascii="72zxw" w:hAnsi="72zxw" w:cs="72zxw"/>
          <w:sz w:val="16"/>
          <w:szCs w:val="16"/>
          <w:lang w:bidi="ar-SA"/>
        </w:rPr>
        <w:t xml:space="preserve">ro Label CORE7V 1 [389-BCMR] </w:t>
      </w:r>
    </w:p>
    <w:p w:rsidR="001725E0" w:rsidRDefault="001725E0" w:rsidP="001725E0">
      <w:pPr>
        <w:autoSpaceDE w:val="0"/>
        <w:autoSpaceDN w:val="0"/>
        <w:adjustRightInd w:val="0"/>
        <w:spacing w:line="240" w:lineRule="auto"/>
        <w:rPr>
          <w:rFonts w:ascii="72zxw" w:hAnsi="72zxw" w:cs="72zxw"/>
          <w:sz w:val="16"/>
          <w:szCs w:val="16"/>
          <w:lang w:bidi="ar-SA"/>
        </w:rPr>
      </w:pPr>
      <w:r>
        <w:rPr>
          <w:rFonts w:ascii="48hzj,Bold" w:hAnsi="48hzj,Bold" w:cs="48hzj,Bold"/>
          <w:b/>
          <w:bCs/>
          <w:sz w:val="16"/>
          <w:szCs w:val="16"/>
          <w:lang w:bidi="ar-SA"/>
        </w:rPr>
        <w:t>UPC Label</w:t>
      </w:r>
      <w:r>
        <w:rPr>
          <w:rFonts w:ascii="72zxw" w:hAnsi="72zxw" w:cs="72zxw"/>
          <w:sz w:val="16"/>
          <w:szCs w:val="16"/>
          <w:lang w:bidi="ar-SA"/>
        </w:rPr>
        <w:t>:</w:t>
      </w:r>
    </w:p>
    <w:p w:rsidR="001725E0" w:rsidRDefault="001725E0" w:rsidP="001725E0">
      <w:pPr>
        <w:autoSpaceDE w:val="0"/>
        <w:autoSpaceDN w:val="0"/>
        <w:adjustRightInd w:val="0"/>
        <w:spacing w:line="240" w:lineRule="auto"/>
        <w:rPr>
          <w:rFonts w:ascii="72zxw" w:hAnsi="72zxw" w:cs="72zxw"/>
          <w:sz w:val="16"/>
          <w:szCs w:val="16"/>
          <w:lang w:bidi="ar-SA"/>
        </w:rPr>
      </w:pPr>
      <w:r>
        <w:rPr>
          <w:rFonts w:ascii="72zxw" w:hAnsi="72zxw" w:cs="72zxw"/>
          <w:sz w:val="16"/>
          <w:szCs w:val="16"/>
          <w:lang w:bidi="ar-SA"/>
        </w:rPr>
        <w:t xml:space="preserve">NO </w:t>
      </w:r>
      <w:r w:rsidR="00FA3262">
        <w:rPr>
          <w:rFonts w:ascii="72zxw" w:hAnsi="72zxw" w:cs="72zxw"/>
          <w:sz w:val="16"/>
          <w:szCs w:val="16"/>
          <w:lang w:bidi="ar-SA"/>
        </w:rPr>
        <w:t xml:space="preserve">UPC LABEL NOLBL 1 [389-BCGW] </w:t>
      </w:r>
    </w:p>
    <w:p w:rsidR="001725E0" w:rsidRDefault="001725E0" w:rsidP="001725E0">
      <w:pPr>
        <w:autoSpaceDE w:val="0"/>
        <w:autoSpaceDN w:val="0"/>
        <w:adjustRightInd w:val="0"/>
        <w:spacing w:line="240" w:lineRule="auto"/>
        <w:rPr>
          <w:rFonts w:ascii="72zxw" w:hAnsi="72zxw" w:cs="72zxw"/>
          <w:sz w:val="16"/>
          <w:szCs w:val="16"/>
          <w:lang w:bidi="ar-SA"/>
        </w:rPr>
      </w:pPr>
      <w:r>
        <w:rPr>
          <w:rFonts w:ascii="48hzj,Bold" w:hAnsi="48hzj,Bold" w:cs="48hzj,Bold"/>
          <w:b/>
          <w:bCs/>
          <w:sz w:val="16"/>
          <w:szCs w:val="16"/>
          <w:lang w:bidi="ar-SA"/>
        </w:rPr>
        <w:t>Dell Backup &amp; Recovery</w:t>
      </w:r>
      <w:r>
        <w:rPr>
          <w:rFonts w:ascii="72zxw" w:hAnsi="72zxw" w:cs="72zxw"/>
          <w:sz w:val="16"/>
          <w:szCs w:val="16"/>
          <w:lang w:bidi="ar-SA"/>
        </w:rPr>
        <w:t>:</w:t>
      </w:r>
    </w:p>
    <w:p w:rsidR="001725E0" w:rsidRDefault="001725E0" w:rsidP="001725E0">
      <w:pPr>
        <w:autoSpaceDE w:val="0"/>
        <w:autoSpaceDN w:val="0"/>
        <w:adjustRightInd w:val="0"/>
        <w:spacing w:line="240" w:lineRule="auto"/>
        <w:rPr>
          <w:rFonts w:ascii="72zxw" w:hAnsi="72zxw" w:cs="72zxw"/>
          <w:sz w:val="16"/>
          <w:szCs w:val="16"/>
          <w:lang w:bidi="ar-SA"/>
        </w:rPr>
      </w:pPr>
      <w:r>
        <w:rPr>
          <w:rFonts w:ascii="72zxw" w:hAnsi="72zxw" w:cs="72zxw"/>
          <w:sz w:val="16"/>
          <w:szCs w:val="16"/>
          <w:lang w:bidi="ar-SA"/>
        </w:rPr>
        <w:t>No Dell Backup &amp; Recovery Ma</w:t>
      </w:r>
      <w:r w:rsidR="00FA3262">
        <w:rPr>
          <w:rFonts w:ascii="72zxw" w:hAnsi="72zxw" w:cs="72zxw"/>
          <w:sz w:val="16"/>
          <w:szCs w:val="16"/>
          <w:lang w:bidi="ar-SA"/>
        </w:rPr>
        <w:t xml:space="preserve">nager NODBRM 1 [637-AAAM] </w:t>
      </w:r>
    </w:p>
    <w:p w:rsidR="001725E0" w:rsidRDefault="001725E0" w:rsidP="001725E0">
      <w:pPr>
        <w:autoSpaceDE w:val="0"/>
        <w:autoSpaceDN w:val="0"/>
        <w:adjustRightInd w:val="0"/>
        <w:spacing w:line="240" w:lineRule="auto"/>
        <w:rPr>
          <w:rFonts w:ascii="72zxw" w:hAnsi="72zxw" w:cs="72zxw"/>
          <w:sz w:val="16"/>
          <w:szCs w:val="16"/>
          <w:lang w:bidi="ar-SA"/>
        </w:rPr>
      </w:pPr>
      <w:r>
        <w:rPr>
          <w:rFonts w:ascii="48hzj,Bold" w:hAnsi="48hzj,Bold" w:cs="48hzj,Bold"/>
          <w:b/>
          <w:bCs/>
          <w:sz w:val="16"/>
          <w:szCs w:val="16"/>
          <w:lang w:bidi="ar-SA"/>
        </w:rPr>
        <w:t>Cable</w:t>
      </w:r>
      <w:r>
        <w:rPr>
          <w:rFonts w:ascii="72zxw" w:hAnsi="72zxw" w:cs="72zxw"/>
          <w:sz w:val="16"/>
          <w:szCs w:val="16"/>
          <w:lang w:bidi="ar-SA"/>
        </w:rPr>
        <w:t>:</w:t>
      </w:r>
    </w:p>
    <w:p w:rsidR="001725E0" w:rsidRDefault="001725E0" w:rsidP="001725E0">
      <w:pPr>
        <w:autoSpaceDE w:val="0"/>
        <w:autoSpaceDN w:val="0"/>
        <w:adjustRightInd w:val="0"/>
        <w:spacing w:line="240" w:lineRule="auto"/>
        <w:rPr>
          <w:rFonts w:ascii="72zxw" w:hAnsi="72zxw" w:cs="72zxw"/>
          <w:sz w:val="16"/>
          <w:szCs w:val="16"/>
          <w:lang w:bidi="ar-SA"/>
        </w:rPr>
      </w:pPr>
      <w:r>
        <w:rPr>
          <w:rFonts w:ascii="72zxw" w:hAnsi="72zxw" w:cs="72zxw"/>
          <w:sz w:val="16"/>
          <w:szCs w:val="16"/>
          <w:lang w:bidi="ar-SA"/>
        </w:rPr>
        <w:t>Powe</w:t>
      </w:r>
      <w:r w:rsidR="00FA3262">
        <w:rPr>
          <w:rFonts w:ascii="72zxw" w:hAnsi="72zxw" w:cs="72zxw"/>
          <w:sz w:val="16"/>
          <w:szCs w:val="16"/>
          <w:lang w:bidi="ar-SA"/>
        </w:rPr>
        <w:t xml:space="preserve">r Cord, US PWRUS 1 [450-AAEJ] </w:t>
      </w:r>
    </w:p>
    <w:p w:rsidR="001725E0" w:rsidRDefault="001725E0" w:rsidP="001725E0">
      <w:pPr>
        <w:autoSpaceDE w:val="0"/>
        <w:autoSpaceDN w:val="0"/>
        <w:adjustRightInd w:val="0"/>
        <w:spacing w:line="240" w:lineRule="auto"/>
        <w:rPr>
          <w:rFonts w:ascii="72zxw" w:hAnsi="72zxw" w:cs="72zxw"/>
          <w:sz w:val="16"/>
          <w:szCs w:val="16"/>
          <w:lang w:bidi="ar-SA"/>
        </w:rPr>
      </w:pPr>
      <w:r>
        <w:rPr>
          <w:rFonts w:ascii="48hzj,Bold" w:hAnsi="48hzj,Bold" w:cs="48hzj,Bold"/>
          <w:b/>
          <w:bCs/>
          <w:sz w:val="16"/>
          <w:szCs w:val="16"/>
          <w:lang w:bidi="ar-SA"/>
        </w:rPr>
        <w:t>Driver</w:t>
      </w:r>
      <w:r>
        <w:rPr>
          <w:rFonts w:ascii="72zxw" w:hAnsi="72zxw" w:cs="72zxw"/>
          <w:sz w:val="16"/>
          <w:szCs w:val="16"/>
          <w:lang w:bidi="ar-SA"/>
        </w:rPr>
        <w:t>:</w:t>
      </w:r>
    </w:p>
    <w:p w:rsidR="001725E0" w:rsidRDefault="001725E0" w:rsidP="001725E0">
      <w:pPr>
        <w:autoSpaceDE w:val="0"/>
        <w:autoSpaceDN w:val="0"/>
        <w:adjustRightInd w:val="0"/>
        <w:spacing w:line="240" w:lineRule="auto"/>
        <w:rPr>
          <w:rFonts w:ascii="72zxw" w:hAnsi="72zxw" w:cs="72zxw"/>
          <w:sz w:val="16"/>
          <w:szCs w:val="16"/>
          <w:lang w:bidi="ar-SA"/>
        </w:rPr>
      </w:pPr>
      <w:r>
        <w:rPr>
          <w:rFonts w:ascii="72zxw" w:hAnsi="72zxw" w:cs="72zxw"/>
          <w:sz w:val="16"/>
          <w:szCs w:val="16"/>
          <w:lang w:bidi="ar-SA"/>
        </w:rPr>
        <w:t>Driver for Intel® Tri Band Wireless-AC</w:t>
      </w:r>
    </w:p>
    <w:p w:rsidR="001725E0" w:rsidRDefault="001725E0" w:rsidP="001725E0">
      <w:pPr>
        <w:autoSpaceDE w:val="0"/>
        <w:autoSpaceDN w:val="0"/>
        <w:adjustRightInd w:val="0"/>
        <w:spacing w:line="240" w:lineRule="auto"/>
        <w:rPr>
          <w:rFonts w:ascii="72zxw" w:hAnsi="72zxw" w:cs="72zxw"/>
          <w:sz w:val="16"/>
          <w:szCs w:val="16"/>
          <w:lang w:bidi="ar-SA"/>
        </w:rPr>
      </w:pPr>
      <w:r>
        <w:rPr>
          <w:rFonts w:ascii="72zxw" w:hAnsi="72zxw" w:cs="72zxw"/>
          <w:sz w:val="16"/>
          <w:szCs w:val="16"/>
          <w:lang w:bidi="ar-SA"/>
        </w:rPr>
        <w:t>17265 802.11AC Wi-Fi + Wi-Gig + BT 4.0 LE</w:t>
      </w:r>
    </w:p>
    <w:p w:rsidR="001725E0" w:rsidRDefault="001725E0" w:rsidP="001725E0">
      <w:pPr>
        <w:autoSpaceDE w:val="0"/>
        <w:autoSpaceDN w:val="0"/>
        <w:adjustRightInd w:val="0"/>
        <w:spacing w:line="240" w:lineRule="auto"/>
        <w:rPr>
          <w:rFonts w:ascii="72zxw" w:hAnsi="72zxw" w:cs="72zxw"/>
          <w:sz w:val="16"/>
          <w:szCs w:val="16"/>
          <w:lang w:bidi="ar-SA"/>
        </w:rPr>
      </w:pPr>
      <w:r>
        <w:rPr>
          <w:rFonts w:ascii="72zxw" w:hAnsi="72zxw" w:cs="72zxw"/>
          <w:sz w:val="16"/>
          <w:szCs w:val="16"/>
          <w:lang w:bidi="ar-SA"/>
        </w:rPr>
        <w:t>Wireless Card</w:t>
      </w:r>
    </w:p>
    <w:p w:rsidR="001725E0" w:rsidRDefault="001725E0" w:rsidP="001725E0">
      <w:pPr>
        <w:autoSpaceDE w:val="0"/>
        <w:autoSpaceDN w:val="0"/>
        <w:adjustRightInd w:val="0"/>
        <w:spacing w:line="240" w:lineRule="auto"/>
        <w:rPr>
          <w:rFonts w:ascii="72zxw" w:hAnsi="72zxw" w:cs="72zxw"/>
          <w:sz w:val="16"/>
          <w:szCs w:val="16"/>
          <w:lang w:bidi="ar-SA"/>
        </w:rPr>
      </w:pPr>
      <w:r>
        <w:rPr>
          <w:rFonts w:ascii="72zxw" w:hAnsi="72zxw" w:cs="72zxw"/>
          <w:sz w:val="16"/>
          <w:szCs w:val="16"/>
          <w:lang w:bidi="ar-SA"/>
        </w:rPr>
        <w:t>17265D 1 [555-BCFF][555-</w:t>
      </w:r>
    </w:p>
    <w:p w:rsidR="001725E0" w:rsidRDefault="00FA3262" w:rsidP="001725E0">
      <w:pPr>
        <w:autoSpaceDE w:val="0"/>
        <w:autoSpaceDN w:val="0"/>
        <w:adjustRightInd w:val="0"/>
        <w:spacing w:line="240" w:lineRule="auto"/>
        <w:rPr>
          <w:rFonts w:ascii="72zxw" w:hAnsi="72zxw" w:cs="72zxw"/>
          <w:sz w:val="16"/>
          <w:szCs w:val="16"/>
          <w:lang w:bidi="ar-SA"/>
        </w:rPr>
      </w:pPr>
      <w:r>
        <w:rPr>
          <w:rFonts w:ascii="72zxw" w:hAnsi="72zxw" w:cs="72zxw"/>
          <w:sz w:val="16"/>
          <w:szCs w:val="16"/>
          <w:lang w:bidi="ar-SA"/>
        </w:rPr>
        <w:t xml:space="preserve">BCLO] </w:t>
      </w:r>
    </w:p>
    <w:p w:rsidR="001725E0" w:rsidRDefault="001725E0" w:rsidP="001725E0">
      <w:pPr>
        <w:autoSpaceDE w:val="0"/>
        <w:autoSpaceDN w:val="0"/>
        <w:adjustRightInd w:val="0"/>
        <w:spacing w:line="240" w:lineRule="auto"/>
        <w:rPr>
          <w:rFonts w:ascii="72zxw" w:hAnsi="72zxw" w:cs="72zxw"/>
          <w:sz w:val="16"/>
          <w:szCs w:val="16"/>
          <w:lang w:bidi="ar-SA"/>
        </w:rPr>
      </w:pPr>
      <w:r>
        <w:rPr>
          <w:rFonts w:ascii="48hzj,Bold" w:hAnsi="48hzj,Bold" w:cs="48hzj,Bold"/>
          <w:b/>
          <w:bCs/>
          <w:sz w:val="16"/>
          <w:szCs w:val="16"/>
          <w:lang w:bidi="ar-SA"/>
        </w:rPr>
        <w:t>TAA</w:t>
      </w:r>
      <w:r>
        <w:rPr>
          <w:rFonts w:ascii="72zxw" w:hAnsi="72zxw" w:cs="72zxw"/>
          <w:sz w:val="16"/>
          <w:szCs w:val="16"/>
          <w:lang w:bidi="ar-SA"/>
        </w:rPr>
        <w:t>:</w:t>
      </w:r>
    </w:p>
    <w:p w:rsidR="001725E0" w:rsidRDefault="00FA3262" w:rsidP="001725E0">
      <w:pPr>
        <w:autoSpaceDE w:val="0"/>
        <w:autoSpaceDN w:val="0"/>
        <w:adjustRightInd w:val="0"/>
        <w:spacing w:line="240" w:lineRule="auto"/>
        <w:rPr>
          <w:rFonts w:ascii="72zxw" w:hAnsi="72zxw" w:cs="72zxw"/>
          <w:sz w:val="16"/>
          <w:szCs w:val="16"/>
          <w:lang w:bidi="ar-SA"/>
        </w:rPr>
      </w:pPr>
      <w:r>
        <w:rPr>
          <w:rFonts w:ascii="72zxw" w:hAnsi="72zxw" w:cs="72zxw"/>
          <w:sz w:val="16"/>
          <w:szCs w:val="16"/>
          <w:lang w:bidi="ar-SA"/>
        </w:rPr>
        <w:t xml:space="preserve">No TAA NOTAA 1 [340-ACQQ] </w:t>
      </w:r>
    </w:p>
    <w:p w:rsidR="001725E0" w:rsidRDefault="001725E0" w:rsidP="001725E0">
      <w:pPr>
        <w:autoSpaceDE w:val="0"/>
        <w:autoSpaceDN w:val="0"/>
        <w:adjustRightInd w:val="0"/>
        <w:spacing w:line="240" w:lineRule="auto"/>
        <w:rPr>
          <w:rFonts w:ascii="72zxw" w:hAnsi="72zxw" w:cs="72zxw"/>
          <w:sz w:val="16"/>
          <w:szCs w:val="16"/>
          <w:lang w:bidi="ar-SA"/>
        </w:rPr>
      </w:pPr>
      <w:r>
        <w:rPr>
          <w:rFonts w:ascii="48hzj,Bold" w:hAnsi="48hzj,Bold" w:cs="48hzj,Bold"/>
          <w:b/>
          <w:bCs/>
          <w:sz w:val="16"/>
          <w:szCs w:val="16"/>
          <w:lang w:bidi="ar-SA"/>
        </w:rPr>
        <w:t>Transportation from ODM to region</w:t>
      </w:r>
      <w:r>
        <w:rPr>
          <w:rFonts w:ascii="72zxw" w:hAnsi="72zxw" w:cs="72zxw"/>
          <w:sz w:val="16"/>
          <w:szCs w:val="16"/>
          <w:lang w:bidi="ar-SA"/>
        </w:rPr>
        <w:t>:</w:t>
      </w:r>
    </w:p>
    <w:p w:rsidR="001725E0" w:rsidRDefault="001725E0" w:rsidP="001725E0">
      <w:pPr>
        <w:autoSpaceDE w:val="0"/>
        <w:autoSpaceDN w:val="0"/>
        <w:adjustRightInd w:val="0"/>
        <w:spacing w:line="240" w:lineRule="auto"/>
        <w:rPr>
          <w:rFonts w:ascii="72zxw" w:hAnsi="72zxw" w:cs="72zxw"/>
          <w:sz w:val="16"/>
          <w:szCs w:val="16"/>
          <w:lang w:bidi="ar-SA"/>
        </w:rPr>
      </w:pPr>
      <w:r>
        <w:rPr>
          <w:rFonts w:ascii="72zxw" w:hAnsi="72zxw" w:cs="72zxw"/>
          <w:sz w:val="16"/>
          <w:szCs w:val="16"/>
          <w:lang w:bidi="ar-SA"/>
        </w:rPr>
        <w:t>Standard S</w:t>
      </w:r>
      <w:r w:rsidR="00FA3262">
        <w:rPr>
          <w:rFonts w:ascii="72zxw" w:hAnsi="72zxw" w:cs="72zxw"/>
          <w:sz w:val="16"/>
          <w:szCs w:val="16"/>
          <w:lang w:bidi="ar-SA"/>
        </w:rPr>
        <w:t xml:space="preserve">hipment STND 1 [800-BBGT] </w:t>
      </w:r>
    </w:p>
    <w:p w:rsidR="001725E0" w:rsidRDefault="001725E0" w:rsidP="001725E0">
      <w:pPr>
        <w:autoSpaceDE w:val="0"/>
        <w:autoSpaceDN w:val="0"/>
        <w:adjustRightInd w:val="0"/>
        <w:spacing w:line="240" w:lineRule="auto"/>
        <w:rPr>
          <w:rFonts w:ascii="72zxw" w:hAnsi="72zxw" w:cs="72zxw"/>
          <w:sz w:val="16"/>
          <w:szCs w:val="16"/>
          <w:lang w:bidi="ar-SA"/>
        </w:rPr>
      </w:pPr>
      <w:r>
        <w:rPr>
          <w:rFonts w:ascii="48hzj,Bold" w:hAnsi="48hzj,Bold" w:cs="48hzj,Bold"/>
          <w:b/>
          <w:bCs/>
          <w:sz w:val="16"/>
          <w:szCs w:val="16"/>
          <w:lang w:bidi="ar-SA"/>
        </w:rPr>
        <w:t>Configuration Details</w:t>
      </w:r>
      <w:r>
        <w:rPr>
          <w:rFonts w:ascii="72zxw" w:hAnsi="72zxw" w:cs="72zxw"/>
          <w:sz w:val="16"/>
          <w:szCs w:val="16"/>
          <w:lang w:bidi="ar-SA"/>
        </w:rPr>
        <w:t>:</w:t>
      </w:r>
    </w:p>
    <w:p w:rsidR="001725E0" w:rsidRDefault="001725E0" w:rsidP="001725E0">
      <w:pPr>
        <w:autoSpaceDE w:val="0"/>
        <w:autoSpaceDN w:val="0"/>
        <w:adjustRightInd w:val="0"/>
        <w:spacing w:line="240" w:lineRule="auto"/>
        <w:rPr>
          <w:rFonts w:ascii="72zxw" w:hAnsi="72zxw" w:cs="72zxw"/>
          <w:sz w:val="16"/>
          <w:szCs w:val="16"/>
          <w:lang w:bidi="ar-SA"/>
        </w:rPr>
      </w:pPr>
      <w:r>
        <w:rPr>
          <w:rFonts w:ascii="72zxw" w:hAnsi="72zxw" w:cs="72zxw"/>
          <w:sz w:val="16"/>
          <w:szCs w:val="16"/>
          <w:lang w:bidi="ar-SA"/>
        </w:rPr>
        <w:t>Flexible Catalog Con</w:t>
      </w:r>
      <w:r w:rsidR="00FA3262">
        <w:rPr>
          <w:rFonts w:ascii="72zxw" w:hAnsi="72zxw" w:cs="72zxw"/>
          <w:sz w:val="16"/>
          <w:szCs w:val="16"/>
          <w:lang w:bidi="ar-SA"/>
        </w:rPr>
        <w:t xml:space="preserve">fig 03 I7CFG 1 [750-AAHS] </w:t>
      </w:r>
    </w:p>
    <w:p w:rsidR="001725E0" w:rsidRDefault="001725E0" w:rsidP="001725E0">
      <w:pPr>
        <w:autoSpaceDE w:val="0"/>
        <w:autoSpaceDN w:val="0"/>
        <w:adjustRightInd w:val="0"/>
        <w:spacing w:line="240" w:lineRule="auto"/>
        <w:rPr>
          <w:rFonts w:ascii="72zxw" w:hAnsi="72zxw" w:cs="72zxw"/>
          <w:sz w:val="16"/>
          <w:szCs w:val="16"/>
          <w:lang w:bidi="ar-SA"/>
        </w:rPr>
      </w:pPr>
      <w:r>
        <w:rPr>
          <w:rFonts w:ascii="48hzj,Bold" w:hAnsi="48hzj,Bold" w:cs="48hzj,Bold"/>
          <w:b/>
          <w:bCs/>
          <w:sz w:val="16"/>
          <w:szCs w:val="16"/>
          <w:lang w:bidi="ar-SA"/>
        </w:rPr>
        <w:t>Order Information</w:t>
      </w:r>
      <w:r>
        <w:rPr>
          <w:rFonts w:ascii="72zxw" w:hAnsi="72zxw" w:cs="72zxw"/>
          <w:sz w:val="16"/>
          <w:szCs w:val="16"/>
          <w:lang w:bidi="ar-SA"/>
        </w:rPr>
        <w:t>:</w:t>
      </w:r>
    </w:p>
    <w:p w:rsidR="001725E0" w:rsidRDefault="001725E0" w:rsidP="001725E0">
      <w:pPr>
        <w:autoSpaceDE w:val="0"/>
        <w:autoSpaceDN w:val="0"/>
        <w:adjustRightInd w:val="0"/>
        <w:spacing w:line="240" w:lineRule="auto"/>
        <w:rPr>
          <w:rFonts w:ascii="72zxw" w:hAnsi="72zxw" w:cs="72zxw"/>
          <w:sz w:val="16"/>
          <w:szCs w:val="16"/>
          <w:lang w:bidi="ar-SA"/>
        </w:rPr>
      </w:pPr>
      <w:r>
        <w:rPr>
          <w:rFonts w:ascii="72zxw" w:hAnsi="72zxw" w:cs="72zxw"/>
          <w:sz w:val="16"/>
          <w:szCs w:val="16"/>
          <w:lang w:bidi="ar-SA"/>
        </w:rPr>
        <w:t>Non-Canada ord</w:t>
      </w:r>
      <w:r w:rsidR="00FA3262">
        <w:rPr>
          <w:rFonts w:ascii="72zxw" w:hAnsi="72zxw" w:cs="72zxw"/>
          <w:sz w:val="16"/>
          <w:szCs w:val="16"/>
          <w:lang w:bidi="ar-SA"/>
        </w:rPr>
        <w:t xml:space="preserve">ers only USNONE 1 [332-1286] </w:t>
      </w:r>
    </w:p>
    <w:p w:rsidR="001725E0" w:rsidRDefault="001725E0" w:rsidP="001725E0">
      <w:pPr>
        <w:autoSpaceDE w:val="0"/>
        <w:autoSpaceDN w:val="0"/>
        <w:adjustRightInd w:val="0"/>
        <w:spacing w:line="240" w:lineRule="auto"/>
        <w:rPr>
          <w:rFonts w:ascii="72zxw" w:hAnsi="72zxw" w:cs="72zxw"/>
          <w:sz w:val="16"/>
          <w:szCs w:val="16"/>
          <w:lang w:bidi="ar-SA"/>
        </w:rPr>
      </w:pPr>
      <w:r>
        <w:rPr>
          <w:rFonts w:ascii="48hzj,Bold" w:hAnsi="48hzj,Bold" w:cs="48hzj,Bold"/>
          <w:b/>
          <w:bCs/>
          <w:sz w:val="16"/>
          <w:szCs w:val="16"/>
          <w:lang w:bidi="ar-SA"/>
        </w:rPr>
        <w:t>Dell Data Protection | Endpoint Security Suite</w:t>
      </w:r>
      <w:r>
        <w:rPr>
          <w:rFonts w:ascii="72zxw" w:hAnsi="72zxw" w:cs="72zxw"/>
          <w:sz w:val="16"/>
          <w:szCs w:val="16"/>
          <w:lang w:bidi="ar-SA"/>
        </w:rPr>
        <w:t>:</w:t>
      </w:r>
    </w:p>
    <w:p w:rsidR="001725E0" w:rsidRDefault="001725E0" w:rsidP="001725E0">
      <w:pPr>
        <w:autoSpaceDE w:val="0"/>
        <w:autoSpaceDN w:val="0"/>
        <w:adjustRightInd w:val="0"/>
        <w:spacing w:line="240" w:lineRule="auto"/>
        <w:rPr>
          <w:rFonts w:ascii="72zxw" w:hAnsi="72zxw" w:cs="72zxw"/>
          <w:sz w:val="16"/>
          <w:szCs w:val="16"/>
          <w:lang w:bidi="ar-SA"/>
        </w:rPr>
      </w:pPr>
      <w:r>
        <w:rPr>
          <w:rFonts w:ascii="72zxw" w:hAnsi="72zxw" w:cs="72zxw"/>
          <w:sz w:val="16"/>
          <w:szCs w:val="16"/>
          <w:lang w:bidi="ar-SA"/>
        </w:rPr>
        <w:t>No Dell Data Protection | Endpoint Security Suite</w:t>
      </w:r>
    </w:p>
    <w:p w:rsidR="001725E0" w:rsidRDefault="001725E0" w:rsidP="001725E0">
      <w:pPr>
        <w:autoSpaceDE w:val="0"/>
        <w:autoSpaceDN w:val="0"/>
        <w:adjustRightInd w:val="0"/>
        <w:spacing w:line="240" w:lineRule="auto"/>
        <w:rPr>
          <w:rFonts w:ascii="72zxw" w:hAnsi="72zxw" w:cs="72zxw"/>
          <w:sz w:val="16"/>
          <w:szCs w:val="16"/>
          <w:lang w:bidi="ar-SA"/>
        </w:rPr>
      </w:pPr>
      <w:r>
        <w:rPr>
          <w:rFonts w:ascii="72zxw" w:hAnsi="72zxw" w:cs="72zxw"/>
          <w:sz w:val="16"/>
          <w:szCs w:val="16"/>
          <w:lang w:bidi="ar-SA"/>
        </w:rPr>
        <w:t>Software</w:t>
      </w:r>
    </w:p>
    <w:p w:rsidR="001725E0" w:rsidRDefault="00FA3262" w:rsidP="001725E0">
      <w:pPr>
        <w:autoSpaceDE w:val="0"/>
        <w:autoSpaceDN w:val="0"/>
        <w:adjustRightInd w:val="0"/>
        <w:spacing w:line="240" w:lineRule="auto"/>
        <w:rPr>
          <w:rFonts w:ascii="72zxw" w:hAnsi="72zxw" w:cs="72zxw"/>
          <w:sz w:val="16"/>
          <w:szCs w:val="16"/>
          <w:lang w:bidi="ar-SA"/>
        </w:rPr>
      </w:pPr>
      <w:r>
        <w:rPr>
          <w:rFonts w:ascii="72zxw" w:hAnsi="72zxw" w:cs="72zxw"/>
          <w:sz w:val="16"/>
          <w:szCs w:val="16"/>
          <w:lang w:bidi="ar-SA"/>
        </w:rPr>
        <w:t xml:space="preserve">NODDP 1 [634-BENZ] </w:t>
      </w:r>
    </w:p>
    <w:p w:rsidR="001725E0" w:rsidRDefault="001725E0" w:rsidP="001725E0">
      <w:pPr>
        <w:autoSpaceDE w:val="0"/>
        <w:autoSpaceDN w:val="0"/>
        <w:adjustRightInd w:val="0"/>
        <w:spacing w:line="240" w:lineRule="auto"/>
        <w:rPr>
          <w:rFonts w:ascii="72zxw" w:hAnsi="72zxw" w:cs="72zxw"/>
          <w:sz w:val="16"/>
          <w:szCs w:val="16"/>
          <w:lang w:bidi="ar-SA"/>
        </w:rPr>
      </w:pPr>
      <w:r>
        <w:rPr>
          <w:rFonts w:ascii="48hzj,Bold" w:hAnsi="48hzj,Bold" w:cs="48hzj,Bold"/>
          <w:b/>
          <w:bCs/>
          <w:sz w:val="16"/>
          <w:szCs w:val="16"/>
          <w:lang w:bidi="ar-SA"/>
        </w:rPr>
        <w:t>Hardware Support Services</w:t>
      </w:r>
      <w:r>
        <w:rPr>
          <w:rFonts w:ascii="72zxw" w:hAnsi="72zxw" w:cs="72zxw"/>
          <w:sz w:val="16"/>
          <w:szCs w:val="16"/>
          <w:lang w:bidi="ar-SA"/>
        </w:rPr>
        <w:t>:</w:t>
      </w:r>
    </w:p>
    <w:p w:rsidR="001725E0" w:rsidRDefault="001725E0" w:rsidP="001725E0">
      <w:pPr>
        <w:autoSpaceDE w:val="0"/>
        <w:autoSpaceDN w:val="0"/>
        <w:adjustRightInd w:val="0"/>
        <w:spacing w:line="240" w:lineRule="auto"/>
        <w:rPr>
          <w:rFonts w:ascii="72zxw" w:hAnsi="72zxw" w:cs="72zxw"/>
          <w:sz w:val="16"/>
          <w:szCs w:val="16"/>
          <w:lang w:bidi="ar-SA"/>
        </w:rPr>
      </w:pPr>
      <w:r>
        <w:rPr>
          <w:rFonts w:ascii="72zxw" w:hAnsi="72zxw" w:cs="72zxw"/>
          <w:sz w:val="16"/>
          <w:szCs w:val="16"/>
          <w:lang w:bidi="ar-SA"/>
        </w:rPr>
        <w:t>3 Year Hardware Service with In-Home/Onsite</w:t>
      </w:r>
    </w:p>
    <w:p w:rsidR="001725E0" w:rsidRDefault="001725E0" w:rsidP="001725E0">
      <w:pPr>
        <w:autoSpaceDE w:val="0"/>
        <w:autoSpaceDN w:val="0"/>
        <w:adjustRightInd w:val="0"/>
        <w:spacing w:line="240" w:lineRule="auto"/>
        <w:rPr>
          <w:rFonts w:ascii="72zxw" w:hAnsi="72zxw" w:cs="72zxw"/>
          <w:sz w:val="16"/>
          <w:szCs w:val="16"/>
          <w:lang w:bidi="ar-SA"/>
        </w:rPr>
      </w:pPr>
      <w:r>
        <w:rPr>
          <w:rFonts w:ascii="72zxw" w:hAnsi="72zxw" w:cs="72zxw"/>
          <w:sz w:val="16"/>
          <w:szCs w:val="16"/>
          <w:lang w:bidi="ar-SA"/>
        </w:rPr>
        <w:t>Service After Remote Diagnosis</w:t>
      </w:r>
    </w:p>
    <w:p w:rsidR="001725E0" w:rsidRDefault="001725E0" w:rsidP="001725E0">
      <w:pPr>
        <w:autoSpaceDE w:val="0"/>
        <w:autoSpaceDN w:val="0"/>
        <w:adjustRightInd w:val="0"/>
        <w:spacing w:line="240" w:lineRule="auto"/>
        <w:rPr>
          <w:rFonts w:ascii="72zxw" w:hAnsi="72zxw" w:cs="72zxw"/>
          <w:sz w:val="16"/>
          <w:szCs w:val="16"/>
          <w:lang w:bidi="ar-SA"/>
        </w:rPr>
      </w:pPr>
      <w:r>
        <w:rPr>
          <w:rFonts w:ascii="72zxw" w:hAnsi="72zxw" w:cs="72zxw"/>
          <w:sz w:val="16"/>
          <w:szCs w:val="16"/>
          <w:lang w:bidi="ar-SA"/>
        </w:rPr>
        <w:lastRenderedPageBreak/>
        <w:t>NBD3B 1 [997-9456][997-</w:t>
      </w:r>
    </w:p>
    <w:p w:rsidR="001725E0" w:rsidRDefault="00FA3262" w:rsidP="001725E0">
      <w:pPr>
        <w:autoSpaceDE w:val="0"/>
        <w:autoSpaceDN w:val="0"/>
        <w:adjustRightInd w:val="0"/>
        <w:spacing w:line="240" w:lineRule="auto"/>
        <w:rPr>
          <w:rFonts w:ascii="72zxw" w:hAnsi="72zxw" w:cs="72zxw"/>
          <w:sz w:val="16"/>
          <w:szCs w:val="16"/>
          <w:lang w:bidi="ar-SA"/>
        </w:rPr>
      </w:pPr>
      <w:r>
        <w:rPr>
          <w:rFonts w:ascii="72zxw" w:hAnsi="72zxw" w:cs="72zxw"/>
          <w:sz w:val="16"/>
          <w:szCs w:val="16"/>
          <w:lang w:bidi="ar-SA"/>
        </w:rPr>
        <w:t xml:space="preserve">9466] </w:t>
      </w:r>
    </w:p>
    <w:p w:rsidR="001725E0" w:rsidRDefault="001725E0" w:rsidP="001725E0">
      <w:pPr>
        <w:autoSpaceDE w:val="0"/>
        <w:autoSpaceDN w:val="0"/>
        <w:adjustRightInd w:val="0"/>
        <w:spacing w:line="240" w:lineRule="auto"/>
        <w:rPr>
          <w:rFonts w:ascii="72zxw" w:hAnsi="72zxw" w:cs="72zxw"/>
          <w:sz w:val="16"/>
          <w:szCs w:val="16"/>
          <w:lang w:bidi="ar-SA"/>
        </w:rPr>
      </w:pPr>
      <w:r>
        <w:rPr>
          <w:rFonts w:ascii="48hzj,Bold" w:hAnsi="48hzj,Bold" w:cs="48hzj,Bold"/>
          <w:b/>
          <w:bCs/>
          <w:sz w:val="16"/>
          <w:szCs w:val="16"/>
          <w:lang w:bidi="ar-SA"/>
        </w:rPr>
        <w:t>E-Star</w:t>
      </w:r>
      <w:r>
        <w:rPr>
          <w:rFonts w:ascii="72zxw" w:hAnsi="72zxw" w:cs="72zxw"/>
          <w:sz w:val="16"/>
          <w:szCs w:val="16"/>
          <w:lang w:bidi="ar-SA"/>
        </w:rPr>
        <w:t>:</w:t>
      </w:r>
    </w:p>
    <w:p w:rsidR="001725E0" w:rsidRDefault="001725E0" w:rsidP="001725E0">
      <w:pPr>
        <w:autoSpaceDE w:val="0"/>
        <w:autoSpaceDN w:val="0"/>
        <w:adjustRightInd w:val="0"/>
        <w:spacing w:line="240" w:lineRule="auto"/>
        <w:rPr>
          <w:rFonts w:ascii="72zxw" w:hAnsi="72zxw" w:cs="72zxw"/>
          <w:sz w:val="16"/>
          <w:szCs w:val="16"/>
          <w:lang w:bidi="ar-SA"/>
        </w:rPr>
      </w:pPr>
      <w:r>
        <w:rPr>
          <w:rFonts w:ascii="72zxw" w:hAnsi="72zxw" w:cs="72zxw"/>
          <w:sz w:val="16"/>
          <w:szCs w:val="16"/>
          <w:lang w:bidi="ar-SA"/>
        </w:rPr>
        <w:t>ENERGY</w:t>
      </w:r>
      <w:r w:rsidR="00FA3262">
        <w:rPr>
          <w:rFonts w:ascii="72zxw" w:hAnsi="72zxw" w:cs="72zxw"/>
          <w:sz w:val="16"/>
          <w:szCs w:val="16"/>
          <w:lang w:bidi="ar-SA"/>
        </w:rPr>
        <w:t xml:space="preserve"> STAR 6.0 ESTAR 1 [387-BBID] </w:t>
      </w:r>
    </w:p>
    <w:p w:rsidR="001725E0" w:rsidRDefault="001725E0" w:rsidP="001725E0">
      <w:pPr>
        <w:autoSpaceDE w:val="0"/>
        <w:autoSpaceDN w:val="0"/>
        <w:adjustRightInd w:val="0"/>
        <w:spacing w:line="240" w:lineRule="auto"/>
        <w:rPr>
          <w:rFonts w:ascii="72zxw" w:hAnsi="72zxw" w:cs="72zxw"/>
          <w:sz w:val="16"/>
          <w:szCs w:val="16"/>
          <w:lang w:bidi="ar-SA"/>
        </w:rPr>
      </w:pPr>
      <w:r>
        <w:rPr>
          <w:rFonts w:ascii="48hzj,Bold" w:hAnsi="48hzj,Bold" w:cs="48hzj,Bold"/>
          <w:b/>
          <w:bCs/>
          <w:sz w:val="16"/>
          <w:szCs w:val="16"/>
          <w:lang w:bidi="ar-SA"/>
        </w:rPr>
        <w:t>DVI to VGA Adapter</w:t>
      </w:r>
      <w:r>
        <w:rPr>
          <w:rFonts w:ascii="72zxw" w:hAnsi="72zxw" w:cs="72zxw"/>
          <w:sz w:val="16"/>
          <w:szCs w:val="16"/>
          <w:lang w:bidi="ar-SA"/>
        </w:rPr>
        <w:t>:</w:t>
      </w:r>
    </w:p>
    <w:p w:rsidR="001725E0" w:rsidRDefault="001725E0" w:rsidP="001725E0">
      <w:pPr>
        <w:autoSpaceDE w:val="0"/>
        <w:autoSpaceDN w:val="0"/>
        <w:adjustRightInd w:val="0"/>
        <w:spacing w:line="240" w:lineRule="auto"/>
        <w:rPr>
          <w:rFonts w:ascii="72zxw" w:hAnsi="72zxw" w:cs="72zxw"/>
          <w:sz w:val="16"/>
          <w:szCs w:val="16"/>
          <w:lang w:bidi="ar-SA"/>
        </w:rPr>
      </w:pPr>
      <w:r>
        <w:rPr>
          <w:rFonts w:ascii="72zxw" w:hAnsi="72zxw" w:cs="72zxw"/>
          <w:sz w:val="16"/>
          <w:szCs w:val="16"/>
          <w:lang w:bidi="ar-SA"/>
        </w:rPr>
        <w:t>No A</w:t>
      </w:r>
      <w:r w:rsidR="00FA3262">
        <w:rPr>
          <w:rFonts w:ascii="72zxw" w:hAnsi="72zxw" w:cs="72zxw"/>
          <w:sz w:val="16"/>
          <w:szCs w:val="16"/>
          <w:lang w:bidi="ar-SA"/>
        </w:rPr>
        <w:t xml:space="preserve">ccessories NONE 1 [461-AABV] </w:t>
      </w:r>
    </w:p>
    <w:p w:rsidR="001725E0" w:rsidRDefault="001725E0" w:rsidP="001725E0">
      <w:pPr>
        <w:autoSpaceDE w:val="0"/>
        <w:autoSpaceDN w:val="0"/>
        <w:adjustRightInd w:val="0"/>
        <w:spacing w:line="240" w:lineRule="auto"/>
        <w:rPr>
          <w:rFonts w:ascii="72zxw" w:hAnsi="72zxw" w:cs="72zxw"/>
          <w:sz w:val="16"/>
          <w:szCs w:val="16"/>
          <w:lang w:bidi="ar-SA"/>
        </w:rPr>
      </w:pPr>
      <w:r>
        <w:rPr>
          <w:rFonts w:ascii="48hzj,Bold" w:hAnsi="48hzj,Bold" w:cs="48hzj,Bold"/>
          <w:b/>
          <w:bCs/>
          <w:sz w:val="16"/>
          <w:szCs w:val="16"/>
          <w:lang w:bidi="ar-SA"/>
        </w:rPr>
        <w:t>Mouse</w:t>
      </w:r>
      <w:r>
        <w:rPr>
          <w:rFonts w:ascii="72zxw" w:hAnsi="72zxw" w:cs="72zxw"/>
          <w:sz w:val="16"/>
          <w:szCs w:val="16"/>
          <w:lang w:bidi="ar-SA"/>
        </w:rPr>
        <w:t>:</w:t>
      </w:r>
    </w:p>
    <w:p w:rsidR="001725E0" w:rsidRDefault="001725E0" w:rsidP="001725E0">
      <w:pPr>
        <w:rPr>
          <w:rFonts w:ascii="72zxw" w:hAnsi="72zxw" w:cs="72zxw"/>
          <w:sz w:val="16"/>
          <w:szCs w:val="16"/>
          <w:lang w:bidi="ar-SA"/>
        </w:rPr>
      </w:pPr>
      <w:r>
        <w:rPr>
          <w:rFonts w:ascii="72zxw" w:hAnsi="72zxw" w:cs="72zxw"/>
          <w:sz w:val="16"/>
          <w:szCs w:val="16"/>
          <w:lang w:bidi="ar-SA"/>
        </w:rPr>
        <w:t>No Mouse Selected</w:t>
      </w:r>
      <w:r w:rsidR="00FA3262">
        <w:rPr>
          <w:rFonts w:ascii="72zxw" w:hAnsi="72zxw" w:cs="72zxw"/>
          <w:sz w:val="16"/>
          <w:szCs w:val="16"/>
          <w:lang w:bidi="ar-SA"/>
        </w:rPr>
        <w:t xml:space="preserve"> NOMSE 1 [570-AADK] </w:t>
      </w:r>
    </w:p>
    <w:p w:rsidR="00FA3262" w:rsidRDefault="00FA3262" w:rsidP="001725E0">
      <w:pPr>
        <w:rPr>
          <w:rFonts w:ascii="Arial" w:hAnsi="Arial" w:cs="Arial"/>
          <w:bCs/>
          <w:sz w:val="23"/>
          <w:szCs w:val="23"/>
        </w:rPr>
      </w:pPr>
    </w:p>
    <w:p w:rsidR="00043DAC" w:rsidRPr="00043DAC" w:rsidRDefault="00433542" w:rsidP="00C916CA">
      <w:p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_________________________________________________________________________</w:t>
      </w:r>
    </w:p>
    <w:p w:rsidR="00043DAC" w:rsidRDefault="00043DAC" w:rsidP="00C916CA">
      <w:pPr>
        <w:rPr>
          <w:rFonts w:ascii="Arial" w:hAnsi="Arial" w:cs="Arial"/>
          <w:b/>
          <w:bCs/>
          <w:sz w:val="23"/>
          <w:szCs w:val="23"/>
        </w:rPr>
      </w:pPr>
      <w:r w:rsidRPr="00043DAC">
        <w:rPr>
          <w:rFonts w:ascii="Arial" w:hAnsi="Arial" w:cs="Arial"/>
          <w:b/>
          <w:bCs/>
          <w:sz w:val="23"/>
          <w:szCs w:val="23"/>
          <w:highlight w:val="yellow"/>
        </w:rPr>
        <w:t>Inside Delivery</w:t>
      </w:r>
      <w:r w:rsidR="00932032">
        <w:rPr>
          <w:rFonts w:ascii="Arial" w:hAnsi="Arial" w:cs="Arial"/>
          <w:b/>
          <w:bCs/>
          <w:sz w:val="23"/>
          <w:szCs w:val="23"/>
          <w:highlight w:val="yellow"/>
        </w:rPr>
        <w:t xml:space="preserve"> Shipping</w:t>
      </w:r>
      <w:r w:rsidRPr="00043DAC">
        <w:rPr>
          <w:rFonts w:ascii="Arial" w:hAnsi="Arial" w:cs="Arial"/>
          <w:b/>
          <w:bCs/>
          <w:sz w:val="23"/>
          <w:szCs w:val="23"/>
          <w:highlight w:val="yellow"/>
        </w:rPr>
        <w:t xml:space="preserve"> </w:t>
      </w:r>
      <w:r w:rsidRPr="00FA3262">
        <w:rPr>
          <w:rFonts w:ascii="Arial" w:hAnsi="Arial" w:cs="Arial"/>
          <w:b/>
          <w:bCs/>
          <w:sz w:val="23"/>
          <w:szCs w:val="23"/>
          <w:highlight w:val="yellow"/>
        </w:rPr>
        <w:t>Instructions:</w:t>
      </w:r>
      <w:r w:rsidR="001725E0" w:rsidRPr="00FA3262">
        <w:rPr>
          <w:rFonts w:ascii="Arial" w:hAnsi="Arial" w:cs="Arial"/>
          <w:b/>
          <w:bCs/>
          <w:sz w:val="23"/>
          <w:szCs w:val="23"/>
          <w:highlight w:val="yellow"/>
        </w:rPr>
        <w:t xml:space="preserve"> for Dell Latitude 14 7000 Series</w:t>
      </w:r>
    </w:p>
    <w:p w:rsidR="00433542" w:rsidRDefault="00433542" w:rsidP="00C916CA">
      <w:pPr>
        <w:rPr>
          <w:rFonts w:ascii="Arial" w:hAnsi="Arial" w:cs="Arial"/>
          <w:b/>
          <w:bCs/>
          <w:sz w:val="23"/>
          <w:szCs w:val="23"/>
        </w:rPr>
      </w:pPr>
    </w:p>
    <w:p w:rsidR="00FA3262" w:rsidRDefault="00FA3262" w:rsidP="00C916CA">
      <w:pPr>
        <w:rPr>
          <w:rFonts w:ascii="Arial" w:hAnsi="Arial" w:cs="Arial"/>
          <w:b/>
          <w:bCs/>
          <w:sz w:val="23"/>
          <w:szCs w:val="23"/>
        </w:rPr>
      </w:pPr>
      <w:r w:rsidRPr="00FA3262">
        <w:rPr>
          <w:rFonts w:ascii="Arial" w:hAnsi="Arial" w:cs="Arial"/>
          <w:b/>
          <w:bCs/>
          <w:sz w:val="23"/>
          <w:szCs w:val="23"/>
          <w:highlight w:val="yellow"/>
        </w:rPr>
        <w:t>65 each</w:t>
      </w:r>
    </w:p>
    <w:p w:rsidR="00FA3262" w:rsidRPr="00FA3262" w:rsidRDefault="00FA3262" w:rsidP="00FA3262">
      <w:pPr>
        <w:spacing w:line="240" w:lineRule="auto"/>
        <w:rPr>
          <w:rFonts w:ascii="Arial" w:hAnsi="Arial" w:cs="Arial"/>
          <w:sz w:val="20"/>
          <w:szCs w:val="20"/>
        </w:rPr>
      </w:pPr>
      <w:r w:rsidRPr="00FA3262">
        <w:rPr>
          <w:rFonts w:ascii="Arial" w:hAnsi="Arial" w:cs="Arial"/>
          <w:sz w:val="20"/>
          <w:szCs w:val="20"/>
        </w:rPr>
        <w:t>Information Technology / Desktop Support</w:t>
      </w:r>
    </w:p>
    <w:p w:rsidR="00FA3262" w:rsidRPr="00FA3262" w:rsidRDefault="00FA3262" w:rsidP="00FA3262">
      <w:pPr>
        <w:spacing w:line="240" w:lineRule="auto"/>
        <w:rPr>
          <w:rFonts w:ascii="Arial" w:hAnsi="Arial" w:cs="Arial"/>
          <w:sz w:val="20"/>
          <w:szCs w:val="20"/>
        </w:rPr>
      </w:pPr>
      <w:r w:rsidRPr="00FA3262">
        <w:rPr>
          <w:rFonts w:ascii="Arial" w:hAnsi="Arial" w:cs="Arial"/>
          <w:sz w:val="20"/>
          <w:szCs w:val="20"/>
        </w:rPr>
        <w:t>Judicial Council of California</w:t>
      </w:r>
      <w:r w:rsidRPr="00FA3262">
        <w:rPr>
          <w:rFonts w:ascii="Arial" w:hAnsi="Arial" w:cs="Arial"/>
          <w:sz w:val="20"/>
          <w:szCs w:val="20"/>
        </w:rPr>
        <w:br/>
        <w:t>455 Golden Gate Avenue, 1</w:t>
      </w:r>
      <w:r w:rsidRPr="00FA3262">
        <w:rPr>
          <w:rFonts w:ascii="Arial" w:hAnsi="Arial" w:cs="Arial"/>
          <w:sz w:val="20"/>
          <w:szCs w:val="20"/>
          <w:vertAlign w:val="superscript"/>
        </w:rPr>
        <w:t>st</w:t>
      </w:r>
      <w:r w:rsidRPr="00FA3262">
        <w:rPr>
          <w:rFonts w:ascii="Arial" w:hAnsi="Arial" w:cs="Arial"/>
          <w:sz w:val="20"/>
          <w:szCs w:val="20"/>
        </w:rPr>
        <w:t xml:space="preserve"> Floor</w:t>
      </w:r>
      <w:r w:rsidRPr="00FA3262">
        <w:rPr>
          <w:rFonts w:ascii="Arial" w:hAnsi="Arial" w:cs="Arial"/>
          <w:sz w:val="20"/>
          <w:szCs w:val="20"/>
        </w:rPr>
        <w:br/>
        <w:t>San Francisco, CA 94102-4797</w:t>
      </w:r>
    </w:p>
    <w:p w:rsidR="00FA3262" w:rsidRPr="00FA3262" w:rsidRDefault="00FA3262" w:rsidP="00FA3262">
      <w:pPr>
        <w:spacing w:line="240" w:lineRule="auto"/>
        <w:rPr>
          <w:rFonts w:ascii="Arial" w:hAnsi="Arial" w:cs="Arial"/>
          <w:sz w:val="20"/>
          <w:szCs w:val="20"/>
        </w:rPr>
      </w:pPr>
      <w:r w:rsidRPr="00FA3262">
        <w:rPr>
          <w:rFonts w:ascii="Arial" w:hAnsi="Arial" w:cs="Arial"/>
          <w:sz w:val="20"/>
          <w:szCs w:val="20"/>
        </w:rPr>
        <w:t>Attn: Eric Egner</w:t>
      </w:r>
    </w:p>
    <w:p w:rsidR="00FA3262" w:rsidRPr="00FA3262" w:rsidRDefault="00FA3262" w:rsidP="00FA3262">
      <w:pPr>
        <w:spacing w:line="240" w:lineRule="auto"/>
        <w:rPr>
          <w:rFonts w:ascii="Arial" w:hAnsi="Arial" w:cs="Arial"/>
          <w:sz w:val="20"/>
          <w:szCs w:val="20"/>
        </w:rPr>
      </w:pPr>
    </w:p>
    <w:p w:rsidR="00FA3262" w:rsidRPr="00FA3262" w:rsidRDefault="00FA3262" w:rsidP="00FA3262">
      <w:pPr>
        <w:spacing w:line="240" w:lineRule="auto"/>
        <w:rPr>
          <w:rFonts w:ascii="Arial" w:hAnsi="Arial" w:cs="Arial"/>
          <w:sz w:val="20"/>
          <w:szCs w:val="20"/>
        </w:rPr>
      </w:pPr>
      <w:r w:rsidRPr="00FA3262">
        <w:rPr>
          <w:rFonts w:ascii="Arial" w:hAnsi="Arial" w:cs="Arial"/>
          <w:sz w:val="20"/>
          <w:szCs w:val="20"/>
        </w:rPr>
        <w:t>Eric Egner</w:t>
      </w:r>
      <w:r w:rsidRPr="00FA3262">
        <w:rPr>
          <w:rFonts w:ascii="Arial" w:hAnsi="Arial" w:cs="Arial"/>
          <w:sz w:val="20"/>
          <w:szCs w:val="20"/>
        </w:rPr>
        <w:tab/>
        <w:t>415-865-4906</w:t>
      </w:r>
    </w:p>
    <w:p w:rsidR="00FA3262" w:rsidRPr="00FA3262" w:rsidRDefault="00FA3262" w:rsidP="00FA3262">
      <w:pPr>
        <w:spacing w:line="240" w:lineRule="auto"/>
        <w:rPr>
          <w:rFonts w:ascii="Arial" w:hAnsi="Arial" w:cs="Arial"/>
          <w:sz w:val="20"/>
          <w:szCs w:val="20"/>
        </w:rPr>
      </w:pPr>
      <w:r w:rsidRPr="00FA3262">
        <w:rPr>
          <w:rFonts w:ascii="Arial" w:hAnsi="Arial" w:cs="Arial"/>
          <w:sz w:val="20"/>
          <w:szCs w:val="20"/>
        </w:rPr>
        <w:t>Scott Johnson   415-865-4660</w:t>
      </w:r>
    </w:p>
    <w:p w:rsidR="00FA3262" w:rsidRPr="00FA3262" w:rsidRDefault="00FA3262" w:rsidP="00FA3262">
      <w:pPr>
        <w:spacing w:line="240" w:lineRule="auto"/>
        <w:rPr>
          <w:rFonts w:ascii="Arial" w:hAnsi="Arial" w:cs="Arial"/>
          <w:sz w:val="20"/>
          <w:szCs w:val="20"/>
        </w:rPr>
      </w:pPr>
    </w:p>
    <w:p w:rsidR="00FA3262" w:rsidRPr="00FA3262" w:rsidRDefault="00FA3262" w:rsidP="00FA3262">
      <w:pPr>
        <w:spacing w:line="240" w:lineRule="auto"/>
        <w:rPr>
          <w:rFonts w:ascii="Arial" w:hAnsi="Arial" w:cs="Arial"/>
          <w:sz w:val="20"/>
          <w:szCs w:val="20"/>
        </w:rPr>
      </w:pPr>
      <w:r w:rsidRPr="00FA3262">
        <w:rPr>
          <w:rFonts w:ascii="Arial" w:hAnsi="Arial" w:cs="Arial"/>
          <w:sz w:val="20"/>
          <w:szCs w:val="20"/>
        </w:rPr>
        <w:t>Delivery Instructions:</w:t>
      </w:r>
    </w:p>
    <w:p w:rsidR="00FA3262" w:rsidRPr="00FA3262" w:rsidRDefault="00FA3262" w:rsidP="00FA3262">
      <w:pPr>
        <w:numPr>
          <w:ilvl w:val="0"/>
          <w:numId w:val="5"/>
        </w:numPr>
        <w:spacing w:line="240" w:lineRule="auto"/>
        <w:rPr>
          <w:rFonts w:ascii="Arial" w:hAnsi="Arial" w:cs="Arial"/>
          <w:sz w:val="20"/>
          <w:szCs w:val="20"/>
          <w:lang w:bidi="ar-SA"/>
        </w:rPr>
      </w:pPr>
      <w:r w:rsidRPr="00FA3262">
        <w:rPr>
          <w:rFonts w:ascii="Arial" w:hAnsi="Arial" w:cs="Arial"/>
          <w:sz w:val="20"/>
          <w:szCs w:val="20"/>
          <w:lang w:bidi="ar-SA"/>
        </w:rPr>
        <w:t>Loading dock on Larkin Street (Height 13 feet), no “lowboy” trailer</w:t>
      </w:r>
    </w:p>
    <w:p w:rsidR="00FA3262" w:rsidRPr="00FA3262" w:rsidRDefault="00FA3262" w:rsidP="00FA3262">
      <w:pPr>
        <w:numPr>
          <w:ilvl w:val="0"/>
          <w:numId w:val="5"/>
        </w:numPr>
        <w:spacing w:line="240" w:lineRule="auto"/>
        <w:rPr>
          <w:rFonts w:ascii="Arial" w:hAnsi="Arial" w:cs="Arial"/>
          <w:sz w:val="20"/>
          <w:szCs w:val="20"/>
          <w:lang w:bidi="ar-SA"/>
        </w:rPr>
      </w:pPr>
      <w:r w:rsidRPr="00FA3262">
        <w:rPr>
          <w:rFonts w:ascii="Arial" w:hAnsi="Arial" w:cs="Arial"/>
          <w:sz w:val="20"/>
          <w:szCs w:val="20"/>
          <w:lang w:bidi="ar-SA"/>
        </w:rPr>
        <w:t>Maximum truck length is limited to 24 feet (cannot block the outside sidewalk at any time)</w:t>
      </w:r>
    </w:p>
    <w:p w:rsidR="00FA3262" w:rsidRPr="00FA3262" w:rsidRDefault="00FA3262" w:rsidP="00FA3262">
      <w:pPr>
        <w:numPr>
          <w:ilvl w:val="0"/>
          <w:numId w:val="5"/>
        </w:numPr>
        <w:spacing w:line="240" w:lineRule="auto"/>
        <w:rPr>
          <w:rFonts w:ascii="Arial" w:hAnsi="Arial" w:cs="Arial"/>
          <w:sz w:val="20"/>
          <w:szCs w:val="20"/>
          <w:lang w:bidi="ar-SA"/>
        </w:rPr>
      </w:pPr>
      <w:r w:rsidRPr="00FA3262">
        <w:rPr>
          <w:rFonts w:ascii="Arial" w:hAnsi="Arial" w:cs="Arial"/>
          <w:sz w:val="20"/>
          <w:szCs w:val="20"/>
          <w:lang w:bidi="ar-SA"/>
        </w:rPr>
        <w:t>Delivery hours: 8:30 a.m.-5:00 p.m., Monday – Friday, excluding state holidays</w:t>
      </w:r>
    </w:p>
    <w:p w:rsidR="00FA3262" w:rsidRPr="00FA3262" w:rsidRDefault="00FA3262" w:rsidP="00FA3262">
      <w:pPr>
        <w:numPr>
          <w:ilvl w:val="0"/>
          <w:numId w:val="5"/>
        </w:numPr>
        <w:spacing w:line="240" w:lineRule="auto"/>
        <w:rPr>
          <w:rFonts w:ascii="Arial" w:hAnsi="Arial" w:cs="Arial"/>
          <w:sz w:val="20"/>
          <w:szCs w:val="20"/>
          <w:lang w:bidi="ar-SA"/>
        </w:rPr>
      </w:pPr>
      <w:r w:rsidRPr="00FA3262">
        <w:rPr>
          <w:rFonts w:ascii="Arial" w:hAnsi="Arial" w:cs="Arial"/>
          <w:sz w:val="20"/>
          <w:szCs w:val="20"/>
          <w:lang w:bidi="ar-SA"/>
        </w:rPr>
        <w:t>Call 415-355-5403 at least 72 hours in advance to schedule a loading dock reservation with Loading Dock Security Officers (Kathy or Shyquera)</w:t>
      </w:r>
    </w:p>
    <w:p w:rsidR="00FA3262" w:rsidRPr="00FA3262" w:rsidRDefault="00FA3262" w:rsidP="00FA3262">
      <w:pPr>
        <w:numPr>
          <w:ilvl w:val="0"/>
          <w:numId w:val="5"/>
        </w:numPr>
        <w:spacing w:line="240" w:lineRule="auto"/>
        <w:rPr>
          <w:rFonts w:ascii="Arial" w:hAnsi="Arial" w:cs="Arial"/>
          <w:b/>
          <w:sz w:val="20"/>
          <w:szCs w:val="20"/>
          <w:lang w:bidi="ar-SA"/>
        </w:rPr>
      </w:pPr>
      <w:r w:rsidRPr="00FA3262">
        <w:rPr>
          <w:rFonts w:ascii="Arial" w:hAnsi="Arial" w:cs="Arial"/>
          <w:sz w:val="20"/>
          <w:szCs w:val="20"/>
          <w:lang w:bidi="ar-SA"/>
        </w:rPr>
        <w:t>Inside Delivery, Golden Gate side of the Building.</w:t>
      </w:r>
    </w:p>
    <w:p w:rsidR="00FA3262" w:rsidRPr="00FA3262" w:rsidRDefault="00FA3262" w:rsidP="00FA3262">
      <w:pPr>
        <w:numPr>
          <w:ilvl w:val="0"/>
          <w:numId w:val="5"/>
        </w:numPr>
        <w:spacing w:line="240" w:lineRule="auto"/>
        <w:rPr>
          <w:rFonts w:ascii="Arial" w:hAnsi="Arial" w:cs="Arial"/>
          <w:b/>
          <w:sz w:val="20"/>
          <w:szCs w:val="20"/>
          <w:lang w:bidi="ar-SA"/>
        </w:rPr>
      </w:pPr>
      <w:r w:rsidRPr="00FA3262">
        <w:rPr>
          <w:rFonts w:ascii="Arial" w:hAnsi="Arial" w:cs="Arial"/>
          <w:sz w:val="20"/>
          <w:szCs w:val="20"/>
          <w:lang w:bidi="ar-SA"/>
        </w:rPr>
        <w:t>Driver and all materials will be screened at the loading dock before being permitted into the facility</w:t>
      </w:r>
    </w:p>
    <w:p w:rsidR="00FA3262" w:rsidRPr="00FA3262" w:rsidRDefault="00FA3262" w:rsidP="00FA3262">
      <w:pPr>
        <w:numPr>
          <w:ilvl w:val="0"/>
          <w:numId w:val="5"/>
        </w:numPr>
        <w:spacing w:line="240" w:lineRule="auto"/>
        <w:rPr>
          <w:rFonts w:ascii="Arial" w:hAnsi="Arial" w:cs="Arial"/>
          <w:sz w:val="20"/>
          <w:szCs w:val="20"/>
          <w:lang w:bidi="ar-SA"/>
        </w:rPr>
      </w:pPr>
      <w:r w:rsidRPr="00FA3262">
        <w:rPr>
          <w:rFonts w:ascii="Arial" w:hAnsi="Arial" w:cs="Arial"/>
          <w:sz w:val="20"/>
          <w:szCs w:val="20"/>
          <w:lang w:bidi="ar-SA"/>
        </w:rPr>
        <w:t>Pallets ok</w:t>
      </w:r>
    </w:p>
    <w:p w:rsidR="00FA3262" w:rsidRPr="00FA3262" w:rsidRDefault="00FA3262" w:rsidP="00FA3262">
      <w:pPr>
        <w:numPr>
          <w:ilvl w:val="0"/>
          <w:numId w:val="5"/>
        </w:numPr>
        <w:spacing w:line="240" w:lineRule="auto"/>
        <w:rPr>
          <w:rFonts w:ascii="Arial" w:hAnsi="Arial" w:cs="Arial"/>
          <w:sz w:val="20"/>
          <w:szCs w:val="20"/>
          <w:lang w:bidi="ar-SA"/>
        </w:rPr>
      </w:pPr>
      <w:r w:rsidRPr="00FA3262">
        <w:rPr>
          <w:rFonts w:ascii="Arial" w:hAnsi="Arial" w:cs="Arial"/>
          <w:sz w:val="20"/>
          <w:szCs w:val="20"/>
          <w:lang w:bidi="ar-SA"/>
        </w:rPr>
        <w:t>If pallets are used, delivery company must remove them from facility when finished</w:t>
      </w:r>
    </w:p>
    <w:p w:rsidR="00FA3262" w:rsidRPr="00FA3262" w:rsidRDefault="00FA3262" w:rsidP="00FA3262">
      <w:pPr>
        <w:pBdr>
          <w:bottom w:val="double" w:sz="6" w:space="1" w:color="auto"/>
        </w:pBdr>
        <w:spacing w:line="240" w:lineRule="auto"/>
        <w:rPr>
          <w:rFonts w:ascii="Arial" w:hAnsi="Arial" w:cs="Arial"/>
          <w:sz w:val="20"/>
          <w:szCs w:val="20"/>
        </w:rPr>
      </w:pPr>
      <w:r w:rsidRPr="00FA3262">
        <w:rPr>
          <w:rFonts w:ascii="Arial" w:hAnsi="Arial" w:cs="Arial"/>
          <w:sz w:val="20"/>
          <w:szCs w:val="20"/>
        </w:rPr>
        <w:t>:</w:t>
      </w:r>
    </w:p>
    <w:p w:rsidR="00FA3262" w:rsidRPr="00FA3262" w:rsidRDefault="00FA3262" w:rsidP="00FA3262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FA3262" w:rsidRPr="00FA3262" w:rsidRDefault="00FA3262" w:rsidP="00FA3262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FA3262">
        <w:rPr>
          <w:rFonts w:ascii="Arial" w:hAnsi="Arial" w:cs="Arial"/>
          <w:b/>
          <w:sz w:val="20"/>
          <w:szCs w:val="20"/>
          <w:highlight w:val="yellow"/>
        </w:rPr>
        <w:t>24 each</w:t>
      </w:r>
    </w:p>
    <w:p w:rsidR="00FA3262" w:rsidRPr="00FA3262" w:rsidRDefault="00FA3262" w:rsidP="00FA3262">
      <w:pPr>
        <w:spacing w:line="240" w:lineRule="auto"/>
        <w:rPr>
          <w:rFonts w:ascii="Arial" w:eastAsia="Times New Roman" w:hAnsi="Arial" w:cs="Arial"/>
          <w:sz w:val="20"/>
          <w:szCs w:val="20"/>
          <w:lang w:bidi="ar-SA"/>
        </w:rPr>
      </w:pPr>
      <w:r w:rsidRPr="00FA3262">
        <w:rPr>
          <w:rFonts w:ascii="Arial" w:eastAsia="Times New Roman" w:hAnsi="Arial" w:cs="Arial"/>
          <w:sz w:val="20"/>
          <w:szCs w:val="20"/>
          <w:lang w:bidi="ar-SA"/>
        </w:rPr>
        <w:t>Information Technology / Desktop Support</w:t>
      </w:r>
    </w:p>
    <w:p w:rsidR="00FA3262" w:rsidRPr="00FA3262" w:rsidRDefault="00FA3262" w:rsidP="00FA3262">
      <w:pPr>
        <w:spacing w:line="240" w:lineRule="auto"/>
        <w:rPr>
          <w:rFonts w:ascii="Arial" w:eastAsia="Times New Roman" w:hAnsi="Arial" w:cs="Arial"/>
          <w:sz w:val="20"/>
          <w:szCs w:val="20"/>
          <w:lang w:bidi="ar-SA"/>
        </w:rPr>
      </w:pPr>
      <w:r w:rsidRPr="00FA3262">
        <w:rPr>
          <w:rFonts w:ascii="Arial" w:eastAsia="Times New Roman" w:hAnsi="Arial" w:cs="Arial"/>
          <w:sz w:val="20"/>
          <w:szCs w:val="20"/>
          <w:lang w:bidi="ar-SA"/>
        </w:rPr>
        <w:t>Judicial Council of California</w:t>
      </w:r>
      <w:r w:rsidRPr="00FA3262">
        <w:rPr>
          <w:rFonts w:ascii="Arial" w:eastAsia="Times New Roman" w:hAnsi="Arial" w:cs="Arial"/>
          <w:sz w:val="20"/>
          <w:szCs w:val="20"/>
          <w:lang w:bidi="ar-SA"/>
        </w:rPr>
        <w:br/>
        <w:t>2850 Gateway Oaks Drive, Suite 300</w:t>
      </w:r>
      <w:r w:rsidRPr="00FA3262">
        <w:rPr>
          <w:rFonts w:ascii="Arial" w:eastAsia="Times New Roman" w:hAnsi="Arial" w:cs="Arial"/>
          <w:sz w:val="20"/>
          <w:szCs w:val="20"/>
          <w:lang w:bidi="ar-SA"/>
        </w:rPr>
        <w:br/>
        <w:t>Sacramento, California 95833</w:t>
      </w:r>
    </w:p>
    <w:p w:rsidR="00FA3262" w:rsidRPr="00FA3262" w:rsidRDefault="00FA3262" w:rsidP="00FA3262">
      <w:pPr>
        <w:spacing w:line="240" w:lineRule="auto"/>
        <w:rPr>
          <w:rFonts w:ascii="Arial" w:eastAsia="Times New Roman" w:hAnsi="Arial" w:cs="Arial"/>
          <w:sz w:val="20"/>
          <w:szCs w:val="20"/>
          <w:lang w:bidi="ar-SA"/>
        </w:rPr>
      </w:pPr>
      <w:r w:rsidRPr="00FA3262">
        <w:rPr>
          <w:rFonts w:ascii="Arial" w:eastAsia="Times New Roman" w:hAnsi="Arial" w:cs="Arial"/>
          <w:sz w:val="20"/>
          <w:szCs w:val="20"/>
          <w:lang w:bidi="ar-SA"/>
        </w:rPr>
        <w:t>Attn: Jose Merino</w:t>
      </w:r>
    </w:p>
    <w:p w:rsidR="00FA3262" w:rsidRPr="00FA3262" w:rsidRDefault="00FA3262" w:rsidP="00FA3262">
      <w:pPr>
        <w:spacing w:line="240" w:lineRule="auto"/>
        <w:rPr>
          <w:rFonts w:ascii="Arial" w:eastAsia="Times New Roman" w:hAnsi="Arial" w:cs="Arial"/>
          <w:sz w:val="20"/>
          <w:szCs w:val="20"/>
          <w:lang w:bidi="ar-SA"/>
        </w:rPr>
      </w:pPr>
    </w:p>
    <w:p w:rsidR="00FA3262" w:rsidRPr="00FA3262" w:rsidRDefault="00FA3262" w:rsidP="00FA3262">
      <w:pPr>
        <w:spacing w:line="240" w:lineRule="auto"/>
        <w:rPr>
          <w:rFonts w:ascii="Arial" w:eastAsia="Times New Roman" w:hAnsi="Arial" w:cs="Arial"/>
          <w:sz w:val="20"/>
          <w:szCs w:val="20"/>
          <w:lang w:bidi="ar-SA"/>
        </w:rPr>
      </w:pPr>
      <w:r w:rsidRPr="00FA3262">
        <w:rPr>
          <w:rFonts w:ascii="Arial" w:eastAsia="Times New Roman" w:hAnsi="Arial" w:cs="Arial"/>
          <w:sz w:val="20"/>
          <w:szCs w:val="20"/>
          <w:lang w:bidi="ar-SA"/>
        </w:rPr>
        <w:t>Jose Merino</w:t>
      </w:r>
      <w:r w:rsidRPr="00FA3262">
        <w:rPr>
          <w:rFonts w:ascii="Arial" w:eastAsia="Times New Roman" w:hAnsi="Arial" w:cs="Arial"/>
          <w:sz w:val="20"/>
          <w:szCs w:val="20"/>
          <w:lang w:bidi="ar-SA"/>
        </w:rPr>
        <w:tab/>
        <w:t>916-263-1694</w:t>
      </w:r>
    </w:p>
    <w:p w:rsidR="00FA3262" w:rsidRPr="00FA3262" w:rsidRDefault="00FA3262" w:rsidP="00FA3262">
      <w:pPr>
        <w:spacing w:line="240" w:lineRule="auto"/>
        <w:rPr>
          <w:rFonts w:ascii="Arial" w:eastAsia="Times New Roman" w:hAnsi="Arial" w:cs="Arial"/>
          <w:sz w:val="20"/>
          <w:szCs w:val="20"/>
          <w:lang w:bidi="ar-SA"/>
        </w:rPr>
      </w:pPr>
      <w:r w:rsidRPr="00FA3262">
        <w:rPr>
          <w:rFonts w:ascii="Arial" w:eastAsia="Times New Roman" w:hAnsi="Arial" w:cs="Arial"/>
          <w:sz w:val="20"/>
          <w:szCs w:val="20"/>
          <w:lang w:bidi="ar-SA"/>
        </w:rPr>
        <w:t>Ericka Hann</w:t>
      </w:r>
      <w:r w:rsidRPr="00FA3262">
        <w:rPr>
          <w:rFonts w:ascii="Arial" w:eastAsia="Times New Roman" w:hAnsi="Arial" w:cs="Arial"/>
          <w:sz w:val="20"/>
          <w:szCs w:val="20"/>
          <w:lang w:bidi="ar-SA"/>
        </w:rPr>
        <w:tab/>
        <w:t>916-263-8075</w:t>
      </w:r>
    </w:p>
    <w:p w:rsidR="00FA3262" w:rsidRPr="00FA3262" w:rsidRDefault="00FA3262" w:rsidP="00FA3262">
      <w:pPr>
        <w:spacing w:line="240" w:lineRule="auto"/>
        <w:rPr>
          <w:rFonts w:ascii="Arial" w:eastAsia="Times New Roman" w:hAnsi="Arial" w:cs="Arial"/>
          <w:sz w:val="20"/>
          <w:szCs w:val="20"/>
          <w:lang w:bidi="ar-SA"/>
        </w:rPr>
      </w:pPr>
    </w:p>
    <w:p w:rsidR="00FA3262" w:rsidRPr="00FA3262" w:rsidRDefault="00FA3262" w:rsidP="00FA3262">
      <w:pPr>
        <w:spacing w:line="240" w:lineRule="auto"/>
        <w:rPr>
          <w:rFonts w:ascii="Arial" w:eastAsia="Times New Roman" w:hAnsi="Arial" w:cs="Arial"/>
          <w:sz w:val="20"/>
          <w:szCs w:val="20"/>
          <w:lang w:bidi="ar-SA"/>
        </w:rPr>
      </w:pPr>
      <w:r w:rsidRPr="00FA3262">
        <w:rPr>
          <w:rFonts w:ascii="Arial" w:eastAsia="Times New Roman" w:hAnsi="Arial" w:cs="Arial"/>
          <w:sz w:val="20"/>
          <w:szCs w:val="20"/>
          <w:lang w:bidi="ar-SA"/>
        </w:rPr>
        <w:t>Delivery Instructions:</w:t>
      </w:r>
    </w:p>
    <w:p w:rsidR="00FA3262" w:rsidRPr="00FA3262" w:rsidRDefault="00FA3262" w:rsidP="00FA3262">
      <w:pPr>
        <w:numPr>
          <w:ilvl w:val="0"/>
          <w:numId w:val="13"/>
        </w:numPr>
        <w:spacing w:line="240" w:lineRule="auto"/>
        <w:rPr>
          <w:rFonts w:ascii="Arial" w:eastAsia="Times New Roman" w:hAnsi="Arial" w:cs="Arial"/>
          <w:sz w:val="20"/>
          <w:szCs w:val="20"/>
          <w:lang w:bidi="ar-SA"/>
        </w:rPr>
      </w:pPr>
      <w:r w:rsidRPr="00FA3262">
        <w:rPr>
          <w:rFonts w:ascii="Arial" w:eastAsia="Times New Roman" w:hAnsi="Arial" w:cs="Arial"/>
          <w:sz w:val="20"/>
          <w:szCs w:val="20"/>
          <w:lang w:bidi="ar-SA"/>
        </w:rPr>
        <w:t>No loading dock</w:t>
      </w:r>
    </w:p>
    <w:p w:rsidR="00FA3262" w:rsidRPr="00FA3262" w:rsidRDefault="00FA3262" w:rsidP="00FA3262">
      <w:pPr>
        <w:numPr>
          <w:ilvl w:val="0"/>
          <w:numId w:val="13"/>
        </w:numPr>
        <w:spacing w:line="240" w:lineRule="auto"/>
        <w:rPr>
          <w:rFonts w:ascii="Arial" w:eastAsia="Times New Roman" w:hAnsi="Arial" w:cs="Arial"/>
          <w:sz w:val="20"/>
          <w:szCs w:val="20"/>
          <w:lang w:bidi="ar-SA"/>
        </w:rPr>
      </w:pPr>
      <w:r w:rsidRPr="00FA3262">
        <w:rPr>
          <w:rFonts w:ascii="Arial" w:eastAsia="Times New Roman" w:hAnsi="Arial" w:cs="Arial"/>
          <w:sz w:val="20"/>
          <w:szCs w:val="20"/>
          <w:lang w:bidi="ar-SA"/>
        </w:rPr>
        <w:t>No freight elevators available</w:t>
      </w:r>
    </w:p>
    <w:p w:rsidR="00FA3262" w:rsidRPr="00FA3262" w:rsidRDefault="00FA3262" w:rsidP="00FA3262">
      <w:pPr>
        <w:numPr>
          <w:ilvl w:val="0"/>
          <w:numId w:val="12"/>
        </w:numPr>
        <w:spacing w:line="240" w:lineRule="auto"/>
        <w:rPr>
          <w:rFonts w:ascii="Arial" w:eastAsia="Times New Roman" w:hAnsi="Arial" w:cs="Arial"/>
          <w:sz w:val="20"/>
          <w:szCs w:val="20"/>
          <w:lang w:bidi="ar-SA"/>
        </w:rPr>
      </w:pPr>
      <w:r w:rsidRPr="00FA3262">
        <w:rPr>
          <w:rFonts w:ascii="Arial" w:eastAsia="Times New Roman" w:hAnsi="Arial" w:cs="Arial"/>
          <w:sz w:val="20"/>
          <w:szCs w:val="20"/>
          <w:lang w:bidi="ar-SA"/>
        </w:rPr>
        <w:t>Delivery hours: Monday- Friday 8:00 a.m. – 5:00 p.m.</w:t>
      </w:r>
    </w:p>
    <w:p w:rsidR="00FA3262" w:rsidRPr="00FA3262" w:rsidRDefault="00FA3262" w:rsidP="00FA3262">
      <w:pPr>
        <w:numPr>
          <w:ilvl w:val="0"/>
          <w:numId w:val="12"/>
        </w:numPr>
        <w:spacing w:line="240" w:lineRule="auto"/>
        <w:rPr>
          <w:rFonts w:ascii="Arial" w:eastAsia="Times New Roman" w:hAnsi="Arial" w:cs="Arial"/>
          <w:sz w:val="20"/>
          <w:szCs w:val="20"/>
          <w:lang w:bidi="ar-SA"/>
        </w:rPr>
      </w:pPr>
      <w:r w:rsidRPr="00FA3262">
        <w:rPr>
          <w:rFonts w:ascii="Arial" w:eastAsia="Times New Roman" w:hAnsi="Arial" w:cs="Arial"/>
          <w:sz w:val="20"/>
          <w:szCs w:val="20"/>
          <w:lang w:bidi="ar-SA"/>
        </w:rPr>
        <w:t>Inside Delivery</w:t>
      </w:r>
    </w:p>
    <w:p w:rsidR="00FA3262" w:rsidRPr="00FA3262" w:rsidRDefault="00FA3262" w:rsidP="00FA3262">
      <w:pPr>
        <w:numPr>
          <w:ilvl w:val="0"/>
          <w:numId w:val="12"/>
        </w:numPr>
        <w:spacing w:line="240" w:lineRule="auto"/>
        <w:rPr>
          <w:rFonts w:ascii="Arial" w:eastAsia="Times New Roman" w:hAnsi="Arial" w:cs="Arial"/>
          <w:sz w:val="20"/>
          <w:szCs w:val="20"/>
          <w:lang w:bidi="ar-SA"/>
        </w:rPr>
      </w:pPr>
      <w:r w:rsidRPr="00FA3262">
        <w:rPr>
          <w:rFonts w:ascii="Arial" w:eastAsia="Times New Roman" w:hAnsi="Arial" w:cs="Arial"/>
          <w:sz w:val="20"/>
          <w:szCs w:val="20"/>
          <w:lang w:bidi="ar-SA"/>
        </w:rPr>
        <w:t>No pallets allowed inside building or elevators</w:t>
      </w:r>
    </w:p>
    <w:p w:rsidR="00FA3262" w:rsidRPr="00FA3262" w:rsidRDefault="00FA3262" w:rsidP="00FA3262">
      <w:pPr>
        <w:spacing w:line="240" w:lineRule="auto"/>
        <w:ind w:left="720"/>
        <w:rPr>
          <w:rFonts w:ascii="Arial" w:eastAsia="Times New Roman" w:hAnsi="Arial" w:cs="Arial"/>
          <w:sz w:val="20"/>
          <w:szCs w:val="20"/>
          <w:lang w:bidi="ar-SA"/>
        </w:rPr>
      </w:pPr>
    </w:p>
    <w:p w:rsidR="00FA3262" w:rsidRPr="00FA3262" w:rsidRDefault="00FA3262" w:rsidP="00FA3262">
      <w:pPr>
        <w:pBdr>
          <w:bottom w:val="double" w:sz="6" w:space="1" w:color="auto"/>
        </w:pBdr>
        <w:spacing w:line="240" w:lineRule="auto"/>
        <w:ind w:left="720" w:hanging="720"/>
        <w:rPr>
          <w:rFonts w:ascii="Arial" w:eastAsia="Times New Roman" w:hAnsi="Arial" w:cs="Arial"/>
          <w:sz w:val="20"/>
          <w:szCs w:val="20"/>
          <w:lang w:bidi="ar-SA"/>
        </w:rPr>
      </w:pPr>
      <w:r w:rsidRPr="00FA3262">
        <w:rPr>
          <w:rFonts w:ascii="Arial" w:eastAsia="Times New Roman" w:hAnsi="Arial" w:cs="Arial"/>
          <w:sz w:val="20"/>
          <w:szCs w:val="20"/>
          <w:lang w:bidi="ar-SA"/>
        </w:rPr>
        <w:t>Special Instructions:  Bring handcart/dollies</w:t>
      </w:r>
    </w:p>
    <w:p w:rsidR="00FA3262" w:rsidRDefault="00FA3262" w:rsidP="00FA3262">
      <w:pPr>
        <w:spacing w:line="240" w:lineRule="auto"/>
        <w:ind w:left="720"/>
        <w:rPr>
          <w:rFonts w:ascii="Arial" w:eastAsia="Times New Roman" w:hAnsi="Arial" w:cs="Arial"/>
          <w:sz w:val="20"/>
          <w:szCs w:val="20"/>
          <w:lang w:bidi="ar-SA"/>
        </w:rPr>
      </w:pPr>
    </w:p>
    <w:p w:rsidR="00FA3262" w:rsidRPr="00FA3262" w:rsidRDefault="00FA3262" w:rsidP="00FA3262">
      <w:pPr>
        <w:spacing w:line="240" w:lineRule="auto"/>
        <w:ind w:left="720"/>
        <w:rPr>
          <w:rFonts w:ascii="Arial" w:eastAsia="Times New Roman" w:hAnsi="Arial" w:cs="Arial"/>
          <w:b/>
          <w:sz w:val="20"/>
          <w:szCs w:val="20"/>
          <w:lang w:bidi="ar-SA"/>
        </w:rPr>
      </w:pPr>
      <w:r w:rsidRPr="00FA3262">
        <w:rPr>
          <w:rFonts w:ascii="Arial" w:eastAsia="Times New Roman" w:hAnsi="Arial" w:cs="Arial"/>
          <w:b/>
          <w:sz w:val="20"/>
          <w:szCs w:val="20"/>
          <w:highlight w:val="yellow"/>
          <w:lang w:bidi="ar-SA"/>
        </w:rPr>
        <w:lastRenderedPageBreak/>
        <w:t>3 each</w:t>
      </w:r>
    </w:p>
    <w:p w:rsidR="00FA3262" w:rsidRPr="00FA3262" w:rsidRDefault="00FA3262" w:rsidP="00FA3262">
      <w:pPr>
        <w:spacing w:line="240" w:lineRule="auto"/>
        <w:rPr>
          <w:rFonts w:ascii="Arial" w:hAnsi="Arial" w:cs="Arial"/>
          <w:sz w:val="20"/>
          <w:szCs w:val="20"/>
        </w:rPr>
      </w:pPr>
      <w:r w:rsidRPr="00FA3262">
        <w:rPr>
          <w:rFonts w:ascii="Arial" w:hAnsi="Arial" w:cs="Arial"/>
          <w:sz w:val="20"/>
          <w:szCs w:val="20"/>
        </w:rPr>
        <w:t>Information Technology / Desktop Support</w:t>
      </w:r>
    </w:p>
    <w:p w:rsidR="00FA3262" w:rsidRPr="00FA3262" w:rsidRDefault="00FA3262" w:rsidP="00FA3262">
      <w:pPr>
        <w:spacing w:line="240" w:lineRule="auto"/>
        <w:rPr>
          <w:rFonts w:ascii="Arial" w:hAnsi="Arial" w:cs="Arial"/>
          <w:sz w:val="20"/>
          <w:szCs w:val="20"/>
        </w:rPr>
      </w:pPr>
      <w:r w:rsidRPr="00FA3262">
        <w:rPr>
          <w:rFonts w:ascii="Arial" w:hAnsi="Arial" w:cs="Arial"/>
          <w:sz w:val="20"/>
          <w:szCs w:val="20"/>
        </w:rPr>
        <w:t>Judicial Council of California</w:t>
      </w:r>
      <w:r w:rsidRPr="00FA3262">
        <w:rPr>
          <w:rFonts w:ascii="Arial" w:hAnsi="Arial" w:cs="Arial"/>
          <w:sz w:val="20"/>
          <w:szCs w:val="20"/>
        </w:rPr>
        <w:br/>
        <w:t>2255 North Ontario Street, Suite 220</w:t>
      </w:r>
    </w:p>
    <w:p w:rsidR="00FA3262" w:rsidRPr="00FA3262" w:rsidRDefault="00FA3262" w:rsidP="00FA3262">
      <w:pPr>
        <w:spacing w:line="240" w:lineRule="auto"/>
        <w:rPr>
          <w:rFonts w:ascii="Arial" w:hAnsi="Arial" w:cs="Arial"/>
          <w:sz w:val="20"/>
          <w:szCs w:val="20"/>
        </w:rPr>
      </w:pPr>
      <w:r w:rsidRPr="00FA3262">
        <w:rPr>
          <w:rFonts w:ascii="Arial" w:hAnsi="Arial" w:cs="Arial"/>
          <w:sz w:val="20"/>
          <w:szCs w:val="20"/>
        </w:rPr>
        <w:t>Burbank, CA 91504-3188</w:t>
      </w:r>
    </w:p>
    <w:p w:rsidR="00FA3262" w:rsidRPr="00FA3262" w:rsidRDefault="00FA3262" w:rsidP="00FA3262">
      <w:pPr>
        <w:spacing w:line="240" w:lineRule="auto"/>
        <w:rPr>
          <w:rFonts w:ascii="Arial" w:hAnsi="Arial" w:cs="Arial"/>
          <w:sz w:val="20"/>
          <w:szCs w:val="20"/>
        </w:rPr>
      </w:pPr>
      <w:r w:rsidRPr="00FA3262">
        <w:rPr>
          <w:rFonts w:ascii="Arial" w:hAnsi="Arial" w:cs="Arial"/>
          <w:sz w:val="20"/>
          <w:szCs w:val="20"/>
        </w:rPr>
        <w:t>Attn: Roni Magallon</w:t>
      </w:r>
    </w:p>
    <w:p w:rsidR="00FA3262" w:rsidRPr="00FA3262" w:rsidRDefault="00FA3262" w:rsidP="00FA3262">
      <w:pPr>
        <w:spacing w:line="240" w:lineRule="auto"/>
        <w:rPr>
          <w:rFonts w:ascii="Arial" w:hAnsi="Arial" w:cs="Arial"/>
          <w:sz w:val="20"/>
          <w:szCs w:val="20"/>
        </w:rPr>
      </w:pPr>
    </w:p>
    <w:p w:rsidR="00FA3262" w:rsidRPr="00FA3262" w:rsidRDefault="00FA3262" w:rsidP="00FA3262">
      <w:pPr>
        <w:spacing w:line="240" w:lineRule="auto"/>
        <w:rPr>
          <w:rFonts w:ascii="Arial" w:hAnsi="Arial" w:cs="Arial"/>
          <w:sz w:val="20"/>
          <w:szCs w:val="20"/>
        </w:rPr>
      </w:pPr>
      <w:r w:rsidRPr="00FA3262">
        <w:rPr>
          <w:rFonts w:ascii="Arial" w:hAnsi="Arial" w:cs="Arial"/>
          <w:sz w:val="20"/>
          <w:szCs w:val="20"/>
        </w:rPr>
        <w:t>Roni Magallon</w:t>
      </w:r>
      <w:r w:rsidRPr="00FA3262">
        <w:rPr>
          <w:rFonts w:ascii="Arial" w:hAnsi="Arial" w:cs="Arial"/>
          <w:sz w:val="20"/>
          <w:szCs w:val="20"/>
        </w:rPr>
        <w:tab/>
        <w:t>818-558-5331</w:t>
      </w:r>
    </w:p>
    <w:p w:rsidR="00FA3262" w:rsidRPr="00FA3262" w:rsidRDefault="00FA3262" w:rsidP="00FA3262">
      <w:pPr>
        <w:spacing w:line="240" w:lineRule="auto"/>
        <w:rPr>
          <w:rFonts w:ascii="Arial" w:hAnsi="Arial" w:cs="Arial"/>
          <w:sz w:val="20"/>
          <w:szCs w:val="20"/>
        </w:rPr>
      </w:pPr>
      <w:r w:rsidRPr="00FA3262">
        <w:rPr>
          <w:rFonts w:ascii="Arial" w:hAnsi="Arial" w:cs="Arial"/>
          <w:sz w:val="20"/>
          <w:szCs w:val="20"/>
        </w:rPr>
        <w:t>Colette Bates</w:t>
      </w:r>
      <w:r w:rsidRPr="00FA3262">
        <w:rPr>
          <w:rFonts w:ascii="Arial" w:hAnsi="Arial" w:cs="Arial"/>
          <w:sz w:val="20"/>
          <w:szCs w:val="20"/>
        </w:rPr>
        <w:tab/>
        <w:t>818-558-5584</w:t>
      </w:r>
    </w:p>
    <w:p w:rsidR="00FA3262" w:rsidRPr="00FA3262" w:rsidRDefault="00FA3262" w:rsidP="00FA3262">
      <w:pPr>
        <w:spacing w:line="240" w:lineRule="auto"/>
        <w:rPr>
          <w:rFonts w:ascii="Arial" w:hAnsi="Arial" w:cs="Arial"/>
          <w:sz w:val="20"/>
          <w:szCs w:val="20"/>
        </w:rPr>
      </w:pPr>
    </w:p>
    <w:p w:rsidR="00FA3262" w:rsidRPr="00FA3262" w:rsidRDefault="00FA3262" w:rsidP="00FA3262">
      <w:pPr>
        <w:spacing w:line="240" w:lineRule="auto"/>
        <w:rPr>
          <w:rFonts w:ascii="Arial" w:hAnsi="Arial" w:cs="Arial"/>
          <w:sz w:val="20"/>
          <w:szCs w:val="20"/>
        </w:rPr>
      </w:pPr>
      <w:r w:rsidRPr="00FA3262">
        <w:rPr>
          <w:rFonts w:ascii="Arial" w:hAnsi="Arial" w:cs="Arial"/>
          <w:sz w:val="20"/>
          <w:szCs w:val="20"/>
        </w:rPr>
        <w:t>Delivery Instructions:</w:t>
      </w:r>
    </w:p>
    <w:p w:rsidR="00FA3262" w:rsidRPr="00FA3262" w:rsidRDefault="00FA3262" w:rsidP="00FA3262">
      <w:pPr>
        <w:numPr>
          <w:ilvl w:val="0"/>
          <w:numId w:val="17"/>
        </w:numPr>
        <w:spacing w:line="240" w:lineRule="auto"/>
        <w:rPr>
          <w:rFonts w:ascii="Arial" w:hAnsi="Arial" w:cs="Arial"/>
          <w:sz w:val="20"/>
          <w:szCs w:val="20"/>
          <w:lang w:bidi="ar-SA"/>
        </w:rPr>
      </w:pPr>
      <w:r w:rsidRPr="00FA3262">
        <w:rPr>
          <w:rFonts w:ascii="Arial" w:hAnsi="Arial" w:cs="Arial"/>
          <w:sz w:val="20"/>
          <w:szCs w:val="20"/>
          <w:lang w:bidi="ar-SA"/>
        </w:rPr>
        <w:t>Certificate of insurance required for delivery</w:t>
      </w:r>
    </w:p>
    <w:p w:rsidR="00FA3262" w:rsidRPr="00FA3262" w:rsidRDefault="00FA3262" w:rsidP="00FA3262">
      <w:pPr>
        <w:numPr>
          <w:ilvl w:val="0"/>
          <w:numId w:val="17"/>
        </w:numPr>
        <w:spacing w:line="240" w:lineRule="auto"/>
        <w:rPr>
          <w:rFonts w:ascii="Arial" w:hAnsi="Arial" w:cs="Arial"/>
          <w:sz w:val="20"/>
          <w:szCs w:val="20"/>
          <w:lang w:bidi="ar-SA"/>
        </w:rPr>
      </w:pPr>
      <w:r w:rsidRPr="00FA3262">
        <w:rPr>
          <w:rFonts w:ascii="Arial" w:hAnsi="Arial" w:cs="Arial"/>
          <w:sz w:val="20"/>
          <w:szCs w:val="20"/>
          <w:lang w:bidi="ar-SA"/>
        </w:rPr>
        <w:t>No loading dock</w:t>
      </w:r>
    </w:p>
    <w:p w:rsidR="00FA3262" w:rsidRPr="00FA3262" w:rsidRDefault="00FA3262" w:rsidP="00FA3262">
      <w:pPr>
        <w:numPr>
          <w:ilvl w:val="0"/>
          <w:numId w:val="17"/>
        </w:numPr>
        <w:spacing w:line="240" w:lineRule="auto"/>
        <w:rPr>
          <w:rFonts w:ascii="Arial" w:hAnsi="Arial" w:cs="Arial"/>
          <w:sz w:val="20"/>
          <w:szCs w:val="20"/>
          <w:lang w:bidi="ar-SA"/>
        </w:rPr>
      </w:pPr>
      <w:r w:rsidRPr="00FA3262">
        <w:rPr>
          <w:rFonts w:ascii="Arial" w:hAnsi="Arial" w:cs="Arial"/>
          <w:sz w:val="20"/>
          <w:szCs w:val="20"/>
          <w:lang w:bidi="ar-SA"/>
        </w:rPr>
        <w:t>Loading area in back of complex.  Enter from Avon Street.</w:t>
      </w:r>
    </w:p>
    <w:p w:rsidR="00FA3262" w:rsidRPr="00FA3262" w:rsidRDefault="00FA3262" w:rsidP="00FA3262">
      <w:pPr>
        <w:numPr>
          <w:ilvl w:val="0"/>
          <w:numId w:val="17"/>
        </w:numPr>
        <w:spacing w:line="240" w:lineRule="auto"/>
        <w:rPr>
          <w:rFonts w:ascii="Arial" w:hAnsi="Arial" w:cs="Arial"/>
          <w:sz w:val="20"/>
          <w:szCs w:val="20"/>
          <w:lang w:bidi="ar-SA"/>
        </w:rPr>
      </w:pPr>
      <w:r w:rsidRPr="00FA3262">
        <w:rPr>
          <w:rFonts w:ascii="Arial" w:hAnsi="Arial" w:cs="Arial"/>
          <w:sz w:val="20"/>
          <w:szCs w:val="20"/>
          <w:lang w:bidi="ar-SA"/>
        </w:rPr>
        <w:t>Inside Delivery</w:t>
      </w:r>
    </w:p>
    <w:p w:rsidR="00FA3262" w:rsidRPr="00FA3262" w:rsidRDefault="00FA3262" w:rsidP="00FA3262">
      <w:pPr>
        <w:numPr>
          <w:ilvl w:val="0"/>
          <w:numId w:val="17"/>
        </w:numPr>
        <w:spacing w:line="240" w:lineRule="auto"/>
        <w:rPr>
          <w:rFonts w:ascii="Arial" w:hAnsi="Arial" w:cs="Arial"/>
          <w:sz w:val="20"/>
          <w:szCs w:val="20"/>
          <w:lang w:bidi="ar-SA"/>
        </w:rPr>
      </w:pPr>
      <w:r w:rsidRPr="00FA3262">
        <w:rPr>
          <w:rFonts w:ascii="Arial" w:hAnsi="Arial" w:cs="Arial"/>
          <w:sz w:val="20"/>
          <w:szCs w:val="20"/>
          <w:lang w:bidi="ar-SA"/>
        </w:rPr>
        <w:t>Freight elevator available</w:t>
      </w:r>
    </w:p>
    <w:p w:rsidR="00FA3262" w:rsidRPr="00FA3262" w:rsidRDefault="00FA3262" w:rsidP="00FA3262">
      <w:pPr>
        <w:numPr>
          <w:ilvl w:val="0"/>
          <w:numId w:val="17"/>
        </w:numPr>
        <w:spacing w:line="240" w:lineRule="auto"/>
        <w:rPr>
          <w:rFonts w:ascii="Arial" w:hAnsi="Arial" w:cs="Arial"/>
          <w:sz w:val="20"/>
          <w:szCs w:val="20"/>
          <w:lang w:bidi="ar-SA"/>
        </w:rPr>
      </w:pPr>
      <w:r w:rsidRPr="00FA3262">
        <w:rPr>
          <w:rFonts w:ascii="Arial" w:hAnsi="Arial" w:cs="Arial"/>
          <w:sz w:val="20"/>
          <w:szCs w:val="20"/>
          <w:lang w:bidi="ar-SA"/>
        </w:rPr>
        <w:t>Delivery Hours:  Monday – Friday 8:00 a.m. – 5:00 p.m.</w:t>
      </w:r>
    </w:p>
    <w:p w:rsidR="00FA3262" w:rsidRPr="00FA3262" w:rsidRDefault="00FA3262" w:rsidP="00FA3262">
      <w:pPr>
        <w:spacing w:line="300" w:lineRule="atLeast"/>
        <w:rPr>
          <w:rFonts w:ascii="Arial" w:hAnsi="Arial" w:cs="Arial"/>
          <w:sz w:val="20"/>
          <w:szCs w:val="20"/>
        </w:rPr>
      </w:pPr>
    </w:p>
    <w:p w:rsidR="00FA3262" w:rsidRPr="00FA3262" w:rsidRDefault="00FA3262" w:rsidP="00FA3262">
      <w:pPr>
        <w:spacing w:line="300" w:lineRule="atLeast"/>
        <w:rPr>
          <w:rFonts w:ascii="Arial" w:hAnsi="Arial" w:cs="Arial"/>
          <w:sz w:val="20"/>
          <w:szCs w:val="20"/>
        </w:rPr>
      </w:pPr>
      <w:r w:rsidRPr="00FA3262">
        <w:rPr>
          <w:rFonts w:ascii="Arial" w:hAnsi="Arial" w:cs="Arial"/>
          <w:sz w:val="20"/>
          <w:szCs w:val="20"/>
        </w:rPr>
        <w:t>Special Instructions:  Bring handcart/dollies</w:t>
      </w:r>
    </w:p>
    <w:p w:rsidR="00FA3262" w:rsidRDefault="00FA3262" w:rsidP="00C916CA">
      <w:pPr>
        <w:pBdr>
          <w:bottom w:val="single" w:sz="12" w:space="1" w:color="auto"/>
        </w:pBdr>
        <w:rPr>
          <w:rFonts w:ascii="Arial" w:hAnsi="Arial" w:cs="Arial"/>
          <w:b/>
          <w:bCs/>
          <w:sz w:val="23"/>
          <w:szCs w:val="23"/>
        </w:rPr>
      </w:pPr>
    </w:p>
    <w:p w:rsidR="00FA3262" w:rsidRDefault="00FA3262" w:rsidP="00C916CA">
      <w:pPr>
        <w:rPr>
          <w:rFonts w:ascii="Arial" w:hAnsi="Arial" w:cs="Arial"/>
          <w:b/>
          <w:bCs/>
          <w:sz w:val="23"/>
          <w:szCs w:val="23"/>
        </w:rPr>
      </w:pPr>
    </w:p>
    <w:p w:rsidR="00FA3262" w:rsidRPr="00FA3262" w:rsidRDefault="00FA3262" w:rsidP="00FA3262">
      <w:pPr>
        <w:spacing w:line="240" w:lineRule="auto"/>
        <w:rPr>
          <w:rFonts w:ascii="Arial" w:eastAsia="Times New Roman" w:hAnsi="Arial" w:cs="Arial"/>
          <w:sz w:val="20"/>
          <w:szCs w:val="20"/>
          <w:lang w:bidi="ar-SA"/>
        </w:rPr>
      </w:pPr>
      <w:r>
        <w:rPr>
          <w:rFonts w:ascii="Arial" w:eastAsia="Times New Roman" w:hAnsi="Arial" w:cs="Arial"/>
          <w:sz w:val="20"/>
          <w:szCs w:val="20"/>
          <w:highlight w:val="yellow"/>
          <w:lang w:bidi="ar-SA"/>
        </w:rPr>
        <w:t>21</w:t>
      </w:r>
      <w:r w:rsidRPr="00FA3262">
        <w:rPr>
          <w:rFonts w:ascii="Arial" w:eastAsia="Times New Roman" w:hAnsi="Arial" w:cs="Arial"/>
          <w:sz w:val="20"/>
          <w:szCs w:val="20"/>
          <w:highlight w:val="yellow"/>
          <w:lang w:bidi="ar-SA"/>
        </w:rPr>
        <w:t xml:space="preserve"> Each</w:t>
      </w:r>
    </w:p>
    <w:p w:rsidR="00FA3262" w:rsidRPr="00FA3262" w:rsidRDefault="00FA3262" w:rsidP="00FA3262">
      <w:pPr>
        <w:spacing w:line="240" w:lineRule="auto"/>
        <w:rPr>
          <w:rFonts w:ascii="Arial" w:eastAsia="Times New Roman" w:hAnsi="Arial" w:cs="Arial"/>
          <w:sz w:val="20"/>
          <w:szCs w:val="20"/>
          <w:lang w:bidi="ar-SA"/>
        </w:rPr>
      </w:pPr>
      <w:r w:rsidRPr="00FA3262">
        <w:rPr>
          <w:rFonts w:ascii="Arial" w:eastAsia="Times New Roman" w:hAnsi="Arial" w:cs="Arial"/>
          <w:sz w:val="20"/>
          <w:szCs w:val="20"/>
          <w:lang w:bidi="ar-SA"/>
        </w:rPr>
        <w:t>Jud</w:t>
      </w:r>
      <w:r w:rsidR="00BF0028">
        <w:rPr>
          <w:rFonts w:ascii="Arial" w:eastAsia="Times New Roman" w:hAnsi="Arial" w:cs="Arial"/>
          <w:sz w:val="20"/>
          <w:szCs w:val="20"/>
          <w:lang w:bidi="ar-SA"/>
        </w:rPr>
        <w:t>icial Council of California</w:t>
      </w:r>
      <w:r w:rsidR="00BF0028">
        <w:rPr>
          <w:rFonts w:ascii="Arial" w:eastAsia="Times New Roman" w:hAnsi="Arial" w:cs="Arial"/>
          <w:sz w:val="20"/>
          <w:szCs w:val="20"/>
          <w:lang w:bidi="ar-SA"/>
        </w:rPr>
        <w:br/>
        <w:t>2860 Gateway Oaks Drive, Suite 400</w:t>
      </w:r>
      <w:bookmarkStart w:id="0" w:name="_GoBack"/>
      <w:bookmarkEnd w:id="0"/>
      <w:r w:rsidRPr="00FA3262">
        <w:rPr>
          <w:rFonts w:ascii="Arial" w:eastAsia="Times New Roman" w:hAnsi="Arial" w:cs="Arial"/>
          <w:sz w:val="20"/>
          <w:szCs w:val="20"/>
          <w:lang w:bidi="ar-SA"/>
        </w:rPr>
        <w:br/>
        <w:t>Sacramento, California 95833</w:t>
      </w:r>
    </w:p>
    <w:p w:rsidR="00FA3262" w:rsidRPr="00FA3262" w:rsidRDefault="00FA3262" w:rsidP="00FA3262">
      <w:pPr>
        <w:spacing w:line="240" w:lineRule="auto"/>
        <w:rPr>
          <w:rFonts w:ascii="Arial" w:eastAsia="Times New Roman" w:hAnsi="Arial" w:cs="Arial"/>
          <w:sz w:val="20"/>
          <w:szCs w:val="20"/>
          <w:lang w:bidi="ar-SA"/>
        </w:rPr>
      </w:pPr>
      <w:r w:rsidRPr="00FA3262">
        <w:rPr>
          <w:rFonts w:ascii="Arial" w:eastAsia="Times New Roman" w:hAnsi="Arial" w:cs="Arial"/>
          <w:sz w:val="20"/>
          <w:szCs w:val="20"/>
          <w:lang w:bidi="ar-SA"/>
        </w:rPr>
        <w:t xml:space="preserve">Attn: </w:t>
      </w:r>
      <w:r>
        <w:rPr>
          <w:rFonts w:ascii="Arial" w:eastAsia="Times New Roman" w:hAnsi="Arial" w:cs="Arial"/>
          <w:sz w:val="20"/>
          <w:szCs w:val="20"/>
          <w:lang w:bidi="ar-SA"/>
        </w:rPr>
        <w:t>Stephanie Brady</w:t>
      </w:r>
    </w:p>
    <w:p w:rsidR="00FA3262" w:rsidRPr="00FA3262" w:rsidRDefault="00FA3262" w:rsidP="00FA3262">
      <w:pPr>
        <w:spacing w:line="240" w:lineRule="auto"/>
        <w:rPr>
          <w:rFonts w:ascii="Arial" w:eastAsia="Times New Roman" w:hAnsi="Arial" w:cs="Arial"/>
          <w:sz w:val="20"/>
          <w:szCs w:val="20"/>
          <w:lang w:bidi="ar-SA"/>
        </w:rPr>
      </w:pPr>
    </w:p>
    <w:p w:rsidR="00FA3262" w:rsidRPr="00FA3262" w:rsidRDefault="00FA3262" w:rsidP="00FA3262">
      <w:pPr>
        <w:spacing w:line="240" w:lineRule="auto"/>
        <w:rPr>
          <w:rFonts w:ascii="Arial" w:eastAsia="Times New Roman" w:hAnsi="Arial" w:cs="Arial"/>
          <w:sz w:val="20"/>
          <w:szCs w:val="20"/>
          <w:lang w:bidi="ar-SA"/>
        </w:rPr>
      </w:pPr>
      <w:r>
        <w:rPr>
          <w:rFonts w:ascii="Arial" w:eastAsia="Times New Roman" w:hAnsi="Arial" w:cs="Arial"/>
          <w:sz w:val="20"/>
          <w:szCs w:val="20"/>
          <w:lang w:bidi="ar-SA"/>
        </w:rPr>
        <w:t>Stephanie Brady</w:t>
      </w:r>
      <w:r w:rsidRPr="00FA3262">
        <w:rPr>
          <w:rFonts w:ascii="Arial" w:eastAsia="Times New Roman" w:hAnsi="Arial" w:cs="Arial"/>
          <w:sz w:val="20"/>
          <w:szCs w:val="20"/>
          <w:lang w:bidi="ar-SA"/>
        </w:rPr>
        <w:tab/>
      </w:r>
      <w:r>
        <w:rPr>
          <w:rFonts w:ascii="Arial" w:eastAsia="Times New Roman" w:hAnsi="Arial" w:cs="Arial"/>
          <w:sz w:val="20"/>
          <w:szCs w:val="20"/>
          <w:lang w:bidi="ar-SA"/>
        </w:rPr>
        <w:t>916-263-1934</w:t>
      </w:r>
    </w:p>
    <w:p w:rsidR="00FA3262" w:rsidRPr="00FA3262" w:rsidRDefault="00FA3262" w:rsidP="00FA3262">
      <w:pPr>
        <w:spacing w:line="240" w:lineRule="auto"/>
        <w:rPr>
          <w:rFonts w:ascii="Arial" w:eastAsia="Times New Roman" w:hAnsi="Arial" w:cs="Arial"/>
          <w:sz w:val="20"/>
          <w:szCs w:val="20"/>
          <w:lang w:bidi="ar-SA"/>
        </w:rPr>
      </w:pPr>
    </w:p>
    <w:p w:rsidR="00FA3262" w:rsidRPr="00FA3262" w:rsidRDefault="00FA3262" w:rsidP="00FA3262">
      <w:pPr>
        <w:spacing w:line="240" w:lineRule="auto"/>
        <w:rPr>
          <w:rFonts w:ascii="Arial" w:eastAsia="Times New Roman" w:hAnsi="Arial" w:cs="Arial"/>
          <w:sz w:val="20"/>
          <w:szCs w:val="20"/>
          <w:lang w:bidi="ar-SA"/>
        </w:rPr>
      </w:pPr>
    </w:p>
    <w:p w:rsidR="00FA3262" w:rsidRPr="00FA3262" w:rsidRDefault="00FA3262" w:rsidP="00FA3262">
      <w:pPr>
        <w:spacing w:line="240" w:lineRule="auto"/>
        <w:rPr>
          <w:rFonts w:ascii="Arial" w:eastAsia="Times New Roman" w:hAnsi="Arial" w:cs="Arial"/>
          <w:sz w:val="20"/>
          <w:szCs w:val="20"/>
          <w:lang w:bidi="ar-SA"/>
        </w:rPr>
      </w:pPr>
      <w:r w:rsidRPr="00FA3262">
        <w:rPr>
          <w:rFonts w:ascii="Arial" w:eastAsia="Times New Roman" w:hAnsi="Arial" w:cs="Arial"/>
          <w:sz w:val="20"/>
          <w:szCs w:val="20"/>
          <w:lang w:bidi="ar-SA"/>
        </w:rPr>
        <w:t>Delivery Instructions:</w:t>
      </w:r>
    </w:p>
    <w:p w:rsidR="00FA3262" w:rsidRPr="00FA3262" w:rsidRDefault="00FA3262" w:rsidP="00FA3262">
      <w:pPr>
        <w:numPr>
          <w:ilvl w:val="0"/>
          <w:numId w:val="13"/>
        </w:numPr>
        <w:spacing w:line="240" w:lineRule="auto"/>
        <w:rPr>
          <w:rFonts w:ascii="Arial" w:eastAsia="Times New Roman" w:hAnsi="Arial" w:cs="Arial"/>
          <w:sz w:val="20"/>
          <w:szCs w:val="20"/>
          <w:lang w:bidi="ar-SA"/>
        </w:rPr>
      </w:pPr>
      <w:r w:rsidRPr="00FA3262">
        <w:rPr>
          <w:rFonts w:ascii="Arial" w:eastAsia="Times New Roman" w:hAnsi="Arial" w:cs="Arial"/>
          <w:sz w:val="20"/>
          <w:szCs w:val="20"/>
          <w:lang w:bidi="ar-SA"/>
        </w:rPr>
        <w:t>No loading dock</w:t>
      </w:r>
    </w:p>
    <w:p w:rsidR="00FA3262" w:rsidRPr="00FA3262" w:rsidRDefault="00FA3262" w:rsidP="00FA3262">
      <w:pPr>
        <w:numPr>
          <w:ilvl w:val="0"/>
          <w:numId w:val="13"/>
        </w:numPr>
        <w:spacing w:line="240" w:lineRule="auto"/>
        <w:rPr>
          <w:rFonts w:ascii="Arial" w:eastAsia="Times New Roman" w:hAnsi="Arial" w:cs="Arial"/>
          <w:sz w:val="20"/>
          <w:szCs w:val="20"/>
          <w:lang w:bidi="ar-SA"/>
        </w:rPr>
      </w:pPr>
      <w:r w:rsidRPr="00FA3262">
        <w:rPr>
          <w:rFonts w:ascii="Arial" w:eastAsia="Times New Roman" w:hAnsi="Arial" w:cs="Arial"/>
          <w:sz w:val="20"/>
          <w:szCs w:val="20"/>
          <w:lang w:bidi="ar-SA"/>
        </w:rPr>
        <w:t>No freight elevators available</w:t>
      </w:r>
    </w:p>
    <w:p w:rsidR="00FA3262" w:rsidRPr="00FA3262" w:rsidRDefault="00FA3262" w:rsidP="00FA3262">
      <w:pPr>
        <w:numPr>
          <w:ilvl w:val="0"/>
          <w:numId w:val="12"/>
        </w:numPr>
        <w:spacing w:line="240" w:lineRule="auto"/>
        <w:rPr>
          <w:rFonts w:ascii="Arial" w:eastAsia="Times New Roman" w:hAnsi="Arial" w:cs="Arial"/>
          <w:sz w:val="20"/>
          <w:szCs w:val="20"/>
          <w:lang w:bidi="ar-SA"/>
        </w:rPr>
      </w:pPr>
      <w:r w:rsidRPr="00FA3262">
        <w:rPr>
          <w:rFonts w:ascii="Arial" w:eastAsia="Times New Roman" w:hAnsi="Arial" w:cs="Arial"/>
          <w:sz w:val="20"/>
          <w:szCs w:val="20"/>
          <w:lang w:bidi="ar-SA"/>
        </w:rPr>
        <w:t>Delivery hours: Monday- Friday 8:00 a.m. – 5:00 p.m.</w:t>
      </w:r>
    </w:p>
    <w:p w:rsidR="00FA3262" w:rsidRPr="00FA3262" w:rsidRDefault="00FA3262" w:rsidP="00FA3262">
      <w:pPr>
        <w:numPr>
          <w:ilvl w:val="0"/>
          <w:numId w:val="12"/>
        </w:numPr>
        <w:spacing w:line="240" w:lineRule="auto"/>
        <w:rPr>
          <w:rFonts w:ascii="Arial" w:eastAsia="Times New Roman" w:hAnsi="Arial" w:cs="Arial"/>
          <w:sz w:val="20"/>
          <w:szCs w:val="20"/>
          <w:lang w:bidi="ar-SA"/>
        </w:rPr>
      </w:pPr>
      <w:r w:rsidRPr="00FA3262">
        <w:rPr>
          <w:rFonts w:ascii="Arial" w:eastAsia="Times New Roman" w:hAnsi="Arial" w:cs="Arial"/>
          <w:sz w:val="20"/>
          <w:szCs w:val="20"/>
          <w:lang w:bidi="ar-SA"/>
        </w:rPr>
        <w:t>Inside Delivery</w:t>
      </w:r>
    </w:p>
    <w:p w:rsidR="00FA3262" w:rsidRPr="00FA3262" w:rsidRDefault="00FA3262" w:rsidP="00FA3262">
      <w:pPr>
        <w:numPr>
          <w:ilvl w:val="0"/>
          <w:numId w:val="12"/>
        </w:numPr>
        <w:spacing w:line="240" w:lineRule="auto"/>
        <w:rPr>
          <w:rFonts w:ascii="Arial" w:eastAsia="Times New Roman" w:hAnsi="Arial" w:cs="Arial"/>
          <w:sz w:val="20"/>
          <w:szCs w:val="20"/>
          <w:lang w:bidi="ar-SA"/>
        </w:rPr>
      </w:pPr>
      <w:r w:rsidRPr="00FA3262">
        <w:rPr>
          <w:rFonts w:ascii="Arial" w:eastAsia="Times New Roman" w:hAnsi="Arial" w:cs="Arial"/>
          <w:sz w:val="20"/>
          <w:szCs w:val="20"/>
          <w:lang w:bidi="ar-SA"/>
        </w:rPr>
        <w:t>No pallets allowed inside building or elevators</w:t>
      </w:r>
    </w:p>
    <w:p w:rsidR="00FA3262" w:rsidRPr="00FA3262" w:rsidRDefault="00FA3262" w:rsidP="00FA3262">
      <w:pPr>
        <w:spacing w:line="240" w:lineRule="auto"/>
        <w:ind w:left="720"/>
        <w:rPr>
          <w:rFonts w:ascii="Arial" w:eastAsia="Times New Roman" w:hAnsi="Arial" w:cs="Arial"/>
          <w:sz w:val="20"/>
          <w:szCs w:val="20"/>
          <w:lang w:bidi="ar-SA"/>
        </w:rPr>
      </w:pPr>
    </w:p>
    <w:p w:rsidR="00FA3262" w:rsidRPr="00FA3262" w:rsidRDefault="00FA3262" w:rsidP="00FA3262">
      <w:pPr>
        <w:pBdr>
          <w:bottom w:val="double" w:sz="6" w:space="1" w:color="auto"/>
        </w:pBdr>
        <w:spacing w:line="240" w:lineRule="auto"/>
        <w:ind w:left="720" w:hanging="720"/>
        <w:rPr>
          <w:rFonts w:ascii="Arial" w:eastAsia="Times New Roman" w:hAnsi="Arial" w:cs="Arial"/>
          <w:sz w:val="20"/>
          <w:szCs w:val="20"/>
          <w:lang w:bidi="ar-SA"/>
        </w:rPr>
      </w:pPr>
      <w:r w:rsidRPr="00FA3262">
        <w:rPr>
          <w:rFonts w:ascii="Arial" w:eastAsia="Times New Roman" w:hAnsi="Arial" w:cs="Arial"/>
          <w:sz w:val="20"/>
          <w:szCs w:val="20"/>
          <w:lang w:bidi="ar-SA"/>
        </w:rPr>
        <w:t>Special Instructions:  Bring handcart/dollies</w:t>
      </w:r>
    </w:p>
    <w:p w:rsidR="00FA3262" w:rsidRDefault="00FA3262" w:rsidP="00C916CA">
      <w:pPr>
        <w:rPr>
          <w:rFonts w:ascii="Arial" w:hAnsi="Arial" w:cs="Arial"/>
          <w:b/>
          <w:bCs/>
          <w:sz w:val="23"/>
          <w:szCs w:val="23"/>
        </w:rPr>
      </w:pPr>
    </w:p>
    <w:sectPr w:rsidR="00FA3262" w:rsidSect="002F0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48hzj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72zx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658F2"/>
    <w:multiLevelType w:val="hybridMultilevel"/>
    <w:tmpl w:val="795C4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DA59E3"/>
    <w:multiLevelType w:val="hybridMultilevel"/>
    <w:tmpl w:val="98581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202FA"/>
    <w:multiLevelType w:val="hybridMultilevel"/>
    <w:tmpl w:val="A8F69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41C2D"/>
    <w:multiLevelType w:val="hybridMultilevel"/>
    <w:tmpl w:val="4B6CE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D3903"/>
    <w:multiLevelType w:val="hybridMultilevel"/>
    <w:tmpl w:val="B3566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B0D6E"/>
    <w:multiLevelType w:val="hybridMultilevel"/>
    <w:tmpl w:val="EF8EC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4581F"/>
    <w:multiLevelType w:val="hybridMultilevel"/>
    <w:tmpl w:val="DB9A3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27156D"/>
    <w:multiLevelType w:val="hybridMultilevel"/>
    <w:tmpl w:val="3ADEC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F4A1E"/>
    <w:multiLevelType w:val="hybridMultilevel"/>
    <w:tmpl w:val="5802A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963D6"/>
    <w:multiLevelType w:val="hybridMultilevel"/>
    <w:tmpl w:val="B7F48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CD796B"/>
    <w:multiLevelType w:val="hybridMultilevel"/>
    <w:tmpl w:val="7F1A6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A12A8"/>
    <w:multiLevelType w:val="hybridMultilevel"/>
    <w:tmpl w:val="F586C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D1265"/>
    <w:multiLevelType w:val="hybridMultilevel"/>
    <w:tmpl w:val="9CA60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884806"/>
    <w:multiLevelType w:val="hybridMultilevel"/>
    <w:tmpl w:val="B0788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F658DD"/>
    <w:multiLevelType w:val="hybridMultilevel"/>
    <w:tmpl w:val="D68E8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EF58AE"/>
    <w:multiLevelType w:val="hybridMultilevel"/>
    <w:tmpl w:val="9E408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280A2D"/>
    <w:multiLevelType w:val="hybridMultilevel"/>
    <w:tmpl w:val="FD124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7"/>
  </w:num>
  <w:num w:numId="10">
    <w:abstractNumId w:val="10"/>
  </w:num>
  <w:num w:numId="11">
    <w:abstractNumId w:val="12"/>
  </w:num>
  <w:num w:numId="12">
    <w:abstractNumId w:val="1"/>
  </w:num>
  <w:num w:numId="13">
    <w:abstractNumId w:val="13"/>
  </w:num>
  <w:num w:numId="14">
    <w:abstractNumId w:val="16"/>
  </w:num>
  <w:num w:numId="15">
    <w:abstractNumId w:val="3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CA"/>
    <w:rsid w:val="00041825"/>
    <w:rsid w:val="00043DAC"/>
    <w:rsid w:val="00075AE5"/>
    <w:rsid w:val="000C0C2B"/>
    <w:rsid w:val="001725E0"/>
    <w:rsid w:val="001A4B91"/>
    <w:rsid w:val="001A5EA4"/>
    <w:rsid w:val="001F7746"/>
    <w:rsid w:val="0028614A"/>
    <w:rsid w:val="002F0772"/>
    <w:rsid w:val="0030367C"/>
    <w:rsid w:val="00345232"/>
    <w:rsid w:val="00367293"/>
    <w:rsid w:val="003C0EE8"/>
    <w:rsid w:val="004125CE"/>
    <w:rsid w:val="00433542"/>
    <w:rsid w:val="00676DAC"/>
    <w:rsid w:val="006C1F98"/>
    <w:rsid w:val="007D4FD7"/>
    <w:rsid w:val="007F26A1"/>
    <w:rsid w:val="007F5667"/>
    <w:rsid w:val="008005C6"/>
    <w:rsid w:val="008F00B8"/>
    <w:rsid w:val="00932032"/>
    <w:rsid w:val="00BF0028"/>
    <w:rsid w:val="00C916CA"/>
    <w:rsid w:val="00CF28F8"/>
    <w:rsid w:val="00CF3039"/>
    <w:rsid w:val="00D77CAE"/>
    <w:rsid w:val="00DF4DD0"/>
    <w:rsid w:val="00DF5350"/>
    <w:rsid w:val="00E00B62"/>
    <w:rsid w:val="00E041BC"/>
    <w:rsid w:val="00EA2065"/>
    <w:rsid w:val="00EC248E"/>
    <w:rsid w:val="00EF510D"/>
    <w:rsid w:val="00F22F04"/>
    <w:rsid w:val="00FA3262"/>
    <w:rsid w:val="00FE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132084-C12B-44C0-9681-9C6A2E549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DD0"/>
  </w:style>
  <w:style w:type="paragraph" w:styleId="Heading1">
    <w:name w:val="heading 1"/>
    <w:basedOn w:val="Normal"/>
    <w:next w:val="Normal"/>
    <w:link w:val="Heading1Char"/>
    <w:uiPriority w:val="9"/>
    <w:qFormat/>
    <w:rsid w:val="00DF4D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F4D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F4D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4DD0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4DD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4DD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4DD0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4D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F4D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F4D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4DD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4DD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4DD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4DD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F4D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F4D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4DD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F4DD0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4DD0"/>
    <w:pPr>
      <w:outlineLvl w:val="9"/>
    </w:pPr>
  </w:style>
  <w:style w:type="paragraph" w:customStyle="1" w:styleId="Default">
    <w:name w:val="Default"/>
    <w:rsid w:val="00C916CA"/>
    <w:pPr>
      <w:autoSpaceDE w:val="0"/>
      <w:autoSpaceDN w:val="0"/>
      <w:adjustRightInd w:val="0"/>
      <w:spacing w:line="240" w:lineRule="auto"/>
    </w:pPr>
    <w:rPr>
      <w:rFonts w:ascii="Times New Roman" w:hAnsi="Times New Roman"/>
      <w:color w:val="000000"/>
      <w:lang w:bidi="ar-SA"/>
    </w:rPr>
  </w:style>
  <w:style w:type="paragraph" w:styleId="ListParagraph">
    <w:name w:val="List Paragraph"/>
    <w:basedOn w:val="Normal"/>
    <w:uiPriority w:val="34"/>
    <w:rsid w:val="003036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D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SJordan</dc:creator>
  <cp:lastModifiedBy>Acosta, Alfonso</cp:lastModifiedBy>
  <cp:revision>3</cp:revision>
  <cp:lastPrinted>2016-02-24T16:27:00Z</cp:lastPrinted>
  <dcterms:created xsi:type="dcterms:W3CDTF">2016-02-24T16:34:00Z</dcterms:created>
  <dcterms:modified xsi:type="dcterms:W3CDTF">2016-02-24T16:55:00Z</dcterms:modified>
</cp:coreProperties>
</file>