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6CA" w:rsidRDefault="00C916CA" w:rsidP="00C916CA">
      <w:pPr>
        <w:pStyle w:val="Default"/>
      </w:pPr>
    </w:p>
    <w:p w:rsidR="00C916CA" w:rsidRDefault="00C916CA" w:rsidP="00C916CA">
      <w:pPr>
        <w:pStyle w:val="Default"/>
        <w:rPr>
          <w:rFonts w:asciiTheme="majorHAnsi" w:hAnsiTheme="majorHAnsi" w:cstheme="majorHAnsi"/>
          <w:b/>
          <w:i/>
          <w:color w:val="0033CC"/>
          <w:sz w:val="18"/>
          <w:szCs w:val="18"/>
        </w:rPr>
      </w:pPr>
      <w:r>
        <w:t xml:space="preserve"> </w:t>
      </w:r>
      <w:r w:rsidR="000E39FF" w:rsidRPr="00D31829">
        <w:rPr>
          <w:b/>
          <w:bCs/>
          <w:color w:val="FF0000"/>
          <w:sz w:val="28"/>
          <w:szCs w:val="28"/>
        </w:rPr>
        <w:t>Addendum 1</w:t>
      </w:r>
      <w:r w:rsidRPr="00D31829">
        <w:rPr>
          <w:b/>
          <w:bCs/>
          <w:color w:val="FF0000"/>
          <w:sz w:val="28"/>
          <w:szCs w:val="28"/>
        </w:rPr>
        <w:t xml:space="preserve"> </w:t>
      </w:r>
      <w:r w:rsidRPr="00D31829">
        <w:rPr>
          <w:b/>
          <w:bCs/>
          <w:sz w:val="28"/>
          <w:szCs w:val="28"/>
        </w:rPr>
        <w:t>–</w:t>
      </w:r>
      <w:r w:rsidR="000E39FF" w:rsidRPr="00D31829">
        <w:rPr>
          <w:b/>
          <w:bCs/>
          <w:sz w:val="28"/>
          <w:szCs w:val="28"/>
        </w:rPr>
        <w:t xml:space="preserve"> </w:t>
      </w:r>
      <w:r w:rsidR="000E39FF" w:rsidRPr="00D31829">
        <w:rPr>
          <w:b/>
          <w:bCs/>
          <w:color w:val="FF0000"/>
          <w:sz w:val="28"/>
          <w:szCs w:val="28"/>
        </w:rPr>
        <w:t>New</w:t>
      </w:r>
      <w:r w:rsidR="006849B4" w:rsidRPr="00D31829">
        <w:rPr>
          <w:b/>
          <w:bCs/>
          <w:color w:val="FF0000"/>
          <w:sz w:val="28"/>
          <w:szCs w:val="28"/>
        </w:rPr>
        <w:t xml:space="preserve"> Dell</w:t>
      </w:r>
      <w:r w:rsidR="000E39FF" w:rsidRPr="00D31829">
        <w:rPr>
          <w:b/>
          <w:bCs/>
          <w:color w:val="FF0000"/>
          <w:sz w:val="28"/>
          <w:szCs w:val="28"/>
        </w:rPr>
        <w:t xml:space="preserve"> Model </w:t>
      </w:r>
      <w:r w:rsidRPr="00D31829">
        <w:rPr>
          <w:b/>
          <w:bCs/>
          <w:color w:val="FF0000"/>
          <w:sz w:val="28"/>
          <w:szCs w:val="28"/>
        </w:rPr>
        <w:t>Specifications</w:t>
      </w:r>
      <w:r w:rsidRPr="000E39FF">
        <w:rPr>
          <w:b/>
          <w:bCs/>
          <w:color w:val="FF0000"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and Quantities for </w:t>
      </w:r>
      <w:r w:rsidRPr="00EF510D">
        <w:rPr>
          <w:rFonts w:asciiTheme="majorHAnsi" w:hAnsiTheme="majorHAnsi" w:cstheme="majorHAnsi"/>
          <w:b/>
          <w:i/>
          <w:color w:val="0033CC"/>
          <w:sz w:val="18"/>
          <w:szCs w:val="18"/>
        </w:rPr>
        <w:t>IFB-ISD-0</w:t>
      </w:r>
      <w:r w:rsidR="00043DAC">
        <w:rPr>
          <w:rFonts w:asciiTheme="majorHAnsi" w:hAnsiTheme="majorHAnsi" w:cstheme="majorHAnsi"/>
          <w:b/>
          <w:i/>
          <w:color w:val="0033CC"/>
          <w:sz w:val="18"/>
          <w:szCs w:val="18"/>
        </w:rPr>
        <w:t>18355</w:t>
      </w:r>
      <w:r w:rsidR="00EF510D" w:rsidRPr="00EF510D">
        <w:rPr>
          <w:rFonts w:asciiTheme="majorHAnsi" w:hAnsiTheme="majorHAnsi" w:cstheme="majorHAnsi"/>
          <w:b/>
          <w:i/>
          <w:color w:val="0033CC"/>
          <w:sz w:val="18"/>
          <w:szCs w:val="18"/>
        </w:rPr>
        <w:t>-AA</w:t>
      </w:r>
    </w:p>
    <w:p w:rsidR="00433542" w:rsidRDefault="00433542" w:rsidP="00C916CA">
      <w:pPr>
        <w:pStyle w:val="Default"/>
        <w:rPr>
          <w:sz w:val="23"/>
          <w:szCs w:val="23"/>
        </w:rPr>
      </w:pPr>
    </w:p>
    <w:p w:rsidR="00C916CA" w:rsidRPr="007F26A1" w:rsidRDefault="00EA2065" w:rsidP="007F26A1">
      <w:pPr>
        <w:shd w:val="clear" w:color="auto" w:fill="FFFFFF"/>
        <w:spacing w:after="345" w:line="240" w:lineRule="atLeast"/>
        <w:rPr>
          <w:rFonts w:ascii="Arial" w:hAnsi="Arial" w:cs="Arial"/>
          <w:b/>
          <w:color w:val="333333"/>
          <w:sz w:val="20"/>
          <w:szCs w:val="20"/>
        </w:rPr>
      </w:pPr>
      <w:r>
        <w:rPr>
          <w:rFonts w:ascii="Arial" w:hAnsi="Arial" w:cs="Arial"/>
          <w:b/>
          <w:color w:val="333333"/>
          <w:sz w:val="20"/>
          <w:szCs w:val="20"/>
        </w:rPr>
        <w:t xml:space="preserve">NOTE:  Winning vendor agrees to honor the </w:t>
      </w:r>
      <w:r w:rsidR="00043DAC">
        <w:rPr>
          <w:rFonts w:ascii="Arial" w:hAnsi="Arial" w:cs="Arial"/>
          <w:b/>
          <w:color w:val="0033CC"/>
          <w:sz w:val="20"/>
          <w:szCs w:val="20"/>
        </w:rPr>
        <w:t>IFB-ISD-018355</w:t>
      </w:r>
      <w:r w:rsidRPr="00EF510D">
        <w:rPr>
          <w:rFonts w:ascii="Arial" w:hAnsi="Arial" w:cs="Arial"/>
          <w:b/>
          <w:color w:val="0033CC"/>
          <w:sz w:val="20"/>
          <w:szCs w:val="20"/>
        </w:rPr>
        <w:t>-AA</w:t>
      </w:r>
      <w:r>
        <w:rPr>
          <w:rFonts w:ascii="Arial" w:hAnsi="Arial" w:cs="Arial"/>
          <w:b/>
          <w:color w:val="333333"/>
          <w:sz w:val="20"/>
          <w:szCs w:val="20"/>
        </w:rPr>
        <w:t xml:space="preserve"> winning bid pricing (for additional unspecified equi</w:t>
      </w:r>
      <w:r w:rsidR="00433542">
        <w:rPr>
          <w:rFonts w:ascii="Arial" w:hAnsi="Arial" w:cs="Arial"/>
          <w:b/>
          <w:color w:val="333333"/>
          <w:sz w:val="20"/>
          <w:szCs w:val="20"/>
        </w:rPr>
        <w:t>pment quantities) until 6/30/</w:t>
      </w:r>
      <w:r w:rsidR="007F26A1">
        <w:rPr>
          <w:rFonts w:ascii="Arial" w:hAnsi="Arial" w:cs="Arial"/>
          <w:b/>
          <w:color w:val="333333"/>
          <w:sz w:val="20"/>
          <w:szCs w:val="20"/>
        </w:rPr>
        <w:t>20</w:t>
      </w:r>
      <w:r w:rsidR="00433542">
        <w:rPr>
          <w:rFonts w:ascii="Arial" w:hAnsi="Arial" w:cs="Arial"/>
          <w:b/>
          <w:color w:val="333333"/>
          <w:sz w:val="20"/>
          <w:szCs w:val="20"/>
        </w:rPr>
        <w:t>16</w:t>
      </w:r>
      <w:r>
        <w:rPr>
          <w:rFonts w:ascii="Arial" w:hAnsi="Arial" w:cs="Arial"/>
          <w:b/>
          <w:color w:val="333333"/>
          <w:sz w:val="20"/>
          <w:szCs w:val="20"/>
        </w:rPr>
        <w:t>, after the vendor is notified on the Intent to Award bid notice. This is based on the Ca. courts year end funding resources t</w:t>
      </w:r>
      <w:r w:rsidR="007F26A1">
        <w:rPr>
          <w:rFonts w:ascii="Arial" w:hAnsi="Arial" w:cs="Arial"/>
          <w:b/>
          <w:color w:val="333333"/>
          <w:sz w:val="20"/>
          <w:szCs w:val="20"/>
        </w:rPr>
        <w:t>o purchase additional equipment.</w:t>
      </w:r>
      <w:r w:rsidR="00C916CA">
        <w:rPr>
          <w:rFonts w:ascii="Arial" w:hAnsi="Arial" w:cs="Arial"/>
          <w:b/>
          <w:bCs/>
          <w:color w:val="FFFFFF"/>
          <w:sz w:val="20"/>
          <w:szCs w:val="20"/>
        </w:rPr>
        <w:t xml:space="preserve">2UA200NTITY: 25 SYSTEM PRICE: $917.98 GROUP TOTAL: $22,949.50 </w:t>
      </w:r>
    </w:p>
    <w:p w:rsidR="000E39FF" w:rsidRDefault="00043DAC" w:rsidP="00C916CA">
      <w:pPr>
        <w:rPr>
          <w:rFonts w:ascii="Arial" w:hAnsi="Arial" w:cs="Arial"/>
          <w:b/>
          <w:bCs/>
          <w:color w:val="0033CC"/>
          <w:sz w:val="23"/>
          <w:szCs w:val="23"/>
          <w:u w:val="single"/>
        </w:rPr>
      </w:pPr>
      <w:r w:rsidRPr="000E39FF">
        <w:rPr>
          <w:rFonts w:ascii="Arial" w:hAnsi="Arial" w:cs="Arial"/>
          <w:b/>
          <w:bCs/>
          <w:strike/>
          <w:color w:val="0033CC"/>
          <w:sz w:val="23"/>
          <w:szCs w:val="23"/>
          <w:u w:val="single"/>
        </w:rPr>
        <w:t xml:space="preserve">Dell OptiPlex 9020 Small Form Factor </w:t>
      </w:r>
      <w:r w:rsidR="00C916CA" w:rsidRPr="000E39FF">
        <w:rPr>
          <w:rFonts w:ascii="Arial" w:hAnsi="Arial" w:cs="Arial"/>
          <w:b/>
          <w:bCs/>
          <w:strike/>
          <w:color w:val="0033CC"/>
          <w:sz w:val="23"/>
          <w:szCs w:val="23"/>
          <w:u w:val="single"/>
        </w:rPr>
        <w:t>Specifications</w:t>
      </w:r>
      <w:r w:rsidR="00C916CA" w:rsidRPr="003C0EE8">
        <w:rPr>
          <w:rFonts w:ascii="Arial" w:hAnsi="Arial" w:cs="Arial"/>
          <w:b/>
          <w:bCs/>
          <w:color w:val="0033CC"/>
          <w:sz w:val="23"/>
          <w:szCs w:val="23"/>
          <w:u w:val="single"/>
        </w:rPr>
        <w:t>:</w:t>
      </w:r>
      <w:bookmarkStart w:id="0" w:name="_GoBack"/>
      <w:bookmarkEnd w:id="0"/>
    </w:p>
    <w:p w:rsidR="00C916CA" w:rsidRDefault="000E39FF" w:rsidP="00C916CA">
      <w:pPr>
        <w:rPr>
          <w:rFonts w:ascii="Arial" w:hAnsi="Arial" w:cs="Arial"/>
          <w:b/>
          <w:bCs/>
          <w:color w:val="0033CC"/>
          <w:sz w:val="23"/>
          <w:szCs w:val="23"/>
          <w:u w:val="single"/>
        </w:rPr>
      </w:pPr>
      <w:r w:rsidRPr="000E39FF">
        <w:rPr>
          <w:rFonts w:ascii="Arial" w:hAnsi="Arial" w:cs="Arial"/>
          <w:b/>
          <w:bCs/>
          <w:color w:val="FF0000"/>
          <w:sz w:val="23"/>
          <w:szCs w:val="23"/>
          <w:u w:val="single"/>
        </w:rPr>
        <w:t>Replaced by New Dell OptiPlex 7040 SFF</w:t>
      </w:r>
      <w:r w:rsidR="00701A46">
        <w:rPr>
          <w:rFonts w:ascii="Arial" w:hAnsi="Arial" w:cs="Arial"/>
          <w:b/>
          <w:bCs/>
          <w:color w:val="FF0000"/>
          <w:sz w:val="23"/>
          <w:szCs w:val="23"/>
          <w:u w:val="single"/>
        </w:rPr>
        <w:t>:</w:t>
      </w:r>
      <w:r w:rsidR="007F26A1" w:rsidRPr="000E39FF">
        <w:rPr>
          <w:rFonts w:ascii="Arial" w:hAnsi="Arial" w:cs="Arial"/>
          <w:b/>
          <w:bCs/>
          <w:color w:val="FF0000"/>
          <w:sz w:val="23"/>
          <w:szCs w:val="23"/>
          <w:u w:val="single"/>
        </w:rPr>
        <w:t xml:space="preserve"> Quantities </w:t>
      </w:r>
      <w:r w:rsidR="007F26A1">
        <w:rPr>
          <w:rFonts w:ascii="Arial" w:hAnsi="Arial" w:cs="Arial"/>
          <w:b/>
          <w:bCs/>
          <w:color w:val="0033CC"/>
          <w:sz w:val="23"/>
          <w:szCs w:val="23"/>
          <w:u w:val="single"/>
        </w:rPr>
        <w:t>(208</w:t>
      </w:r>
      <w:r w:rsidR="003C0EE8" w:rsidRPr="003C0EE8">
        <w:rPr>
          <w:rFonts w:ascii="Arial" w:hAnsi="Arial" w:cs="Arial"/>
          <w:b/>
          <w:bCs/>
          <w:color w:val="0033CC"/>
          <w:sz w:val="23"/>
          <w:szCs w:val="23"/>
          <w:u w:val="single"/>
        </w:rPr>
        <w:t xml:space="preserve"> each)</w:t>
      </w:r>
    </w:p>
    <w:p w:rsidR="007F26A1" w:rsidRDefault="007F26A1" w:rsidP="00C916CA">
      <w:pPr>
        <w:rPr>
          <w:rFonts w:ascii="Arial" w:hAnsi="Arial" w:cs="Arial"/>
          <w:b/>
          <w:bCs/>
          <w:color w:val="0033CC"/>
          <w:sz w:val="23"/>
          <w:szCs w:val="23"/>
          <w:u w:val="single"/>
        </w:rPr>
      </w:pPr>
      <w:r>
        <w:rPr>
          <w:rFonts w:ascii="Arial" w:hAnsi="Arial" w:cs="Arial"/>
          <w:b/>
          <w:bCs/>
          <w:color w:val="0033CC"/>
          <w:sz w:val="23"/>
          <w:szCs w:val="23"/>
          <w:u w:val="single"/>
        </w:rPr>
        <w:t xml:space="preserve">And Dell </w:t>
      </w:r>
      <w:proofErr w:type="spellStart"/>
      <w:r>
        <w:rPr>
          <w:rFonts w:ascii="Arial" w:hAnsi="Arial" w:cs="Arial"/>
          <w:b/>
          <w:bCs/>
          <w:color w:val="0033CC"/>
          <w:sz w:val="23"/>
          <w:szCs w:val="23"/>
          <w:u w:val="single"/>
        </w:rPr>
        <w:t>UltraSharp</w:t>
      </w:r>
      <w:proofErr w:type="spellEnd"/>
      <w:r>
        <w:rPr>
          <w:rFonts w:ascii="Arial" w:hAnsi="Arial" w:cs="Arial"/>
          <w:b/>
          <w:bCs/>
          <w:color w:val="0033CC"/>
          <w:sz w:val="23"/>
          <w:szCs w:val="23"/>
          <w:u w:val="single"/>
        </w:rPr>
        <w:t xml:space="preserve"> 24” monitor- U2415 per Specifications: Quantities (48 each)</w:t>
      </w:r>
    </w:p>
    <w:p w:rsidR="00F22F04" w:rsidRPr="00D31829" w:rsidRDefault="00F22F04" w:rsidP="00F22F04">
      <w:pPr>
        <w:autoSpaceDE w:val="0"/>
        <w:autoSpaceDN w:val="0"/>
        <w:adjustRightInd w:val="0"/>
        <w:spacing w:line="240" w:lineRule="auto"/>
        <w:rPr>
          <w:rFonts w:ascii="82fxg" w:hAnsi="82fxg" w:cs="82fxg"/>
          <w:lang w:bidi="ar-SA"/>
        </w:rPr>
      </w:pPr>
    </w:p>
    <w:p w:rsidR="00E00B62" w:rsidRPr="00D31829" w:rsidRDefault="000E39FF" w:rsidP="00E00B62">
      <w:pPr>
        <w:autoSpaceDE w:val="0"/>
        <w:autoSpaceDN w:val="0"/>
        <w:adjustRightInd w:val="0"/>
        <w:spacing w:line="240" w:lineRule="auto"/>
        <w:rPr>
          <w:rFonts w:ascii="82fxg" w:hAnsi="82fxg" w:cs="82fxg"/>
          <w:b/>
          <w:color w:val="FF0000"/>
          <w:u w:val="single"/>
          <w:lang w:bidi="ar-SA"/>
        </w:rPr>
      </w:pPr>
      <w:r w:rsidRPr="00D31829">
        <w:rPr>
          <w:rFonts w:ascii="82fxg" w:hAnsi="82fxg" w:cs="82fxg"/>
          <w:b/>
          <w:color w:val="FF0000"/>
          <w:u w:val="single"/>
          <w:lang w:bidi="ar-SA"/>
        </w:rPr>
        <w:t>New</w:t>
      </w:r>
      <w:r w:rsidR="00D31829">
        <w:rPr>
          <w:rFonts w:ascii="82fxg" w:hAnsi="82fxg" w:cs="82fxg"/>
          <w:b/>
          <w:color w:val="FF0000"/>
          <w:u w:val="single"/>
          <w:lang w:bidi="ar-SA"/>
        </w:rPr>
        <w:t xml:space="preserve"> Model</w:t>
      </w:r>
      <w:r w:rsidRPr="00D31829">
        <w:rPr>
          <w:rFonts w:ascii="82fxg" w:hAnsi="82fxg" w:cs="82fxg"/>
          <w:b/>
          <w:color w:val="FF0000"/>
          <w:u w:val="single"/>
          <w:lang w:bidi="ar-SA"/>
        </w:rPr>
        <w:t xml:space="preserve"> Specifications:</w:t>
      </w:r>
    </w:p>
    <w:p w:rsidR="00D31829" w:rsidRDefault="00D31829" w:rsidP="00D31829">
      <w:pPr>
        <w:rPr>
          <w:rFonts w:ascii="Trebuchet MS Bold" w:hAnsi="Trebuchet MS Bold" w:cs="Trebuchet MS Bold"/>
          <w:b/>
          <w:bCs/>
          <w:color w:val="2C2C2C"/>
        </w:rPr>
      </w:pPr>
      <w:r>
        <w:rPr>
          <w:rFonts w:ascii="Trebuchet MS Bold" w:hAnsi="Trebuchet MS Bold" w:cs="Trebuchet MS Bold"/>
          <w:b/>
          <w:bCs/>
          <w:color w:val="2C2C2C"/>
        </w:rPr>
        <w:t>Dell OptiPlex 7040 SFF</w:t>
      </w:r>
    </w:p>
    <w:p w:rsidR="00D31829" w:rsidRDefault="00D31829" w:rsidP="00D31829">
      <w:pPr>
        <w:autoSpaceDE w:val="0"/>
        <w:autoSpaceDN w:val="0"/>
        <w:adjustRightInd w:val="0"/>
        <w:spacing w:line="240" w:lineRule="auto"/>
        <w:rPr>
          <w:rFonts w:ascii="Trebuchet MS" w:hAnsi="Trebuchet MS" w:cs="Trebuchet MS"/>
          <w:color w:val="2C2C2C"/>
          <w:sz w:val="22"/>
          <w:szCs w:val="22"/>
        </w:rPr>
      </w:pPr>
      <w:r>
        <w:rPr>
          <w:rFonts w:ascii="Trebuchet MS" w:hAnsi="Trebuchet MS" w:cs="Trebuchet MS"/>
          <w:b/>
          <w:color w:val="2C2C2C"/>
        </w:rPr>
        <w:t>210-AFGK</w:t>
      </w:r>
      <w:r>
        <w:rPr>
          <w:rFonts w:ascii="Trebuchet MS" w:hAnsi="Trebuchet MS" w:cs="Trebuchet MS"/>
          <w:color w:val="2C2C2C"/>
        </w:rPr>
        <w:t xml:space="preserve"> OptiPlex 7040 Small Form Factor XCTO </w:t>
      </w:r>
    </w:p>
    <w:p w:rsidR="00D31829" w:rsidRDefault="00D31829" w:rsidP="00D31829">
      <w:pPr>
        <w:autoSpaceDE w:val="0"/>
        <w:autoSpaceDN w:val="0"/>
        <w:adjustRightInd w:val="0"/>
        <w:spacing w:line="240" w:lineRule="auto"/>
        <w:rPr>
          <w:rFonts w:ascii="Trebuchet MS" w:hAnsi="Trebuchet MS" w:cs="Trebuchet MS"/>
          <w:color w:val="2C2C2C"/>
        </w:rPr>
      </w:pPr>
      <w:r>
        <w:rPr>
          <w:rFonts w:ascii="Trebuchet MS" w:hAnsi="Trebuchet MS" w:cs="Trebuchet MS"/>
          <w:b/>
          <w:color w:val="2C2C2C"/>
        </w:rPr>
        <w:t>338-BHUH</w:t>
      </w:r>
      <w:r>
        <w:rPr>
          <w:rFonts w:ascii="Trebuchet MS" w:hAnsi="Trebuchet MS" w:cs="Trebuchet MS"/>
          <w:color w:val="2C2C2C"/>
        </w:rPr>
        <w:t xml:space="preserve"> Intel Core i7-6700 Processor (Quad Core, 8MB, 8T,</w:t>
      </w:r>
    </w:p>
    <w:p w:rsidR="00D31829" w:rsidRDefault="00D31829" w:rsidP="00D31829">
      <w:pPr>
        <w:autoSpaceDE w:val="0"/>
        <w:autoSpaceDN w:val="0"/>
        <w:adjustRightInd w:val="0"/>
        <w:spacing w:line="240" w:lineRule="auto"/>
        <w:rPr>
          <w:rFonts w:ascii="Trebuchet MS" w:hAnsi="Trebuchet MS" w:cs="Trebuchet MS"/>
          <w:color w:val="2C2C2C"/>
        </w:rPr>
      </w:pPr>
      <w:r>
        <w:rPr>
          <w:rFonts w:ascii="Trebuchet MS" w:hAnsi="Trebuchet MS" w:cs="Trebuchet MS"/>
          <w:color w:val="2C2C2C"/>
        </w:rPr>
        <w:t>3.4GHz, 65W)</w:t>
      </w:r>
    </w:p>
    <w:p w:rsidR="00D31829" w:rsidRDefault="00D31829" w:rsidP="00D31829">
      <w:pPr>
        <w:autoSpaceDE w:val="0"/>
        <w:autoSpaceDN w:val="0"/>
        <w:adjustRightInd w:val="0"/>
        <w:spacing w:line="240" w:lineRule="auto"/>
        <w:rPr>
          <w:rFonts w:ascii="Trebuchet MS" w:hAnsi="Trebuchet MS" w:cs="Trebuchet MS"/>
          <w:color w:val="2C2C2C"/>
        </w:rPr>
      </w:pPr>
    </w:p>
    <w:p w:rsidR="00D31829" w:rsidRDefault="00D31829" w:rsidP="00D31829">
      <w:pPr>
        <w:autoSpaceDE w:val="0"/>
        <w:autoSpaceDN w:val="0"/>
        <w:adjustRightInd w:val="0"/>
        <w:spacing w:line="240" w:lineRule="auto"/>
        <w:rPr>
          <w:rFonts w:ascii="Trebuchet MS" w:hAnsi="Trebuchet MS" w:cs="Trebuchet MS"/>
          <w:color w:val="2C2C2C"/>
        </w:rPr>
      </w:pPr>
      <w:r>
        <w:rPr>
          <w:rFonts w:ascii="Trebuchet MS" w:hAnsi="Trebuchet MS" w:cs="Trebuchet MS"/>
          <w:b/>
          <w:color w:val="2C2C2C"/>
        </w:rPr>
        <w:t>412-AAGQ</w:t>
      </w:r>
      <w:r>
        <w:rPr>
          <w:rFonts w:ascii="Trebuchet MS" w:hAnsi="Trebuchet MS" w:cs="Trebuchet MS"/>
          <w:color w:val="2C2C2C"/>
        </w:rPr>
        <w:t xml:space="preserve"> Small Form Factor Processor Heatsink 65 Watt </w:t>
      </w:r>
    </w:p>
    <w:p w:rsidR="00D31829" w:rsidRDefault="00D31829" w:rsidP="00D31829">
      <w:pPr>
        <w:autoSpaceDE w:val="0"/>
        <w:autoSpaceDN w:val="0"/>
        <w:adjustRightInd w:val="0"/>
        <w:spacing w:line="240" w:lineRule="auto"/>
        <w:rPr>
          <w:rFonts w:ascii="Trebuchet MS" w:hAnsi="Trebuchet MS" w:cs="Trebuchet MS"/>
          <w:color w:val="2C2C2C"/>
        </w:rPr>
      </w:pPr>
      <w:r>
        <w:rPr>
          <w:rFonts w:ascii="Trebuchet MS" w:hAnsi="Trebuchet MS" w:cs="Trebuchet MS"/>
          <w:b/>
          <w:color w:val="2C2C2C"/>
        </w:rPr>
        <w:t>619-AIKN</w:t>
      </w:r>
      <w:r>
        <w:rPr>
          <w:rFonts w:ascii="Trebuchet MS" w:hAnsi="Trebuchet MS" w:cs="Trebuchet MS"/>
          <w:color w:val="2C2C2C"/>
        </w:rPr>
        <w:t xml:space="preserve"> W10P-DG7 DT 64 ENG/FRE/SPN </w:t>
      </w:r>
    </w:p>
    <w:p w:rsidR="00D31829" w:rsidRDefault="00D31829" w:rsidP="00D31829">
      <w:pPr>
        <w:autoSpaceDE w:val="0"/>
        <w:autoSpaceDN w:val="0"/>
        <w:adjustRightInd w:val="0"/>
        <w:spacing w:line="240" w:lineRule="auto"/>
        <w:rPr>
          <w:rFonts w:ascii="Trebuchet MS" w:hAnsi="Trebuchet MS" w:cs="Trebuchet MS"/>
          <w:color w:val="2C2C2C"/>
        </w:rPr>
      </w:pPr>
      <w:r>
        <w:rPr>
          <w:rFonts w:ascii="Trebuchet MS" w:hAnsi="Trebuchet MS" w:cs="Trebuchet MS"/>
          <w:b/>
          <w:color w:val="2C2C2C"/>
        </w:rPr>
        <w:t>630-AAPK</w:t>
      </w:r>
      <w:r>
        <w:rPr>
          <w:rFonts w:ascii="Trebuchet MS" w:hAnsi="Trebuchet MS" w:cs="Trebuchet MS"/>
          <w:color w:val="2C2C2C"/>
        </w:rPr>
        <w:t xml:space="preserve"> No Productivity Software </w:t>
      </w:r>
    </w:p>
    <w:p w:rsidR="00D31829" w:rsidRDefault="00D31829" w:rsidP="00D31829">
      <w:pPr>
        <w:autoSpaceDE w:val="0"/>
        <w:autoSpaceDN w:val="0"/>
        <w:adjustRightInd w:val="0"/>
        <w:spacing w:line="240" w:lineRule="auto"/>
        <w:rPr>
          <w:rFonts w:ascii="Trebuchet MS" w:hAnsi="Trebuchet MS" w:cs="Trebuchet MS"/>
          <w:color w:val="2C2C2C"/>
        </w:rPr>
      </w:pPr>
      <w:r>
        <w:rPr>
          <w:rFonts w:ascii="Trebuchet MS" w:hAnsi="Trebuchet MS" w:cs="Trebuchet MS"/>
          <w:b/>
          <w:color w:val="2C2C2C"/>
        </w:rPr>
        <w:t>954-3465</w:t>
      </w:r>
      <w:r>
        <w:rPr>
          <w:rFonts w:ascii="Trebuchet MS" w:hAnsi="Trebuchet MS" w:cs="Trebuchet MS"/>
          <w:color w:val="2C2C2C"/>
        </w:rPr>
        <w:t xml:space="preserve"> No DDPE Encryption Software </w:t>
      </w:r>
    </w:p>
    <w:p w:rsidR="00D31829" w:rsidRDefault="00D31829" w:rsidP="00D31829">
      <w:pPr>
        <w:autoSpaceDE w:val="0"/>
        <w:autoSpaceDN w:val="0"/>
        <w:adjustRightInd w:val="0"/>
        <w:spacing w:line="240" w:lineRule="auto"/>
        <w:rPr>
          <w:rFonts w:ascii="Trebuchet MS" w:hAnsi="Trebuchet MS" w:cs="Trebuchet MS"/>
          <w:color w:val="2C2C2C"/>
        </w:rPr>
      </w:pPr>
      <w:r>
        <w:rPr>
          <w:rFonts w:ascii="Trebuchet MS" w:hAnsi="Trebuchet MS" w:cs="Trebuchet MS"/>
          <w:b/>
          <w:color w:val="2C2C2C"/>
        </w:rPr>
        <w:t>634-BENZ</w:t>
      </w:r>
      <w:r>
        <w:rPr>
          <w:rFonts w:ascii="Trebuchet MS" w:hAnsi="Trebuchet MS" w:cs="Trebuchet MS"/>
          <w:color w:val="2C2C2C"/>
        </w:rPr>
        <w:t xml:space="preserve"> No DDP|ESS Software </w:t>
      </w:r>
    </w:p>
    <w:p w:rsidR="00D31829" w:rsidRDefault="00D31829" w:rsidP="00D31829">
      <w:pPr>
        <w:autoSpaceDE w:val="0"/>
        <w:autoSpaceDN w:val="0"/>
        <w:adjustRightInd w:val="0"/>
        <w:spacing w:line="240" w:lineRule="auto"/>
        <w:rPr>
          <w:rFonts w:ascii="Trebuchet MS" w:hAnsi="Trebuchet MS" w:cs="Trebuchet MS"/>
          <w:color w:val="2C2C2C"/>
        </w:rPr>
      </w:pPr>
      <w:r>
        <w:rPr>
          <w:rFonts w:ascii="Trebuchet MS" w:hAnsi="Trebuchet MS" w:cs="Trebuchet MS"/>
          <w:b/>
          <w:color w:val="2C2C2C"/>
        </w:rPr>
        <w:t>370-ACKD</w:t>
      </w:r>
      <w:r>
        <w:rPr>
          <w:rFonts w:ascii="Trebuchet MS" w:hAnsi="Trebuchet MS" w:cs="Trebuchet MS"/>
          <w:color w:val="2C2C2C"/>
        </w:rPr>
        <w:t xml:space="preserve"> 16GB (2x8G) 2133MHz DDR4 </w:t>
      </w:r>
    </w:p>
    <w:p w:rsidR="00D31829" w:rsidRDefault="00D31829" w:rsidP="00D31829">
      <w:pPr>
        <w:autoSpaceDE w:val="0"/>
        <w:autoSpaceDN w:val="0"/>
        <w:adjustRightInd w:val="0"/>
        <w:spacing w:line="240" w:lineRule="auto"/>
        <w:rPr>
          <w:rFonts w:ascii="Trebuchet MS" w:hAnsi="Trebuchet MS" w:cs="Trebuchet MS"/>
          <w:color w:val="2C2C2C"/>
        </w:rPr>
      </w:pPr>
      <w:r>
        <w:rPr>
          <w:rFonts w:ascii="Trebuchet MS" w:hAnsi="Trebuchet MS" w:cs="Trebuchet MS"/>
          <w:b/>
          <w:color w:val="2C2C2C"/>
        </w:rPr>
        <w:t>400-AIRY</w:t>
      </w:r>
      <w:r>
        <w:rPr>
          <w:rFonts w:ascii="Trebuchet MS" w:hAnsi="Trebuchet MS" w:cs="Trebuchet MS"/>
          <w:color w:val="2C2C2C"/>
        </w:rPr>
        <w:t xml:space="preserve"> M.2 256GB </w:t>
      </w:r>
      <w:proofErr w:type="spellStart"/>
      <w:r>
        <w:rPr>
          <w:rFonts w:ascii="Trebuchet MS" w:hAnsi="Trebuchet MS" w:cs="Trebuchet MS"/>
          <w:color w:val="2C2C2C"/>
        </w:rPr>
        <w:t>PCIe</w:t>
      </w:r>
      <w:proofErr w:type="spellEnd"/>
      <w:r>
        <w:rPr>
          <w:rFonts w:ascii="Trebuchet MS" w:hAnsi="Trebuchet MS" w:cs="Trebuchet MS"/>
          <w:color w:val="2C2C2C"/>
        </w:rPr>
        <w:t xml:space="preserve"> Class 40 Solid State Drive </w:t>
      </w:r>
    </w:p>
    <w:p w:rsidR="00D31829" w:rsidRDefault="00D31829" w:rsidP="00D31829">
      <w:pPr>
        <w:autoSpaceDE w:val="0"/>
        <w:autoSpaceDN w:val="0"/>
        <w:adjustRightInd w:val="0"/>
        <w:spacing w:line="240" w:lineRule="auto"/>
        <w:rPr>
          <w:rFonts w:ascii="Trebuchet MS" w:hAnsi="Trebuchet MS" w:cs="Trebuchet MS"/>
          <w:color w:val="2C2C2C"/>
        </w:rPr>
      </w:pPr>
      <w:r>
        <w:rPr>
          <w:rFonts w:ascii="Trebuchet MS" w:hAnsi="Trebuchet MS" w:cs="Trebuchet MS"/>
          <w:b/>
          <w:color w:val="2C2C2C"/>
        </w:rPr>
        <w:t>412-AAGV</w:t>
      </w:r>
      <w:r>
        <w:rPr>
          <w:rFonts w:ascii="Trebuchet MS" w:hAnsi="Trebuchet MS" w:cs="Trebuchet MS"/>
          <w:color w:val="2C2C2C"/>
        </w:rPr>
        <w:t xml:space="preserve"> Thermal Pad, OptiPlex </w:t>
      </w:r>
    </w:p>
    <w:p w:rsidR="00D31829" w:rsidRDefault="00D31829" w:rsidP="00D31829">
      <w:pPr>
        <w:autoSpaceDE w:val="0"/>
        <w:autoSpaceDN w:val="0"/>
        <w:adjustRightInd w:val="0"/>
        <w:spacing w:line="240" w:lineRule="auto"/>
        <w:rPr>
          <w:rFonts w:ascii="Trebuchet MS" w:hAnsi="Trebuchet MS" w:cs="Trebuchet MS"/>
          <w:color w:val="2C2C2C"/>
        </w:rPr>
      </w:pPr>
      <w:r>
        <w:rPr>
          <w:rFonts w:ascii="Trebuchet MS" w:hAnsi="Trebuchet MS" w:cs="Trebuchet MS"/>
          <w:b/>
          <w:color w:val="2C2C2C"/>
        </w:rPr>
        <w:t>773-BBBC</w:t>
      </w:r>
      <w:r>
        <w:rPr>
          <w:rFonts w:ascii="Trebuchet MS" w:hAnsi="Trebuchet MS" w:cs="Trebuchet MS"/>
          <w:color w:val="2C2C2C"/>
        </w:rPr>
        <w:t xml:space="preserve"> M2X3.5 Screw for SSD/DDPE </w:t>
      </w:r>
    </w:p>
    <w:p w:rsidR="00D31829" w:rsidRDefault="00D31829" w:rsidP="00D31829">
      <w:pPr>
        <w:autoSpaceDE w:val="0"/>
        <w:autoSpaceDN w:val="0"/>
        <w:adjustRightInd w:val="0"/>
        <w:spacing w:line="240" w:lineRule="auto"/>
        <w:rPr>
          <w:rFonts w:ascii="Trebuchet MS" w:hAnsi="Trebuchet MS" w:cs="Trebuchet MS"/>
          <w:color w:val="2C2C2C"/>
        </w:rPr>
      </w:pPr>
      <w:r>
        <w:rPr>
          <w:rFonts w:ascii="Trebuchet MS" w:hAnsi="Trebuchet MS" w:cs="Trebuchet MS"/>
          <w:b/>
          <w:color w:val="2C2C2C"/>
        </w:rPr>
        <w:t>401-AANH</w:t>
      </w:r>
      <w:r>
        <w:rPr>
          <w:rFonts w:ascii="Trebuchet MS" w:hAnsi="Trebuchet MS" w:cs="Trebuchet MS"/>
          <w:color w:val="2C2C2C"/>
        </w:rPr>
        <w:t xml:space="preserve"> 2nd Hard Drive: not included </w:t>
      </w:r>
    </w:p>
    <w:p w:rsidR="00D31829" w:rsidRDefault="00D31829" w:rsidP="00D31829">
      <w:pPr>
        <w:autoSpaceDE w:val="0"/>
        <w:autoSpaceDN w:val="0"/>
        <w:adjustRightInd w:val="0"/>
        <w:spacing w:line="240" w:lineRule="auto"/>
        <w:rPr>
          <w:rFonts w:ascii="Trebuchet MS" w:hAnsi="Trebuchet MS" w:cs="Trebuchet MS"/>
          <w:color w:val="2C2C2C"/>
        </w:rPr>
      </w:pPr>
      <w:r>
        <w:rPr>
          <w:rFonts w:ascii="Trebuchet MS" w:hAnsi="Trebuchet MS" w:cs="Trebuchet MS"/>
          <w:b/>
          <w:color w:val="2C2C2C"/>
        </w:rPr>
        <w:t>490-BCPG</w:t>
      </w:r>
      <w:r>
        <w:rPr>
          <w:rFonts w:ascii="Trebuchet MS" w:hAnsi="Trebuchet MS" w:cs="Trebuchet MS"/>
          <w:color w:val="2C2C2C"/>
        </w:rPr>
        <w:t xml:space="preserve"> AMD Radeon R5 340X, 2GB, HH (DP, SL-DVI-I) </w:t>
      </w:r>
    </w:p>
    <w:p w:rsidR="00D31829" w:rsidRDefault="00D31829" w:rsidP="00D31829">
      <w:pPr>
        <w:autoSpaceDE w:val="0"/>
        <w:autoSpaceDN w:val="0"/>
        <w:adjustRightInd w:val="0"/>
        <w:spacing w:line="240" w:lineRule="auto"/>
        <w:rPr>
          <w:rFonts w:ascii="Trebuchet MS" w:hAnsi="Trebuchet MS" w:cs="Trebuchet MS"/>
          <w:color w:val="2C2C2C"/>
        </w:rPr>
      </w:pPr>
      <w:r>
        <w:rPr>
          <w:rFonts w:ascii="Trebuchet MS" w:hAnsi="Trebuchet MS" w:cs="Trebuchet MS"/>
          <w:b/>
          <w:color w:val="2C2C2C"/>
        </w:rPr>
        <w:t>325-BBRJ</w:t>
      </w:r>
      <w:r>
        <w:rPr>
          <w:rFonts w:ascii="Trebuchet MS" w:hAnsi="Trebuchet MS" w:cs="Trebuchet MS"/>
          <w:color w:val="2C2C2C"/>
        </w:rPr>
        <w:t xml:space="preserve"> DVD+/-RW Bezel, Small Form Factor</w:t>
      </w:r>
    </w:p>
    <w:p w:rsidR="00D31829" w:rsidRDefault="00D31829" w:rsidP="00D31829">
      <w:pPr>
        <w:autoSpaceDE w:val="0"/>
        <w:autoSpaceDN w:val="0"/>
        <w:adjustRightInd w:val="0"/>
        <w:spacing w:line="240" w:lineRule="auto"/>
        <w:rPr>
          <w:rFonts w:ascii="Trebuchet MS" w:hAnsi="Trebuchet MS" w:cs="Trebuchet MS"/>
          <w:color w:val="2C2C2C"/>
        </w:rPr>
      </w:pPr>
      <w:r>
        <w:rPr>
          <w:rFonts w:ascii="Trebuchet MS" w:hAnsi="Trebuchet MS" w:cs="Trebuchet MS"/>
          <w:b/>
          <w:color w:val="2C2C2C"/>
        </w:rPr>
        <w:t>429-AAJV</w:t>
      </w:r>
      <w:r>
        <w:rPr>
          <w:rFonts w:ascii="Trebuchet MS" w:hAnsi="Trebuchet MS" w:cs="Trebuchet MS"/>
          <w:color w:val="2C2C2C"/>
        </w:rPr>
        <w:t xml:space="preserve"> Tray load DVD Drive (Reads and Writes to DVD/CD) </w:t>
      </w:r>
    </w:p>
    <w:p w:rsidR="00D31829" w:rsidRDefault="00D31829" w:rsidP="00D31829">
      <w:pPr>
        <w:rPr>
          <w:rFonts w:ascii="Trebuchet MS" w:hAnsi="Trebuchet MS" w:cs="Trebuchet MS"/>
          <w:color w:val="2C2C2C"/>
        </w:rPr>
      </w:pPr>
      <w:r>
        <w:rPr>
          <w:rFonts w:ascii="Trebuchet MS" w:hAnsi="Trebuchet MS" w:cs="Trebuchet MS"/>
          <w:b/>
          <w:color w:val="2C2C2C"/>
        </w:rPr>
        <w:t>385-BBCR</w:t>
      </w:r>
      <w:r>
        <w:rPr>
          <w:rFonts w:ascii="Trebuchet MS" w:hAnsi="Trebuchet MS" w:cs="Trebuchet MS"/>
          <w:color w:val="2C2C2C"/>
        </w:rPr>
        <w:t xml:space="preserve"> No Media Card Reader </w:t>
      </w:r>
    </w:p>
    <w:p w:rsidR="00D31829" w:rsidRDefault="00D31829" w:rsidP="00D31829">
      <w:pPr>
        <w:autoSpaceDE w:val="0"/>
        <w:autoSpaceDN w:val="0"/>
        <w:adjustRightInd w:val="0"/>
        <w:spacing w:line="240" w:lineRule="auto"/>
        <w:rPr>
          <w:rFonts w:ascii="Trebuchet MS" w:hAnsi="Trebuchet MS" w:cs="Trebuchet MS"/>
          <w:color w:val="2C2C2C"/>
        </w:rPr>
      </w:pPr>
      <w:r>
        <w:rPr>
          <w:rFonts w:ascii="Trebuchet MS" w:hAnsi="Trebuchet MS" w:cs="Trebuchet MS"/>
          <w:b/>
          <w:color w:val="2C2C2C"/>
        </w:rPr>
        <w:t>555-BBFO</w:t>
      </w:r>
      <w:r>
        <w:rPr>
          <w:rFonts w:ascii="Trebuchet MS" w:hAnsi="Trebuchet MS" w:cs="Trebuchet MS"/>
          <w:color w:val="2C2C2C"/>
        </w:rPr>
        <w:t xml:space="preserve"> No Wireless </w:t>
      </w:r>
    </w:p>
    <w:p w:rsidR="00D31829" w:rsidRDefault="00D31829" w:rsidP="00D31829">
      <w:pPr>
        <w:autoSpaceDE w:val="0"/>
        <w:autoSpaceDN w:val="0"/>
        <w:adjustRightInd w:val="0"/>
        <w:spacing w:line="240" w:lineRule="auto"/>
        <w:rPr>
          <w:rFonts w:ascii="Trebuchet MS" w:hAnsi="Trebuchet MS" w:cs="Trebuchet MS"/>
          <w:color w:val="2C2C2C"/>
        </w:rPr>
      </w:pPr>
      <w:r>
        <w:rPr>
          <w:rFonts w:ascii="Trebuchet MS" w:hAnsi="Trebuchet MS" w:cs="Trebuchet MS"/>
          <w:b/>
          <w:color w:val="2C2C2C"/>
        </w:rPr>
        <w:t>555-BBFO</w:t>
      </w:r>
      <w:r>
        <w:rPr>
          <w:rFonts w:ascii="Trebuchet MS" w:hAnsi="Trebuchet MS" w:cs="Trebuchet MS"/>
          <w:color w:val="2C2C2C"/>
        </w:rPr>
        <w:t xml:space="preserve"> No Wireless </w:t>
      </w:r>
    </w:p>
    <w:p w:rsidR="00D31829" w:rsidRDefault="00D31829" w:rsidP="00D31829">
      <w:pPr>
        <w:autoSpaceDE w:val="0"/>
        <w:autoSpaceDN w:val="0"/>
        <w:adjustRightInd w:val="0"/>
        <w:spacing w:line="240" w:lineRule="auto"/>
        <w:rPr>
          <w:rFonts w:ascii="Trebuchet MS" w:hAnsi="Trebuchet MS" w:cs="Trebuchet MS"/>
          <w:color w:val="2C2C2C"/>
        </w:rPr>
      </w:pPr>
      <w:r>
        <w:rPr>
          <w:rFonts w:ascii="Trebuchet MS" w:hAnsi="Trebuchet MS" w:cs="Trebuchet MS"/>
          <w:b/>
          <w:color w:val="2C2C2C"/>
        </w:rPr>
        <w:t>461-AABV</w:t>
      </w:r>
      <w:r>
        <w:rPr>
          <w:rFonts w:ascii="Trebuchet MS" w:hAnsi="Trebuchet MS" w:cs="Trebuchet MS"/>
          <w:color w:val="2C2C2C"/>
        </w:rPr>
        <w:t xml:space="preserve"> No Accessories </w:t>
      </w:r>
    </w:p>
    <w:p w:rsidR="00D31829" w:rsidRDefault="00D31829" w:rsidP="00D31829">
      <w:pPr>
        <w:autoSpaceDE w:val="0"/>
        <w:autoSpaceDN w:val="0"/>
        <w:adjustRightInd w:val="0"/>
        <w:spacing w:line="240" w:lineRule="auto"/>
        <w:rPr>
          <w:rFonts w:ascii="Trebuchet MS" w:hAnsi="Trebuchet MS" w:cs="Trebuchet MS"/>
          <w:color w:val="2C2C2C"/>
        </w:rPr>
      </w:pPr>
      <w:r>
        <w:rPr>
          <w:rFonts w:ascii="Trebuchet MS" w:hAnsi="Trebuchet MS" w:cs="Trebuchet MS"/>
          <w:b/>
          <w:color w:val="2C2C2C"/>
        </w:rPr>
        <w:t>329-BCRX</w:t>
      </w:r>
      <w:r>
        <w:rPr>
          <w:rFonts w:ascii="Trebuchet MS" w:hAnsi="Trebuchet MS" w:cs="Trebuchet MS"/>
          <w:color w:val="2C2C2C"/>
        </w:rPr>
        <w:t xml:space="preserve"> OptiPlex 7040 SFF with 180W up to 85% efficient</w:t>
      </w:r>
    </w:p>
    <w:p w:rsidR="00D31829" w:rsidRDefault="00D31829" w:rsidP="00D31829">
      <w:pPr>
        <w:autoSpaceDE w:val="0"/>
        <w:autoSpaceDN w:val="0"/>
        <w:adjustRightInd w:val="0"/>
        <w:spacing w:line="240" w:lineRule="auto"/>
        <w:rPr>
          <w:rFonts w:ascii="Trebuchet MS" w:hAnsi="Trebuchet MS" w:cs="Trebuchet MS"/>
          <w:color w:val="2C2C2C"/>
        </w:rPr>
      </w:pPr>
      <w:r>
        <w:rPr>
          <w:rFonts w:ascii="Trebuchet MS" w:hAnsi="Trebuchet MS" w:cs="Trebuchet MS"/>
          <w:b/>
          <w:color w:val="2C2C2C"/>
        </w:rPr>
        <w:t>Power Supply</w:t>
      </w:r>
      <w:r>
        <w:rPr>
          <w:rFonts w:ascii="Trebuchet MS" w:hAnsi="Trebuchet MS" w:cs="Trebuchet MS"/>
          <w:color w:val="2C2C2C"/>
        </w:rPr>
        <w:t xml:space="preserve"> (80Plus Bronze)</w:t>
      </w:r>
    </w:p>
    <w:p w:rsidR="00D31829" w:rsidRDefault="00D31829" w:rsidP="00D31829">
      <w:pPr>
        <w:autoSpaceDE w:val="0"/>
        <w:autoSpaceDN w:val="0"/>
        <w:adjustRightInd w:val="0"/>
        <w:spacing w:line="240" w:lineRule="auto"/>
        <w:rPr>
          <w:rFonts w:ascii="Trebuchet MS" w:hAnsi="Trebuchet MS" w:cs="Trebuchet MS"/>
          <w:color w:val="2C2C2C"/>
        </w:rPr>
      </w:pPr>
      <w:r>
        <w:rPr>
          <w:rFonts w:ascii="Trebuchet MS" w:hAnsi="Trebuchet MS" w:cs="Trebuchet MS"/>
          <w:b/>
          <w:color w:val="2C2C2C"/>
        </w:rPr>
        <w:t>480-AAJX</w:t>
      </w:r>
      <w:r>
        <w:rPr>
          <w:rFonts w:ascii="Trebuchet MS" w:hAnsi="Trebuchet MS" w:cs="Trebuchet MS"/>
          <w:color w:val="2C2C2C"/>
        </w:rPr>
        <w:t xml:space="preserve"> Display Not Included </w:t>
      </w:r>
    </w:p>
    <w:p w:rsidR="00D31829" w:rsidRDefault="00D31829" w:rsidP="00D31829">
      <w:pPr>
        <w:autoSpaceDE w:val="0"/>
        <w:autoSpaceDN w:val="0"/>
        <w:adjustRightInd w:val="0"/>
        <w:spacing w:line="240" w:lineRule="auto"/>
        <w:rPr>
          <w:rFonts w:ascii="Trebuchet MS" w:hAnsi="Trebuchet MS" w:cs="Trebuchet MS"/>
          <w:color w:val="2C2C2C"/>
        </w:rPr>
      </w:pPr>
      <w:r>
        <w:rPr>
          <w:rFonts w:ascii="Trebuchet MS" w:hAnsi="Trebuchet MS" w:cs="Trebuchet MS"/>
          <w:b/>
          <w:color w:val="2C2C2C"/>
        </w:rPr>
        <w:t>470-AAJL</w:t>
      </w:r>
      <w:r>
        <w:rPr>
          <w:rFonts w:ascii="Trebuchet MS" w:hAnsi="Trebuchet MS" w:cs="Trebuchet MS"/>
          <w:color w:val="2C2C2C"/>
        </w:rPr>
        <w:t xml:space="preserve"> NO ADAPTER </w:t>
      </w:r>
    </w:p>
    <w:p w:rsidR="00D31829" w:rsidRDefault="00D31829" w:rsidP="00D31829">
      <w:pPr>
        <w:autoSpaceDE w:val="0"/>
        <w:autoSpaceDN w:val="0"/>
        <w:adjustRightInd w:val="0"/>
        <w:spacing w:line="240" w:lineRule="auto"/>
        <w:rPr>
          <w:rFonts w:ascii="Trebuchet MS" w:hAnsi="Trebuchet MS" w:cs="Trebuchet MS"/>
          <w:color w:val="2C2C2C"/>
        </w:rPr>
      </w:pPr>
      <w:r>
        <w:rPr>
          <w:rFonts w:ascii="Trebuchet MS" w:hAnsi="Trebuchet MS" w:cs="Trebuchet MS"/>
          <w:b/>
          <w:color w:val="2C2C2C"/>
        </w:rPr>
        <w:t>575-BBBI</w:t>
      </w:r>
      <w:r>
        <w:rPr>
          <w:rFonts w:ascii="Trebuchet MS" w:hAnsi="Trebuchet MS" w:cs="Trebuchet MS"/>
          <w:color w:val="2C2C2C"/>
        </w:rPr>
        <w:t xml:space="preserve"> No Integrated Stand option </w:t>
      </w:r>
    </w:p>
    <w:p w:rsidR="00D31829" w:rsidRDefault="00D31829" w:rsidP="00D31829">
      <w:pPr>
        <w:autoSpaceDE w:val="0"/>
        <w:autoSpaceDN w:val="0"/>
        <w:adjustRightInd w:val="0"/>
        <w:spacing w:line="240" w:lineRule="auto"/>
        <w:rPr>
          <w:rFonts w:ascii="Trebuchet MS" w:hAnsi="Trebuchet MS" w:cs="Trebuchet MS"/>
          <w:color w:val="2C2C2C"/>
        </w:rPr>
      </w:pPr>
      <w:r>
        <w:rPr>
          <w:rFonts w:ascii="Trebuchet MS" w:hAnsi="Trebuchet MS" w:cs="Trebuchet MS"/>
          <w:b/>
          <w:color w:val="2C2C2C"/>
        </w:rPr>
        <w:t>580-ADJC</w:t>
      </w:r>
      <w:r>
        <w:rPr>
          <w:rFonts w:ascii="Trebuchet MS" w:hAnsi="Trebuchet MS" w:cs="Trebuchet MS"/>
          <w:color w:val="2C2C2C"/>
        </w:rPr>
        <w:t xml:space="preserve"> Dell KB216 Wired Multi-Media Keyboard English</w:t>
      </w:r>
    </w:p>
    <w:p w:rsidR="00D31829" w:rsidRDefault="00D31829" w:rsidP="00D31829">
      <w:pPr>
        <w:autoSpaceDE w:val="0"/>
        <w:autoSpaceDN w:val="0"/>
        <w:adjustRightInd w:val="0"/>
        <w:spacing w:line="240" w:lineRule="auto"/>
        <w:rPr>
          <w:rFonts w:ascii="Trebuchet MS" w:hAnsi="Trebuchet MS" w:cs="Trebuchet MS"/>
          <w:color w:val="2C2C2C"/>
        </w:rPr>
      </w:pPr>
      <w:r>
        <w:rPr>
          <w:rFonts w:ascii="Trebuchet MS" w:hAnsi="Trebuchet MS" w:cs="Trebuchet MS"/>
          <w:color w:val="2C2C2C"/>
        </w:rPr>
        <w:t>Black</w:t>
      </w:r>
    </w:p>
    <w:p w:rsidR="00D31829" w:rsidRDefault="00D31829" w:rsidP="00D31829">
      <w:pPr>
        <w:autoSpaceDE w:val="0"/>
        <w:autoSpaceDN w:val="0"/>
        <w:adjustRightInd w:val="0"/>
        <w:spacing w:line="240" w:lineRule="auto"/>
        <w:rPr>
          <w:rFonts w:ascii="Trebuchet MS" w:hAnsi="Trebuchet MS" w:cs="Trebuchet MS"/>
          <w:color w:val="2C2C2C"/>
        </w:rPr>
      </w:pPr>
    </w:p>
    <w:p w:rsidR="00D31829" w:rsidRDefault="00D31829" w:rsidP="00D31829">
      <w:pPr>
        <w:autoSpaceDE w:val="0"/>
        <w:autoSpaceDN w:val="0"/>
        <w:adjustRightInd w:val="0"/>
        <w:spacing w:line="240" w:lineRule="auto"/>
        <w:rPr>
          <w:rFonts w:ascii="Trebuchet MS" w:hAnsi="Trebuchet MS" w:cs="Trebuchet MS"/>
          <w:color w:val="2C2C2C"/>
        </w:rPr>
      </w:pPr>
      <w:r>
        <w:rPr>
          <w:rFonts w:ascii="Trebuchet MS" w:hAnsi="Trebuchet MS" w:cs="Trebuchet MS"/>
          <w:b/>
          <w:color w:val="2C2C2C"/>
        </w:rPr>
        <w:t>275-BBBW</w:t>
      </w:r>
      <w:r>
        <w:rPr>
          <w:rFonts w:ascii="Trebuchet MS" w:hAnsi="Trebuchet MS" w:cs="Trebuchet MS"/>
          <w:color w:val="2C2C2C"/>
        </w:rPr>
        <w:t xml:space="preserve"> Dell MS116 Wired Mouse, Black </w:t>
      </w:r>
    </w:p>
    <w:p w:rsidR="00D31829" w:rsidRDefault="00D31829" w:rsidP="00D31829">
      <w:pPr>
        <w:autoSpaceDE w:val="0"/>
        <w:autoSpaceDN w:val="0"/>
        <w:adjustRightInd w:val="0"/>
        <w:spacing w:line="240" w:lineRule="auto"/>
        <w:rPr>
          <w:rFonts w:ascii="Trebuchet MS" w:hAnsi="Trebuchet MS" w:cs="Trebuchet MS"/>
          <w:color w:val="2C2C2C"/>
        </w:rPr>
      </w:pPr>
      <w:r>
        <w:rPr>
          <w:rFonts w:ascii="Trebuchet MS" w:hAnsi="Trebuchet MS" w:cs="Trebuchet MS"/>
          <w:b/>
          <w:color w:val="2C2C2C"/>
        </w:rPr>
        <w:t>631-AASO</w:t>
      </w:r>
      <w:r>
        <w:rPr>
          <w:rFonts w:ascii="Trebuchet MS" w:hAnsi="Trebuchet MS" w:cs="Trebuchet MS"/>
          <w:color w:val="2C2C2C"/>
        </w:rPr>
        <w:t xml:space="preserve"> Intel </w:t>
      </w:r>
      <w:proofErr w:type="spellStart"/>
      <w:r>
        <w:rPr>
          <w:rFonts w:ascii="Trebuchet MS" w:hAnsi="Trebuchet MS" w:cs="Trebuchet MS"/>
          <w:color w:val="2C2C2C"/>
        </w:rPr>
        <w:t>vPro</w:t>
      </w:r>
      <w:proofErr w:type="spellEnd"/>
      <w:r>
        <w:rPr>
          <w:rFonts w:ascii="Trebuchet MS" w:hAnsi="Trebuchet MS" w:cs="Trebuchet MS"/>
          <w:color w:val="2C2C2C"/>
        </w:rPr>
        <w:t xml:space="preserve"> Technology Enabled </w:t>
      </w:r>
    </w:p>
    <w:p w:rsidR="00D31829" w:rsidRDefault="00D31829" w:rsidP="00D31829">
      <w:pPr>
        <w:autoSpaceDE w:val="0"/>
        <w:autoSpaceDN w:val="0"/>
        <w:adjustRightInd w:val="0"/>
        <w:spacing w:line="240" w:lineRule="auto"/>
        <w:rPr>
          <w:rFonts w:ascii="Trebuchet MS" w:hAnsi="Trebuchet MS" w:cs="Trebuchet MS"/>
          <w:color w:val="2C2C2C"/>
        </w:rPr>
      </w:pPr>
      <w:r>
        <w:rPr>
          <w:rFonts w:ascii="Trebuchet MS" w:hAnsi="Trebuchet MS" w:cs="Trebuchet MS"/>
          <w:b/>
          <w:color w:val="2C2C2C"/>
        </w:rPr>
        <w:t>422-0008</w:t>
      </w:r>
      <w:r>
        <w:rPr>
          <w:rFonts w:ascii="Trebuchet MS" w:hAnsi="Trebuchet MS" w:cs="Trebuchet MS"/>
          <w:color w:val="2C2C2C"/>
        </w:rPr>
        <w:t xml:space="preserve"> Dell Data Protection System Tools Digital</w:t>
      </w:r>
    </w:p>
    <w:p w:rsidR="00D31829" w:rsidRDefault="00D31829" w:rsidP="00D31829">
      <w:pPr>
        <w:autoSpaceDE w:val="0"/>
        <w:autoSpaceDN w:val="0"/>
        <w:adjustRightInd w:val="0"/>
        <w:spacing w:line="240" w:lineRule="auto"/>
        <w:rPr>
          <w:rFonts w:ascii="Trebuchet MS" w:hAnsi="Trebuchet MS" w:cs="Trebuchet MS"/>
          <w:color w:val="2C2C2C"/>
        </w:rPr>
      </w:pPr>
      <w:r>
        <w:rPr>
          <w:rFonts w:ascii="Trebuchet MS" w:hAnsi="Trebuchet MS" w:cs="Trebuchet MS"/>
          <w:color w:val="2C2C2C"/>
        </w:rPr>
        <w:lastRenderedPageBreak/>
        <w:t>Delivery/DT</w:t>
      </w:r>
    </w:p>
    <w:p w:rsidR="00D31829" w:rsidRDefault="00D31829" w:rsidP="00D31829">
      <w:pPr>
        <w:autoSpaceDE w:val="0"/>
        <w:autoSpaceDN w:val="0"/>
        <w:adjustRightInd w:val="0"/>
        <w:spacing w:line="240" w:lineRule="auto"/>
        <w:rPr>
          <w:rFonts w:ascii="Trebuchet MS" w:hAnsi="Trebuchet MS" w:cs="Trebuchet MS"/>
          <w:color w:val="2C2C2C"/>
        </w:rPr>
      </w:pPr>
    </w:p>
    <w:p w:rsidR="00D31829" w:rsidRDefault="00D31829" w:rsidP="00D31829">
      <w:pPr>
        <w:autoSpaceDE w:val="0"/>
        <w:autoSpaceDN w:val="0"/>
        <w:adjustRightInd w:val="0"/>
        <w:spacing w:line="240" w:lineRule="auto"/>
        <w:rPr>
          <w:rFonts w:ascii="Trebuchet MS" w:hAnsi="Trebuchet MS" w:cs="Trebuchet MS"/>
          <w:color w:val="2C2C2C"/>
        </w:rPr>
      </w:pPr>
      <w:r>
        <w:rPr>
          <w:rFonts w:ascii="Trebuchet MS" w:hAnsi="Trebuchet MS" w:cs="Trebuchet MS"/>
          <w:b/>
          <w:color w:val="2C2C2C"/>
        </w:rPr>
        <w:t>637-AAAS</w:t>
      </w:r>
      <w:r>
        <w:rPr>
          <w:rFonts w:ascii="Trebuchet MS" w:hAnsi="Trebuchet MS" w:cs="Trebuchet MS"/>
          <w:color w:val="2C2C2C"/>
        </w:rPr>
        <w:t xml:space="preserve"> Dell Backup and Recovery Basic </w:t>
      </w:r>
    </w:p>
    <w:p w:rsidR="00D31829" w:rsidRDefault="00D31829" w:rsidP="00D31829">
      <w:pPr>
        <w:autoSpaceDE w:val="0"/>
        <w:autoSpaceDN w:val="0"/>
        <w:adjustRightInd w:val="0"/>
        <w:spacing w:line="240" w:lineRule="auto"/>
        <w:rPr>
          <w:rFonts w:ascii="Trebuchet MS" w:hAnsi="Trebuchet MS" w:cs="Trebuchet MS"/>
          <w:color w:val="2C2C2C"/>
        </w:rPr>
      </w:pPr>
      <w:r>
        <w:rPr>
          <w:rFonts w:ascii="Trebuchet MS" w:hAnsi="Trebuchet MS" w:cs="Trebuchet MS"/>
          <w:b/>
          <w:color w:val="2C2C2C"/>
        </w:rPr>
        <w:t>640-BBDF</w:t>
      </w:r>
      <w:r>
        <w:rPr>
          <w:rFonts w:ascii="Trebuchet MS" w:hAnsi="Trebuchet MS" w:cs="Trebuchet MS"/>
          <w:color w:val="2C2C2C"/>
        </w:rPr>
        <w:t xml:space="preserve"> Adobe Reader 11 </w:t>
      </w:r>
    </w:p>
    <w:p w:rsidR="00D31829" w:rsidRDefault="00D31829" w:rsidP="00D31829">
      <w:pPr>
        <w:autoSpaceDE w:val="0"/>
        <w:autoSpaceDN w:val="0"/>
        <w:adjustRightInd w:val="0"/>
        <w:spacing w:line="240" w:lineRule="auto"/>
        <w:rPr>
          <w:rFonts w:ascii="Trebuchet MS" w:hAnsi="Trebuchet MS" w:cs="Trebuchet MS"/>
          <w:color w:val="2C2C2C"/>
        </w:rPr>
      </w:pPr>
      <w:r>
        <w:rPr>
          <w:rFonts w:ascii="Trebuchet MS" w:hAnsi="Trebuchet MS" w:cs="Trebuchet MS"/>
          <w:b/>
          <w:color w:val="2C2C2C"/>
        </w:rPr>
        <w:t>640-BBEV</w:t>
      </w:r>
      <w:r>
        <w:rPr>
          <w:rFonts w:ascii="Trebuchet MS" w:hAnsi="Trebuchet MS" w:cs="Trebuchet MS"/>
          <w:color w:val="2C2C2C"/>
        </w:rPr>
        <w:t xml:space="preserve"> Dell Data Protection | Protected Workspace </w:t>
      </w:r>
    </w:p>
    <w:p w:rsidR="00D31829" w:rsidRDefault="00D31829" w:rsidP="00D31829">
      <w:pPr>
        <w:autoSpaceDE w:val="0"/>
        <w:autoSpaceDN w:val="0"/>
        <w:adjustRightInd w:val="0"/>
        <w:spacing w:line="240" w:lineRule="auto"/>
        <w:rPr>
          <w:rFonts w:ascii="Trebuchet MS" w:hAnsi="Trebuchet MS" w:cs="Trebuchet MS"/>
          <w:color w:val="2C2C2C"/>
        </w:rPr>
      </w:pPr>
      <w:r>
        <w:rPr>
          <w:rFonts w:ascii="Trebuchet MS" w:hAnsi="Trebuchet MS" w:cs="Trebuchet MS"/>
          <w:b/>
          <w:color w:val="2C2C2C"/>
        </w:rPr>
        <w:t>640-BBLW</w:t>
      </w:r>
      <w:r>
        <w:rPr>
          <w:rFonts w:ascii="Trebuchet MS" w:hAnsi="Trebuchet MS" w:cs="Trebuchet MS"/>
          <w:color w:val="2C2C2C"/>
        </w:rPr>
        <w:t xml:space="preserve"> Dell(TM) Digital Delivery Cirrus Client </w:t>
      </w:r>
    </w:p>
    <w:p w:rsidR="00D31829" w:rsidRDefault="00D31829" w:rsidP="00D31829">
      <w:pPr>
        <w:autoSpaceDE w:val="0"/>
        <w:autoSpaceDN w:val="0"/>
        <w:adjustRightInd w:val="0"/>
        <w:spacing w:line="240" w:lineRule="auto"/>
        <w:rPr>
          <w:rFonts w:ascii="Trebuchet MS" w:hAnsi="Trebuchet MS" w:cs="Trebuchet MS"/>
          <w:color w:val="2C2C2C"/>
        </w:rPr>
      </w:pPr>
      <w:r>
        <w:rPr>
          <w:rFonts w:ascii="Trebuchet MS" w:hAnsi="Trebuchet MS" w:cs="Trebuchet MS"/>
          <w:b/>
          <w:color w:val="2C2C2C"/>
        </w:rPr>
        <w:t>658-BBMQ</w:t>
      </w:r>
      <w:r>
        <w:rPr>
          <w:rFonts w:ascii="Trebuchet MS" w:hAnsi="Trebuchet MS" w:cs="Trebuchet MS"/>
          <w:color w:val="2C2C2C"/>
        </w:rPr>
        <w:t xml:space="preserve"> Enable Low Power Mode </w:t>
      </w:r>
    </w:p>
    <w:p w:rsidR="00D31829" w:rsidRDefault="00D31829" w:rsidP="00D31829">
      <w:pPr>
        <w:autoSpaceDE w:val="0"/>
        <w:autoSpaceDN w:val="0"/>
        <w:adjustRightInd w:val="0"/>
        <w:spacing w:line="240" w:lineRule="auto"/>
        <w:rPr>
          <w:rFonts w:ascii="Trebuchet MS" w:hAnsi="Trebuchet MS" w:cs="Trebuchet MS"/>
          <w:color w:val="2C2C2C"/>
        </w:rPr>
      </w:pPr>
      <w:r>
        <w:rPr>
          <w:rFonts w:ascii="Trebuchet MS" w:hAnsi="Trebuchet MS" w:cs="Trebuchet MS"/>
          <w:b/>
          <w:color w:val="2C2C2C"/>
        </w:rPr>
        <w:t>658-BBMR</w:t>
      </w:r>
      <w:r>
        <w:rPr>
          <w:rFonts w:ascii="Trebuchet MS" w:hAnsi="Trebuchet MS" w:cs="Trebuchet MS"/>
          <w:color w:val="2C2C2C"/>
        </w:rPr>
        <w:t xml:space="preserve"> Dell Client System Update (Updates latest Dell</w:t>
      </w:r>
    </w:p>
    <w:p w:rsidR="00D31829" w:rsidRDefault="00D31829" w:rsidP="00D31829">
      <w:pPr>
        <w:autoSpaceDE w:val="0"/>
        <w:autoSpaceDN w:val="0"/>
        <w:adjustRightInd w:val="0"/>
        <w:spacing w:line="240" w:lineRule="auto"/>
        <w:rPr>
          <w:rFonts w:ascii="Trebuchet MS" w:hAnsi="Trebuchet MS" w:cs="Trebuchet MS"/>
          <w:color w:val="2C2C2C"/>
        </w:rPr>
      </w:pPr>
      <w:r>
        <w:rPr>
          <w:rFonts w:ascii="Trebuchet MS" w:hAnsi="Trebuchet MS" w:cs="Trebuchet MS"/>
          <w:color w:val="2C2C2C"/>
        </w:rPr>
        <w:t>Recommended BIOS, Drivers, Firmware and</w:t>
      </w:r>
    </w:p>
    <w:p w:rsidR="00D31829" w:rsidRDefault="00D31829" w:rsidP="00D31829">
      <w:pPr>
        <w:autoSpaceDE w:val="0"/>
        <w:autoSpaceDN w:val="0"/>
        <w:adjustRightInd w:val="0"/>
        <w:spacing w:line="240" w:lineRule="auto"/>
        <w:rPr>
          <w:rFonts w:ascii="Trebuchet MS" w:hAnsi="Trebuchet MS" w:cs="Trebuchet MS"/>
          <w:color w:val="2C2C2C"/>
        </w:rPr>
      </w:pPr>
      <w:r>
        <w:rPr>
          <w:rFonts w:ascii="Trebuchet MS" w:hAnsi="Trebuchet MS" w:cs="Trebuchet MS"/>
          <w:color w:val="2C2C2C"/>
        </w:rPr>
        <w:t>Apps)</w:t>
      </w:r>
      <w:proofErr w:type="gramStart"/>
      <w:r>
        <w:rPr>
          <w:rFonts w:ascii="Trebuchet MS" w:hAnsi="Trebuchet MS" w:cs="Trebuchet MS"/>
          <w:color w:val="2C2C2C"/>
        </w:rPr>
        <w:t>,OptiPlex</w:t>
      </w:r>
      <w:proofErr w:type="gramEnd"/>
    </w:p>
    <w:p w:rsidR="00D31829" w:rsidRDefault="00D31829" w:rsidP="00D31829">
      <w:pPr>
        <w:autoSpaceDE w:val="0"/>
        <w:autoSpaceDN w:val="0"/>
        <w:adjustRightInd w:val="0"/>
        <w:spacing w:line="240" w:lineRule="auto"/>
        <w:rPr>
          <w:rFonts w:ascii="Trebuchet MS" w:hAnsi="Trebuchet MS" w:cs="Trebuchet MS"/>
          <w:color w:val="2C2C2C"/>
        </w:rPr>
      </w:pPr>
    </w:p>
    <w:p w:rsidR="00D31829" w:rsidRDefault="00D31829" w:rsidP="00D31829">
      <w:pPr>
        <w:autoSpaceDE w:val="0"/>
        <w:autoSpaceDN w:val="0"/>
        <w:adjustRightInd w:val="0"/>
        <w:spacing w:line="240" w:lineRule="auto"/>
        <w:rPr>
          <w:rFonts w:ascii="Trebuchet MS" w:hAnsi="Trebuchet MS" w:cs="Trebuchet MS"/>
          <w:color w:val="2C2C2C"/>
        </w:rPr>
      </w:pPr>
      <w:r>
        <w:rPr>
          <w:rFonts w:ascii="Trebuchet MS" w:hAnsi="Trebuchet MS" w:cs="Trebuchet MS"/>
          <w:b/>
          <w:color w:val="2C2C2C"/>
        </w:rPr>
        <w:t>658-BBNH</w:t>
      </w:r>
      <w:r>
        <w:rPr>
          <w:rFonts w:ascii="Trebuchet MS" w:hAnsi="Trebuchet MS" w:cs="Trebuchet MS"/>
          <w:color w:val="2C2C2C"/>
        </w:rPr>
        <w:t xml:space="preserve"> Waves Maxx Audio </w:t>
      </w:r>
    </w:p>
    <w:p w:rsidR="00D31829" w:rsidRDefault="00D31829" w:rsidP="00D31829">
      <w:pPr>
        <w:autoSpaceDE w:val="0"/>
        <w:autoSpaceDN w:val="0"/>
        <w:adjustRightInd w:val="0"/>
        <w:spacing w:line="240" w:lineRule="auto"/>
        <w:rPr>
          <w:rFonts w:ascii="Trebuchet MS" w:hAnsi="Trebuchet MS" w:cs="Trebuchet MS"/>
          <w:color w:val="2C2C2C"/>
        </w:rPr>
      </w:pPr>
      <w:r>
        <w:rPr>
          <w:rFonts w:ascii="Trebuchet MS" w:hAnsi="Trebuchet MS" w:cs="Trebuchet MS"/>
          <w:b/>
          <w:color w:val="2C2C2C"/>
        </w:rPr>
        <w:t>658-BBVM</w:t>
      </w:r>
      <w:r>
        <w:rPr>
          <w:rFonts w:ascii="Trebuchet MS" w:hAnsi="Trebuchet MS" w:cs="Trebuchet MS"/>
          <w:color w:val="2C2C2C"/>
        </w:rPr>
        <w:t xml:space="preserve"> MY DELL</w:t>
      </w:r>
    </w:p>
    <w:p w:rsidR="00D31829" w:rsidRDefault="00D31829" w:rsidP="00D31829">
      <w:pPr>
        <w:autoSpaceDE w:val="0"/>
        <w:autoSpaceDN w:val="0"/>
        <w:adjustRightInd w:val="0"/>
        <w:spacing w:line="240" w:lineRule="auto"/>
        <w:rPr>
          <w:rFonts w:ascii="Trebuchet MS" w:hAnsi="Trebuchet MS" w:cs="Trebuchet MS"/>
          <w:color w:val="2C2C2C"/>
        </w:rPr>
      </w:pPr>
      <w:r>
        <w:rPr>
          <w:rFonts w:ascii="Trebuchet MS" w:hAnsi="Trebuchet MS" w:cs="Trebuchet MS"/>
          <w:b/>
          <w:color w:val="2C2C2C"/>
        </w:rPr>
        <w:t>620-AAYW</w:t>
      </w:r>
      <w:r>
        <w:rPr>
          <w:rFonts w:ascii="Trebuchet MS" w:hAnsi="Trebuchet MS" w:cs="Trebuchet MS"/>
          <w:color w:val="2C2C2C"/>
        </w:rPr>
        <w:t xml:space="preserve"> Windows 10 OS Professional Recovery 64bit - DVD 1 </w:t>
      </w:r>
    </w:p>
    <w:p w:rsidR="00D31829" w:rsidRDefault="00D31829" w:rsidP="00D31829">
      <w:pPr>
        <w:autoSpaceDE w:val="0"/>
        <w:autoSpaceDN w:val="0"/>
        <w:adjustRightInd w:val="0"/>
        <w:spacing w:line="240" w:lineRule="auto"/>
        <w:rPr>
          <w:rFonts w:ascii="Trebuchet MS" w:hAnsi="Trebuchet MS" w:cs="Trebuchet MS"/>
          <w:color w:val="2C2C2C"/>
        </w:rPr>
      </w:pPr>
      <w:r>
        <w:rPr>
          <w:rFonts w:ascii="Trebuchet MS" w:hAnsi="Trebuchet MS" w:cs="Trebuchet MS"/>
          <w:b/>
          <w:color w:val="2C2C2C"/>
        </w:rPr>
        <w:t>387-BBEZ</w:t>
      </w:r>
      <w:r>
        <w:rPr>
          <w:rFonts w:ascii="Trebuchet MS" w:hAnsi="Trebuchet MS" w:cs="Trebuchet MS"/>
          <w:color w:val="2C2C2C"/>
        </w:rPr>
        <w:t xml:space="preserve"> ENERGY STAR Version 6.0 </w:t>
      </w:r>
    </w:p>
    <w:p w:rsidR="00D31829" w:rsidRDefault="00D31829" w:rsidP="00D31829">
      <w:pPr>
        <w:autoSpaceDE w:val="0"/>
        <w:autoSpaceDN w:val="0"/>
        <w:adjustRightInd w:val="0"/>
        <w:spacing w:line="240" w:lineRule="auto"/>
        <w:rPr>
          <w:rFonts w:ascii="Trebuchet MS" w:hAnsi="Trebuchet MS" w:cs="Trebuchet MS"/>
          <w:color w:val="2C2C2C"/>
        </w:rPr>
      </w:pPr>
      <w:r>
        <w:rPr>
          <w:rFonts w:ascii="Trebuchet MS" w:hAnsi="Trebuchet MS" w:cs="Trebuchet MS"/>
          <w:b/>
          <w:color w:val="2C2C2C"/>
        </w:rPr>
        <w:t>450-AAOJ</w:t>
      </w:r>
      <w:r>
        <w:rPr>
          <w:rFonts w:ascii="Trebuchet MS" w:hAnsi="Trebuchet MS" w:cs="Trebuchet MS"/>
          <w:color w:val="2C2C2C"/>
        </w:rPr>
        <w:t xml:space="preserve"> System Power Cord (</w:t>
      </w:r>
      <w:proofErr w:type="spellStart"/>
      <w:r>
        <w:rPr>
          <w:rFonts w:ascii="Trebuchet MS" w:hAnsi="Trebuchet MS" w:cs="Trebuchet MS"/>
          <w:color w:val="2C2C2C"/>
        </w:rPr>
        <w:t>Philipine</w:t>
      </w:r>
      <w:proofErr w:type="spellEnd"/>
      <w:r>
        <w:rPr>
          <w:rFonts w:ascii="Trebuchet MS" w:hAnsi="Trebuchet MS" w:cs="Trebuchet MS"/>
          <w:color w:val="2C2C2C"/>
        </w:rPr>
        <w:t xml:space="preserve">/TH/US) </w:t>
      </w:r>
    </w:p>
    <w:p w:rsidR="00D31829" w:rsidRDefault="00D31829" w:rsidP="00D31829">
      <w:pPr>
        <w:autoSpaceDE w:val="0"/>
        <w:autoSpaceDN w:val="0"/>
        <w:adjustRightInd w:val="0"/>
        <w:spacing w:line="240" w:lineRule="auto"/>
        <w:rPr>
          <w:rFonts w:ascii="Trebuchet MS" w:hAnsi="Trebuchet MS" w:cs="Trebuchet MS"/>
          <w:color w:val="2C2C2C"/>
        </w:rPr>
      </w:pPr>
      <w:r>
        <w:rPr>
          <w:rFonts w:ascii="Trebuchet MS" w:hAnsi="Trebuchet MS" w:cs="Trebuchet MS"/>
          <w:b/>
          <w:color w:val="2C2C2C"/>
        </w:rPr>
        <w:t>340-ABKW</w:t>
      </w:r>
      <w:r>
        <w:rPr>
          <w:rFonts w:ascii="Trebuchet MS" w:hAnsi="Trebuchet MS" w:cs="Trebuchet MS"/>
          <w:color w:val="2C2C2C"/>
        </w:rPr>
        <w:t xml:space="preserve"> No Quick Reference Guide </w:t>
      </w:r>
    </w:p>
    <w:p w:rsidR="00D31829" w:rsidRDefault="00D31829" w:rsidP="00D31829">
      <w:pPr>
        <w:autoSpaceDE w:val="0"/>
        <w:autoSpaceDN w:val="0"/>
        <w:adjustRightInd w:val="0"/>
        <w:spacing w:line="240" w:lineRule="auto"/>
        <w:rPr>
          <w:rFonts w:ascii="Trebuchet MS" w:hAnsi="Trebuchet MS" w:cs="Trebuchet MS"/>
          <w:color w:val="2C2C2C"/>
        </w:rPr>
      </w:pPr>
      <w:r>
        <w:rPr>
          <w:rFonts w:ascii="Trebuchet MS" w:hAnsi="Trebuchet MS" w:cs="Trebuchet MS"/>
          <w:b/>
          <w:color w:val="2C2C2C"/>
        </w:rPr>
        <w:t>389-BHJV</w:t>
      </w:r>
      <w:r>
        <w:rPr>
          <w:rFonts w:ascii="Trebuchet MS" w:hAnsi="Trebuchet MS" w:cs="Trebuchet MS"/>
          <w:color w:val="2C2C2C"/>
        </w:rPr>
        <w:t xml:space="preserve"> Intel Core i7 </w:t>
      </w:r>
      <w:proofErr w:type="spellStart"/>
      <w:r>
        <w:rPr>
          <w:rFonts w:ascii="Trebuchet MS" w:hAnsi="Trebuchet MS" w:cs="Trebuchet MS"/>
          <w:color w:val="2C2C2C"/>
        </w:rPr>
        <w:t>vPro</w:t>
      </w:r>
      <w:proofErr w:type="spellEnd"/>
      <w:r>
        <w:rPr>
          <w:rFonts w:ascii="Trebuchet MS" w:hAnsi="Trebuchet MS" w:cs="Trebuchet MS"/>
          <w:color w:val="2C2C2C"/>
        </w:rPr>
        <w:t xml:space="preserve"> Processor Label </w:t>
      </w:r>
    </w:p>
    <w:p w:rsidR="00D31829" w:rsidRDefault="00D31829" w:rsidP="00D31829">
      <w:pPr>
        <w:autoSpaceDE w:val="0"/>
        <w:autoSpaceDN w:val="0"/>
        <w:adjustRightInd w:val="0"/>
        <w:spacing w:line="240" w:lineRule="auto"/>
        <w:rPr>
          <w:rFonts w:ascii="Trebuchet MS" w:hAnsi="Trebuchet MS" w:cs="Trebuchet MS"/>
          <w:color w:val="2C2C2C"/>
        </w:rPr>
      </w:pPr>
      <w:r>
        <w:rPr>
          <w:rFonts w:ascii="Trebuchet MS" w:hAnsi="Trebuchet MS" w:cs="Trebuchet MS"/>
          <w:b/>
          <w:color w:val="2C2C2C"/>
        </w:rPr>
        <w:t>332-1286</w:t>
      </w:r>
      <w:r>
        <w:rPr>
          <w:rFonts w:ascii="Trebuchet MS" w:hAnsi="Trebuchet MS" w:cs="Trebuchet MS"/>
          <w:color w:val="2C2C2C"/>
        </w:rPr>
        <w:t xml:space="preserve"> US Order </w:t>
      </w:r>
    </w:p>
    <w:p w:rsidR="00D31829" w:rsidRDefault="00D31829" w:rsidP="00D31829">
      <w:pPr>
        <w:autoSpaceDE w:val="0"/>
        <w:autoSpaceDN w:val="0"/>
        <w:adjustRightInd w:val="0"/>
        <w:spacing w:line="240" w:lineRule="auto"/>
        <w:rPr>
          <w:rFonts w:ascii="Trebuchet MS" w:hAnsi="Trebuchet MS" w:cs="Trebuchet MS"/>
          <w:color w:val="2C2C2C"/>
        </w:rPr>
      </w:pPr>
      <w:r>
        <w:rPr>
          <w:rFonts w:ascii="Trebuchet MS" w:hAnsi="Trebuchet MS" w:cs="Trebuchet MS"/>
          <w:b/>
          <w:color w:val="2C2C2C"/>
        </w:rPr>
        <w:t>800-BBIO</w:t>
      </w:r>
      <w:r>
        <w:rPr>
          <w:rFonts w:ascii="Trebuchet MS" w:hAnsi="Trebuchet MS" w:cs="Trebuchet MS"/>
          <w:color w:val="2C2C2C"/>
        </w:rPr>
        <w:t xml:space="preserve"> Desktop BTO Standard shipment </w:t>
      </w:r>
    </w:p>
    <w:p w:rsidR="00D31829" w:rsidRDefault="00D31829" w:rsidP="00D31829">
      <w:pPr>
        <w:autoSpaceDE w:val="0"/>
        <w:autoSpaceDN w:val="0"/>
        <w:adjustRightInd w:val="0"/>
        <w:spacing w:line="240" w:lineRule="auto"/>
        <w:rPr>
          <w:rFonts w:ascii="Trebuchet MS" w:hAnsi="Trebuchet MS" w:cs="Trebuchet MS"/>
          <w:color w:val="2C2C2C"/>
        </w:rPr>
      </w:pPr>
      <w:r>
        <w:rPr>
          <w:rFonts w:ascii="Trebuchet MS" w:hAnsi="Trebuchet MS" w:cs="Trebuchet MS"/>
          <w:b/>
          <w:color w:val="2C2C2C"/>
        </w:rPr>
        <w:t>389-BCGW</w:t>
      </w:r>
      <w:r>
        <w:rPr>
          <w:rFonts w:ascii="Trebuchet MS" w:hAnsi="Trebuchet MS" w:cs="Trebuchet MS"/>
          <w:color w:val="2C2C2C"/>
        </w:rPr>
        <w:t xml:space="preserve"> No UPC Label </w:t>
      </w:r>
    </w:p>
    <w:p w:rsidR="00D31829" w:rsidRDefault="00D31829" w:rsidP="00D31829">
      <w:pPr>
        <w:autoSpaceDE w:val="0"/>
        <w:autoSpaceDN w:val="0"/>
        <w:adjustRightInd w:val="0"/>
        <w:spacing w:line="240" w:lineRule="auto"/>
        <w:rPr>
          <w:rFonts w:ascii="Trebuchet MS" w:hAnsi="Trebuchet MS" w:cs="Trebuchet MS"/>
          <w:color w:val="2C2C2C"/>
        </w:rPr>
      </w:pPr>
      <w:r>
        <w:rPr>
          <w:rFonts w:ascii="Trebuchet MS" w:hAnsi="Trebuchet MS" w:cs="Trebuchet MS"/>
          <w:b/>
          <w:color w:val="2C2C2C"/>
        </w:rPr>
        <w:t>340-AGIK</w:t>
      </w:r>
      <w:r>
        <w:rPr>
          <w:rFonts w:ascii="Trebuchet MS" w:hAnsi="Trebuchet MS" w:cs="Trebuchet MS"/>
          <w:color w:val="2C2C2C"/>
        </w:rPr>
        <w:t xml:space="preserve"> Safety/Environment and Regulatory Guide</w:t>
      </w:r>
    </w:p>
    <w:p w:rsidR="00D31829" w:rsidRDefault="00D31829" w:rsidP="00D31829">
      <w:pPr>
        <w:autoSpaceDE w:val="0"/>
        <w:autoSpaceDN w:val="0"/>
        <w:adjustRightInd w:val="0"/>
        <w:spacing w:line="240" w:lineRule="auto"/>
        <w:rPr>
          <w:rFonts w:ascii="Trebuchet MS" w:hAnsi="Trebuchet MS" w:cs="Trebuchet MS"/>
          <w:color w:val="2C2C2C"/>
        </w:rPr>
      </w:pPr>
      <w:r>
        <w:rPr>
          <w:rFonts w:ascii="Trebuchet MS" w:hAnsi="Trebuchet MS" w:cs="Trebuchet MS"/>
          <w:color w:val="2C2C2C"/>
        </w:rPr>
        <w:t>(English/French/Dutch)</w:t>
      </w:r>
    </w:p>
    <w:p w:rsidR="00D31829" w:rsidRDefault="00D31829" w:rsidP="00D31829">
      <w:pPr>
        <w:autoSpaceDE w:val="0"/>
        <w:autoSpaceDN w:val="0"/>
        <w:adjustRightInd w:val="0"/>
        <w:spacing w:line="240" w:lineRule="auto"/>
        <w:rPr>
          <w:rFonts w:ascii="Trebuchet MS" w:hAnsi="Trebuchet MS" w:cs="Trebuchet MS"/>
          <w:color w:val="2C2C2C"/>
        </w:rPr>
      </w:pPr>
    </w:p>
    <w:p w:rsidR="00D31829" w:rsidRDefault="00D31829" w:rsidP="00D31829">
      <w:pPr>
        <w:autoSpaceDE w:val="0"/>
        <w:autoSpaceDN w:val="0"/>
        <w:adjustRightInd w:val="0"/>
        <w:spacing w:line="240" w:lineRule="auto"/>
        <w:rPr>
          <w:rFonts w:ascii="Trebuchet MS" w:hAnsi="Trebuchet MS" w:cs="Trebuchet MS"/>
          <w:color w:val="2C2C2C"/>
        </w:rPr>
      </w:pPr>
      <w:r>
        <w:rPr>
          <w:rFonts w:ascii="Trebuchet MS" w:hAnsi="Trebuchet MS" w:cs="Trebuchet MS"/>
          <w:b/>
          <w:color w:val="2C2C2C"/>
        </w:rPr>
        <w:t>340-ABJI</w:t>
      </w:r>
      <w:r>
        <w:rPr>
          <w:rFonts w:ascii="Trebuchet MS" w:hAnsi="Trebuchet MS" w:cs="Trebuchet MS"/>
          <w:color w:val="2C2C2C"/>
        </w:rPr>
        <w:t xml:space="preserve"> No Diagnostic/Recovery CD media </w:t>
      </w:r>
    </w:p>
    <w:p w:rsidR="00D31829" w:rsidRDefault="00D31829" w:rsidP="00D31829">
      <w:pPr>
        <w:autoSpaceDE w:val="0"/>
        <w:autoSpaceDN w:val="0"/>
        <w:adjustRightInd w:val="0"/>
        <w:spacing w:line="240" w:lineRule="auto"/>
        <w:rPr>
          <w:rFonts w:ascii="Trebuchet MS" w:hAnsi="Trebuchet MS" w:cs="Trebuchet MS"/>
          <w:color w:val="2C2C2C"/>
        </w:rPr>
      </w:pPr>
      <w:r>
        <w:rPr>
          <w:rFonts w:ascii="Trebuchet MS" w:hAnsi="Trebuchet MS" w:cs="Trebuchet MS"/>
          <w:b/>
          <w:color w:val="2C2C2C"/>
        </w:rPr>
        <w:t>340-ARRM</w:t>
      </w:r>
      <w:r>
        <w:rPr>
          <w:rFonts w:ascii="Trebuchet MS" w:hAnsi="Trebuchet MS" w:cs="Trebuchet MS"/>
          <w:color w:val="2C2C2C"/>
        </w:rPr>
        <w:t xml:space="preserve"> Shipping Material for System, Small Form Factor,</w:t>
      </w:r>
    </w:p>
    <w:p w:rsidR="00D31829" w:rsidRDefault="00D31829" w:rsidP="00D31829">
      <w:pPr>
        <w:autoSpaceDE w:val="0"/>
        <w:autoSpaceDN w:val="0"/>
        <w:adjustRightInd w:val="0"/>
        <w:spacing w:line="240" w:lineRule="auto"/>
        <w:rPr>
          <w:rFonts w:ascii="Trebuchet MS" w:hAnsi="Trebuchet MS" w:cs="Trebuchet MS"/>
          <w:color w:val="2C2C2C"/>
        </w:rPr>
      </w:pPr>
      <w:r>
        <w:rPr>
          <w:rFonts w:ascii="Trebuchet MS" w:hAnsi="Trebuchet MS" w:cs="Trebuchet MS"/>
          <w:color w:val="2C2C2C"/>
        </w:rPr>
        <w:t>DAO</w:t>
      </w:r>
    </w:p>
    <w:p w:rsidR="00D31829" w:rsidRDefault="00D31829" w:rsidP="00D31829">
      <w:pPr>
        <w:autoSpaceDE w:val="0"/>
        <w:autoSpaceDN w:val="0"/>
        <w:adjustRightInd w:val="0"/>
        <w:spacing w:line="240" w:lineRule="auto"/>
        <w:rPr>
          <w:rFonts w:ascii="Trebuchet MS" w:hAnsi="Trebuchet MS" w:cs="Trebuchet MS"/>
          <w:color w:val="2C2C2C"/>
        </w:rPr>
      </w:pPr>
      <w:r>
        <w:rPr>
          <w:rFonts w:ascii="Trebuchet MS" w:hAnsi="Trebuchet MS" w:cs="Trebuchet MS"/>
          <w:b/>
          <w:color w:val="2C2C2C"/>
        </w:rPr>
        <w:t>389-BBUU</w:t>
      </w:r>
      <w:r>
        <w:rPr>
          <w:rFonts w:ascii="Trebuchet MS" w:hAnsi="Trebuchet MS" w:cs="Trebuchet MS"/>
          <w:color w:val="2C2C2C"/>
        </w:rPr>
        <w:t xml:space="preserve"> Shipping Label for DAO </w:t>
      </w:r>
    </w:p>
    <w:p w:rsidR="00D31829" w:rsidRDefault="00D31829" w:rsidP="00D31829">
      <w:pPr>
        <w:autoSpaceDE w:val="0"/>
        <w:autoSpaceDN w:val="0"/>
        <w:adjustRightInd w:val="0"/>
        <w:spacing w:line="240" w:lineRule="auto"/>
        <w:rPr>
          <w:rFonts w:ascii="Trebuchet MS" w:hAnsi="Trebuchet MS" w:cs="Trebuchet MS"/>
          <w:color w:val="2C2C2C"/>
        </w:rPr>
      </w:pPr>
      <w:r>
        <w:rPr>
          <w:rFonts w:ascii="Trebuchet MS" w:hAnsi="Trebuchet MS" w:cs="Trebuchet MS"/>
          <w:b/>
          <w:color w:val="2C2C2C"/>
        </w:rPr>
        <w:t>461-AABF</w:t>
      </w:r>
      <w:r>
        <w:rPr>
          <w:rFonts w:ascii="Trebuchet MS" w:hAnsi="Trebuchet MS" w:cs="Trebuchet MS"/>
          <w:color w:val="2C2C2C"/>
        </w:rPr>
        <w:t xml:space="preserve"> No </w:t>
      </w:r>
      <w:proofErr w:type="spellStart"/>
      <w:r>
        <w:rPr>
          <w:rFonts w:ascii="Trebuchet MS" w:hAnsi="Trebuchet MS" w:cs="Trebuchet MS"/>
          <w:color w:val="2C2C2C"/>
        </w:rPr>
        <w:t>CompuTrace</w:t>
      </w:r>
      <w:proofErr w:type="spellEnd"/>
      <w:r>
        <w:rPr>
          <w:rFonts w:ascii="Trebuchet MS" w:hAnsi="Trebuchet MS" w:cs="Trebuchet MS"/>
          <w:color w:val="2C2C2C"/>
        </w:rPr>
        <w:t xml:space="preserve"> </w:t>
      </w:r>
    </w:p>
    <w:p w:rsidR="00D31829" w:rsidRDefault="00D31829" w:rsidP="00D31829">
      <w:pPr>
        <w:autoSpaceDE w:val="0"/>
        <w:autoSpaceDN w:val="0"/>
        <w:adjustRightInd w:val="0"/>
        <w:spacing w:line="240" w:lineRule="auto"/>
        <w:rPr>
          <w:rFonts w:ascii="Trebuchet MS" w:hAnsi="Trebuchet MS" w:cs="Trebuchet MS"/>
          <w:color w:val="2C2C2C"/>
        </w:rPr>
      </w:pPr>
      <w:r>
        <w:rPr>
          <w:rFonts w:ascii="Trebuchet MS" w:hAnsi="Trebuchet MS" w:cs="Trebuchet MS"/>
          <w:b/>
          <w:color w:val="2C2C2C"/>
        </w:rPr>
        <w:t>632-BBBJ</w:t>
      </w:r>
      <w:r>
        <w:rPr>
          <w:rFonts w:ascii="Trebuchet MS" w:hAnsi="Trebuchet MS" w:cs="Trebuchet MS"/>
          <w:color w:val="2C2C2C"/>
        </w:rPr>
        <w:t xml:space="preserve"> </w:t>
      </w:r>
      <w:proofErr w:type="spellStart"/>
      <w:r>
        <w:rPr>
          <w:rFonts w:ascii="Trebuchet MS" w:hAnsi="Trebuchet MS" w:cs="Trebuchet MS"/>
          <w:color w:val="2C2C2C"/>
        </w:rPr>
        <w:t>PowerDVD</w:t>
      </w:r>
      <w:proofErr w:type="spellEnd"/>
      <w:r>
        <w:rPr>
          <w:rFonts w:ascii="Trebuchet MS" w:hAnsi="Trebuchet MS" w:cs="Trebuchet MS"/>
          <w:color w:val="2C2C2C"/>
        </w:rPr>
        <w:t xml:space="preserve"> Software not included </w:t>
      </w:r>
    </w:p>
    <w:p w:rsidR="00D31829" w:rsidRDefault="00D31829" w:rsidP="00D31829">
      <w:pPr>
        <w:autoSpaceDE w:val="0"/>
        <w:autoSpaceDN w:val="0"/>
        <w:adjustRightInd w:val="0"/>
        <w:spacing w:line="240" w:lineRule="auto"/>
        <w:rPr>
          <w:rFonts w:ascii="Trebuchet MS" w:hAnsi="Trebuchet MS" w:cs="Trebuchet MS"/>
          <w:color w:val="2C2C2C"/>
        </w:rPr>
      </w:pPr>
      <w:r>
        <w:rPr>
          <w:rFonts w:ascii="Trebuchet MS" w:hAnsi="Trebuchet MS" w:cs="Trebuchet MS"/>
          <w:b/>
          <w:color w:val="2C2C2C"/>
        </w:rPr>
        <w:t>389-BHPR</w:t>
      </w:r>
      <w:r>
        <w:rPr>
          <w:rFonts w:ascii="Trebuchet MS" w:hAnsi="Trebuchet MS" w:cs="Trebuchet MS"/>
          <w:color w:val="2C2C2C"/>
        </w:rPr>
        <w:t xml:space="preserve"> </w:t>
      </w:r>
      <w:proofErr w:type="spellStart"/>
      <w:r>
        <w:rPr>
          <w:rFonts w:ascii="Trebuchet MS" w:hAnsi="Trebuchet MS" w:cs="Trebuchet MS"/>
          <w:color w:val="2C2C2C"/>
        </w:rPr>
        <w:t>Reg</w:t>
      </w:r>
      <w:proofErr w:type="spellEnd"/>
      <w:r>
        <w:rPr>
          <w:rFonts w:ascii="Trebuchet MS" w:hAnsi="Trebuchet MS" w:cs="Trebuchet MS"/>
          <w:color w:val="2C2C2C"/>
        </w:rPr>
        <w:t xml:space="preserve"> Label, SFF, MEX</w:t>
      </w:r>
      <w:proofErr w:type="gramStart"/>
      <w:r>
        <w:rPr>
          <w:rFonts w:ascii="Trebuchet MS" w:hAnsi="Trebuchet MS" w:cs="Trebuchet MS"/>
          <w:color w:val="2C2C2C"/>
        </w:rPr>
        <w:t>,EPA</w:t>
      </w:r>
      <w:proofErr w:type="gramEnd"/>
      <w:r>
        <w:rPr>
          <w:rFonts w:ascii="Trebuchet MS" w:hAnsi="Trebuchet MS" w:cs="Trebuchet MS"/>
          <w:color w:val="2C2C2C"/>
        </w:rPr>
        <w:t xml:space="preserve"> </w:t>
      </w:r>
    </w:p>
    <w:p w:rsidR="00D31829" w:rsidRDefault="00D31829" w:rsidP="00D31829">
      <w:pPr>
        <w:autoSpaceDE w:val="0"/>
        <w:autoSpaceDN w:val="0"/>
        <w:adjustRightInd w:val="0"/>
        <w:spacing w:line="240" w:lineRule="auto"/>
        <w:rPr>
          <w:rFonts w:ascii="Trebuchet MS" w:hAnsi="Trebuchet MS" w:cs="Trebuchet MS"/>
          <w:color w:val="2C2C2C"/>
        </w:rPr>
      </w:pPr>
      <w:r>
        <w:rPr>
          <w:rFonts w:ascii="Trebuchet MS" w:hAnsi="Trebuchet MS" w:cs="Trebuchet MS"/>
          <w:b/>
          <w:color w:val="2C2C2C"/>
        </w:rPr>
        <w:t>551-BBBJ</w:t>
      </w:r>
      <w:r>
        <w:rPr>
          <w:rFonts w:ascii="Trebuchet MS" w:hAnsi="Trebuchet MS" w:cs="Trebuchet MS"/>
          <w:color w:val="2C2C2C"/>
        </w:rPr>
        <w:t xml:space="preserve"> No Intel Responsive </w:t>
      </w:r>
    </w:p>
    <w:p w:rsidR="00D31829" w:rsidRDefault="00D31829" w:rsidP="00D31829">
      <w:pPr>
        <w:autoSpaceDE w:val="0"/>
        <w:autoSpaceDN w:val="0"/>
        <w:adjustRightInd w:val="0"/>
        <w:spacing w:line="240" w:lineRule="auto"/>
        <w:rPr>
          <w:rFonts w:ascii="Trebuchet MS" w:hAnsi="Trebuchet MS" w:cs="Trebuchet MS"/>
          <w:color w:val="2C2C2C"/>
        </w:rPr>
      </w:pPr>
      <w:r>
        <w:rPr>
          <w:rFonts w:ascii="Trebuchet MS" w:hAnsi="Trebuchet MS" w:cs="Trebuchet MS"/>
          <w:b/>
          <w:color w:val="2C2C2C"/>
        </w:rPr>
        <w:t>817-BBBN</w:t>
      </w:r>
      <w:r>
        <w:rPr>
          <w:rFonts w:ascii="Trebuchet MS" w:hAnsi="Trebuchet MS" w:cs="Trebuchet MS"/>
          <w:color w:val="2C2C2C"/>
        </w:rPr>
        <w:t xml:space="preserve"> NO RAID </w:t>
      </w:r>
    </w:p>
    <w:p w:rsidR="00D31829" w:rsidRDefault="00D31829" w:rsidP="00D31829">
      <w:pPr>
        <w:autoSpaceDE w:val="0"/>
        <w:autoSpaceDN w:val="0"/>
        <w:adjustRightInd w:val="0"/>
        <w:spacing w:line="240" w:lineRule="auto"/>
        <w:rPr>
          <w:rFonts w:ascii="Trebuchet MS" w:hAnsi="Trebuchet MS" w:cs="Trebuchet MS"/>
          <w:color w:val="2C2C2C"/>
        </w:rPr>
      </w:pPr>
      <w:r>
        <w:rPr>
          <w:rFonts w:ascii="Trebuchet MS" w:hAnsi="Trebuchet MS" w:cs="Trebuchet MS"/>
          <w:b/>
          <w:color w:val="2C2C2C"/>
        </w:rPr>
        <w:t>329-BBJL</w:t>
      </w:r>
      <w:r>
        <w:rPr>
          <w:rFonts w:ascii="Trebuchet MS" w:hAnsi="Trebuchet MS" w:cs="Trebuchet MS"/>
          <w:color w:val="2C2C2C"/>
        </w:rPr>
        <w:t xml:space="preserve"> TPM Enabled </w:t>
      </w:r>
    </w:p>
    <w:p w:rsidR="00D31829" w:rsidRDefault="00D31829" w:rsidP="00D31829">
      <w:pPr>
        <w:autoSpaceDE w:val="0"/>
        <w:autoSpaceDN w:val="0"/>
        <w:adjustRightInd w:val="0"/>
        <w:spacing w:line="240" w:lineRule="auto"/>
        <w:rPr>
          <w:rFonts w:ascii="Trebuchet MS" w:hAnsi="Trebuchet MS" w:cs="Trebuchet MS"/>
          <w:color w:val="2C2C2C"/>
        </w:rPr>
      </w:pPr>
      <w:r>
        <w:rPr>
          <w:rFonts w:ascii="Trebuchet MS" w:hAnsi="Trebuchet MS" w:cs="Trebuchet MS"/>
          <w:b/>
          <w:color w:val="2C2C2C"/>
        </w:rPr>
        <w:t>555-BBKH</w:t>
      </w:r>
      <w:r>
        <w:rPr>
          <w:rFonts w:ascii="Trebuchet MS" w:hAnsi="Trebuchet MS" w:cs="Trebuchet MS"/>
          <w:color w:val="2C2C2C"/>
        </w:rPr>
        <w:t xml:space="preserve"> No </w:t>
      </w:r>
      <w:proofErr w:type="spellStart"/>
      <w:r>
        <w:rPr>
          <w:rFonts w:ascii="Trebuchet MS" w:hAnsi="Trebuchet MS" w:cs="Trebuchet MS"/>
          <w:color w:val="2C2C2C"/>
        </w:rPr>
        <w:t>Bcom</w:t>
      </w:r>
      <w:proofErr w:type="spellEnd"/>
      <w:r>
        <w:rPr>
          <w:rFonts w:ascii="Trebuchet MS" w:hAnsi="Trebuchet MS" w:cs="Trebuchet MS"/>
          <w:color w:val="2C2C2C"/>
        </w:rPr>
        <w:t xml:space="preserve"> required </w:t>
      </w:r>
    </w:p>
    <w:p w:rsidR="00D31829" w:rsidRDefault="00D31829" w:rsidP="00D31829">
      <w:pPr>
        <w:autoSpaceDE w:val="0"/>
        <w:autoSpaceDN w:val="0"/>
        <w:adjustRightInd w:val="0"/>
        <w:spacing w:line="240" w:lineRule="auto"/>
        <w:rPr>
          <w:rFonts w:ascii="Trebuchet MS" w:hAnsi="Trebuchet MS" w:cs="Trebuchet MS"/>
          <w:color w:val="2C2C2C"/>
        </w:rPr>
      </w:pPr>
      <w:r>
        <w:rPr>
          <w:rFonts w:ascii="Trebuchet MS" w:hAnsi="Trebuchet MS" w:cs="Trebuchet MS"/>
          <w:b/>
          <w:color w:val="2C2C2C"/>
        </w:rPr>
        <w:t>817-BBBB</w:t>
      </w:r>
      <w:r>
        <w:rPr>
          <w:rFonts w:ascii="Trebuchet MS" w:hAnsi="Trebuchet MS" w:cs="Trebuchet MS"/>
          <w:color w:val="2C2C2C"/>
        </w:rPr>
        <w:t xml:space="preserve"> No FGA 1 </w:t>
      </w:r>
    </w:p>
    <w:p w:rsidR="00D31829" w:rsidRDefault="00D31829" w:rsidP="00D31829">
      <w:pPr>
        <w:autoSpaceDE w:val="0"/>
        <w:autoSpaceDN w:val="0"/>
        <w:adjustRightInd w:val="0"/>
        <w:spacing w:line="240" w:lineRule="auto"/>
        <w:rPr>
          <w:rFonts w:ascii="Trebuchet MS" w:hAnsi="Trebuchet MS" w:cs="Trebuchet MS"/>
          <w:color w:val="2C2C2C"/>
        </w:rPr>
      </w:pPr>
      <w:r>
        <w:rPr>
          <w:rFonts w:ascii="Trebuchet MS" w:hAnsi="Trebuchet MS" w:cs="Trebuchet MS"/>
          <w:b/>
          <w:color w:val="2C2C2C"/>
        </w:rPr>
        <w:t>379-BCEY</w:t>
      </w:r>
      <w:r>
        <w:rPr>
          <w:rFonts w:ascii="Trebuchet MS" w:hAnsi="Trebuchet MS" w:cs="Trebuchet MS"/>
          <w:color w:val="2C2C2C"/>
        </w:rPr>
        <w:t xml:space="preserve"> No </w:t>
      </w:r>
      <w:proofErr w:type="spellStart"/>
      <w:r>
        <w:rPr>
          <w:rFonts w:ascii="Trebuchet MS" w:hAnsi="Trebuchet MS" w:cs="Trebuchet MS"/>
          <w:color w:val="2C2C2C"/>
        </w:rPr>
        <w:t>Kace</w:t>
      </w:r>
      <w:proofErr w:type="spellEnd"/>
      <w:r>
        <w:rPr>
          <w:rFonts w:ascii="Trebuchet MS" w:hAnsi="Trebuchet MS" w:cs="Trebuchet MS"/>
          <w:color w:val="2C2C2C"/>
        </w:rPr>
        <w:t xml:space="preserve"> </w:t>
      </w:r>
      <w:proofErr w:type="gramStart"/>
      <w:r>
        <w:rPr>
          <w:rFonts w:ascii="Trebuchet MS" w:hAnsi="Trebuchet MS" w:cs="Trebuchet MS"/>
          <w:color w:val="2C2C2C"/>
        </w:rPr>
        <w:t>Per</w:t>
      </w:r>
      <w:proofErr w:type="gramEnd"/>
      <w:r>
        <w:rPr>
          <w:rFonts w:ascii="Trebuchet MS" w:hAnsi="Trebuchet MS" w:cs="Trebuchet MS"/>
          <w:color w:val="2C2C2C"/>
        </w:rPr>
        <w:t xml:space="preserve"> Node </w:t>
      </w:r>
    </w:p>
    <w:p w:rsidR="00D31829" w:rsidRDefault="00D31829" w:rsidP="00D31829">
      <w:pPr>
        <w:autoSpaceDE w:val="0"/>
        <w:autoSpaceDN w:val="0"/>
        <w:adjustRightInd w:val="0"/>
        <w:spacing w:line="240" w:lineRule="auto"/>
        <w:rPr>
          <w:rFonts w:ascii="Trebuchet MS" w:hAnsi="Trebuchet MS" w:cs="Trebuchet MS"/>
          <w:color w:val="2C2C2C"/>
        </w:rPr>
      </w:pPr>
      <w:r>
        <w:rPr>
          <w:rFonts w:ascii="Trebuchet MS" w:hAnsi="Trebuchet MS" w:cs="Trebuchet MS"/>
          <w:b/>
          <w:color w:val="2C2C2C"/>
        </w:rPr>
        <w:t>989-3449</w:t>
      </w:r>
      <w:r>
        <w:rPr>
          <w:rFonts w:ascii="Trebuchet MS" w:hAnsi="Trebuchet MS" w:cs="Trebuchet MS"/>
          <w:color w:val="2C2C2C"/>
        </w:rPr>
        <w:t xml:space="preserve"> Thank you choosing Dell </w:t>
      </w:r>
      <w:proofErr w:type="spellStart"/>
      <w:r>
        <w:rPr>
          <w:rFonts w:ascii="Trebuchet MS" w:hAnsi="Trebuchet MS" w:cs="Trebuchet MS"/>
          <w:color w:val="2C2C2C"/>
        </w:rPr>
        <w:t>ProSupport</w:t>
      </w:r>
      <w:proofErr w:type="spellEnd"/>
      <w:r>
        <w:rPr>
          <w:rFonts w:ascii="Trebuchet MS" w:hAnsi="Trebuchet MS" w:cs="Trebuchet MS"/>
          <w:color w:val="2C2C2C"/>
        </w:rPr>
        <w:t>. For tech</w:t>
      </w:r>
    </w:p>
    <w:p w:rsidR="00D31829" w:rsidRDefault="00D31829" w:rsidP="00D31829">
      <w:pPr>
        <w:autoSpaceDE w:val="0"/>
        <w:autoSpaceDN w:val="0"/>
        <w:adjustRightInd w:val="0"/>
        <w:spacing w:line="240" w:lineRule="auto"/>
        <w:rPr>
          <w:rFonts w:ascii="Trebuchet MS" w:hAnsi="Trebuchet MS" w:cs="Trebuchet MS"/>
          <w:color w:val="2C2C2C"/>
        </w:rPr>
      </w:pPr>
      <w:proofErr w:type="gramStart"/>
      <w:r>
        <w:rPr>
          <w:rFonts w:ascii="Trebuchet MS" w:hAnsi="Trebuchet MS" w:cs="Trebuchet MS"/>
          <w:color w:val="2C2C2C"/>
        </w:rPr>
        <w:t>support</w:t>
      </w:r>
      <w:proofErr w:type="gramEnd"/>
      <w:r>
        <w:rPr>
          <w:rFonts w:ascii="Trebuchet MS" w:hAnsi="Trebuchet MS" w:cs="Trebuchet MS"/>
          <w:color w:val="2C2C2C"/>
        </w:rPr>
        <w:t>, visit http://support.dell.com/ProSupport</w:t>
      </w:r>
    </w:p>
    <w:p w:rsidR="00D31829" w:rsidRDefault="00D31829" w:rsidP="00D31829">
      <w:pPr>
        <w:autoSpaceDE w:val="0"/>
        <w:autoSpaceDN w:val="0"/>
        <w:adjustRightInd w:val="0"/>
        <w:spacing w:line="240" w:lineRule="auto"/>
        <w:rPr>
          <w:rFonts w:ascii="Trebuchet MS" w:hAnsi="Trebuchet MS" w:cs="Trebuchet MS"/>
          <w:color w:val="2C2C2C"/>
        </w:rPr>
      </w:pPr>
      <w:proofErr w:type="gramStart"/>
      <w:r>
        <w:rPr>
          <w:rFonts w:ascii="Trebuchet MS" w:hAnsi="Trebuchet MS" w:cs="Trebuchet MS"/>
          <w:color w:val="2C2C2C"/>
        </w:rPr>
        <w:t>or</w:t>
      </w:r>
      <w:proofErr w:type="gramEnd"/>
      <w:r>
        <w:rPr>
          <w:rFonts w:ascii="Trebuchet MS" w:hAnsi="Trebuchet MS" w:cs="Trebuchet MS"/>
          <w:color w:val="2C2C2C"/>
        </w:rPr>
        <w:t xml:space="preserve"> call 1-866-516-3115</w:t>
      </w:r>
    </w:p>
    <w:p w:rsidR="00D31829" w:rsidRDefault="00D31829" w:rsidP="00D31829">
      <w:pPr>
        <w:autoSpaceDE w:val="0"/>
        <w:autoSpaceDN w:val="0"/>
        <w:adjustRightInd w:val="0"/>
        <w:spacing w:line="240" w:lineRule="auto"/>
        <w:rPr>
          <w:rFonts w:ascii="Trebuchet MS" w:hAnsi="Trebuchet MS" w:cs="Trebuchet MS"/>
          <w:color w:val="2C2C2C"/>
        </w:rPr>
      </w:pPr>
      <w:r>
        <w:rPr>
          <w:rFonts w:ascii="Trebuchet MS" w:hAnsi="Trebuchet MS" w:cs="Trebuchet MS"/>
          <w:b/>
          <w:color w:val="2C2C2C"/>
        </w:rPr>
        <w:t>997-6870</w:t>
      </w:r>
      <w:r>
        <w:rPr>
          <w:rFonts w:ascii="Trebuchet MS" w:hAnsi="Trebuchet MS" w:cs="Trebuchet MS"/>
          <w:color w:val="2C2C2C"/>
        </w:rPr>
        <w:t xml:space="preserve"> Dell Limited Hardware Warranty </w:t>
      </w:r>
      <w:proofErr w:type="gramStart"/>
      <w:r>
        <w:rPr>
          <w:rFonts w:ascii="Trebuchet MS" w:hAnsi="Trebuchet MS" w:cs="Trebuchet MS"/>
          <w:color w:val="2C2C2C"/>
        </w:rPr>
        <w:t>Plus</w:t>
      </w:r>
      <w:proofErr w:type="gramEnd"/>
      <w:r>
        <w:rPr>
          <w:rFonts w:ascii="Trebuchet MS" w:hAnsi="Trebuchet MS" w:cs="Trebuchet MS"/>
          <w:color w:val="2C2C2C"/>
        </w:rPr>
        <w:t xml:space="preserve"> Service </w:t>
      </w:r>
    </w:p>
    <w:p w:rsidR="00D31829" w:rsidRDefault="00D31829" w:rsidP="00D31829">
      <w:pPr>
        <w:autoSpaceDE w:val="0"/>
        <w:autoSpaceDN w:val="0"/>
        <w:adjustRightInd w:val="0"/>
        <w:spacing w:line="240" w:lineRule="auto"/>
        <w:rPr>
          <w:rFonts w:ascii="Trebuchet MS" w:hAnsi="Trebuchet MS" w:cs="Trebuchet MS"/>
          <w:color w:val="2C2C2C"/>
        </w:rPr>
      </w:pPr>
      <w:r>
        <w:rPr>
          <w:rFonts w:ascii="Trebuchet MS" w:hAnsi="Trebuchet MS" w:cs="Trebuchet MS"/>
          <w:b/>
          <w:color w:val="2C2C2C"/>
        </w:rPr>
        <w:t>997-6895</w:t>
      </w:r>
      <w:r>
        <w:rPr>
          <w:rFonts w:ascii="Trebuchet MS" w:hAnsi="Trebuchet MS" w:cs="Trebuchet MS"/>
          <w:color w:val="2C2C2C"/>
        </w:rPr>
        <w:t xml:space="preserve"> </w:t>
      </w:r>
      <w:proofErr w:type="spellStart"/>
      <w:r>
        <w:rPr>
          <w:rFonts w:ascii="Trebuchet MS" w:hAnsi="Trebuchet MS" w:cs="Trebuchet MS"/>
          <w:color w:val="2C2C2C"/>
        </w:rPr>
        <w:t>ProSupport</w:t>
      </w:r>
      <w:proofErr w:type="spellEnd"/>
      <w:r>
        <w:rPr>
          <w:rFonts w:ascii="Trebuchet MS" w:hAnsi="Trebuchet MS" w:cs="Trebuchet MS"/>
          <w:color w:val="2C2C2C"/>
        </w:rPr>
        <w:t xml:space="preserve">: Next Business Day Onsite 3 Years </w:t>
      </w:r>
    </w:p>
    <w:p w:rsidR="00D31829" w:rsidRDefault="00D31829" w:rsidP="00D31829">
      <w:pPr>
        <w:rPr>
          <w:rFonts w:ascii="Trebuchet MS" w:hAnsi="Trebuchet MS" w:cs="Trebuchet MS"/>
          <w:color w:val="2C2C2C"/>
        </w:rPr>
      </w:pPr>
      <w:r>
        <w:rPr>
          <w:rFonts w:ascii="Trebuchet MS" w:hAnsi="Trebuchet MS" w:cs="Trebuchet MS"/>
          <w:b/>
          <w:color w:val="2C2C2C"/>
        </w:rPr>
        <w:t>997-6915</w:t>
      </w:r>
      <w:r>
        <w:rPr>
          <w:rFonts w:ascii="Trebuchet MS" w:hAnsi="Trebuchet MS" w:cs="Trebuchet MS"/>
          <w:color w:val="2C2C2C"/>
        </w:rPr>
        <w:t xml:space="preserve"> </w:t>
      </w:r>
      <w:proofErr w:type="spellStart"/>
      <w:r>
        <w:rPr>
          <w:rFonts w:ascii="Trebuchet MS" w:hAnsi="Trebuchet MS" w:cs="Trebuchet MS"/>
          <w:color w:val="2C2C2C"/>
        </w:rPr>
        <w:t>ProSupport</w:t>
      </w:r>
      <w:proofErr w:type="spellEnd"/>
      <w:r>
        <w:rPr>
          <w:rFonts w:ascii="Trebuchet MS" w:hAnsi="Trebuchet MS" w:cs="Trebuchet MS"/>
          <w:color w:val="2C2C2C"/>
        </w:rPr>
        <w:t>: 7x24 Technical Support, 3 Year</w:t>
      </w:r>
    </w:p>
    <w:p w:rsidR="00D31829" w:rsidRDefault="00D31829" w:rsidP="00D31829">
      <w:pPr>
        <w:rPr>
          <w:rFonts w:ascii="Trebuchet MS" w:hAnsi="Trebuchet MS" w:cs="Trebuchet MS"/>
          <w:color w:val="2C2C2C"/>
        </w:rPr>
      </w:pPr>
      <w:r>
        <w:rPr>
          <w:rFonts w:ascii="Trebuchet MS" w:hAnsi="Trebuchet MS" w:cs="Trebuchet MS"/>
          <w:b/>
          <w:color w:val="2C2C2C"/>
        </w:rPr>
        <w:t>817-BBBC</w:t>
      </w:r>
      <w:r>
        <w:rPr>
          <w:rFonts w:ascii="Trebuchet MS" w:hAnsi="Trebuchet MS" w:cs="Trebuchet MS"/>
          <w:color w:val="2C2C2C"/>
        </w:rPr>
        <w:t xml:space="preserve"> Not Selected in this Configuration</w:t>
      </w:r>
    </w:p>
    <w:p w:rsidR="00D31829" w:rsidRDefault="00D31829" w:rsidP="00D31829">
      <w:pPr>
        <w:rPr>
          <w:rFonts w:ascii="Trebuchet MS Bold" w:hAnsi="Trebuchet MS Bold" w:cs="Trebuchet MS Bold"/>
          <w:b/>
          <w:bCs/>
          <w:color w:val="2C2C2C"/>
        </w:rPr>
      </w:pPr>
      <w:r>
        <w:rPr>
          <w:rFonts w:ascii="Trebuchet MS Bold" w:hAnsi="Trebuchet MS Bold" w:cs="Trebuchet MS Bold"/>
          <w:b/>
          <w:bCs/>
          <w:color w:val="2C2C2C"/>
        </w:rPr>
        <w:t>Dell Adapter - DisplayPort to HDMI</w:t>
      </w:r>
    </w:p>
    <w:p w:rsidR="00C916CA" w:rsidRPr="00D31829" w:rsidRDefault="00D31829" w:rsidP="00C916CA">
      <w:pPr>
        <w:rPr>
          <w:rFonts w:cstheme="minorBidi"/>
          <w:sz w:val="22"/>
          <w:szCs w:val="22"/>
        </w:rPr>
      </w:pPr>
      <w:r>
        <w:rPr>
          <w:rFonts w:ascii="Trebuchet MS" w:hAnsi="Trebuchet MS" w:cs="Trebuchet MS"/>
          <w:b/>
          <w:color w:val="2C2C2C"/>
        </w:rPr>
        <w:t>470-AANI</w:t>
      </w:r>
      <w:r>
        <w:rPr>
          <w:rFonts w:ascii="Trebuchet MS" w:hAnsi="Trebuchet MS" w:cs="Trebuchet MS"/>
          <w:color w:val="2C2C2C"/>
        </w:rPr>
        <w:t xml:space="preserve"> Dell Adapter - DisplayPort to HDM</w:t>
      </w:r>
    </w:p>
    <w:p w:rsidR="00D31829" w:rsidRDefault="00D31829" w:rsidP="00C916CA">
      <w:pPr>
        <w:rPr>
          <w:rFonts w:ascii="Arial" w:hAnsi="Arial" w:cs="Arial"/>
          <w:bCs/>
          <w:sz w:val="23"/>
          <w:szCs w:val="23"/>
        </w:rPr>
      </w:pPr>
    </w:p>
    <w:p w:rsidR="007F26A1" w:rsidRPr="003C0EE8" w:rsidRDefault="007F26A1" w:rsidP="007F26A1">
      <w:pPr>
        <w:rPr>
          <w:rFonts w:ascii="Arial" w:hAnsi="Arial" w:cs="Arial"/>
          <w:b/>
          <w:bCs/>
          <w:color w:val="0033CC"/>
          <w:sz w:val="23"/>
          <w:szCs w:val="23"/>
          <w:u w:val="single"/>
        </w:rPr>
      </w:pPr>
      <w:r>
        <w:rPr>
          <w:rFonts w:ascii="Arial" w:hAnsi="Arial" w:cs="Arial"/>
          <w:b/>
          <w:bCs/>
          <w:color w:val="0033CC"/>
          <w:sz w:val="23"/>
          <w:szCs w:val="23"/>
          <w:u w:val="single"/>
        </w:rPr>
        <w:t xml:space="preserve">Dell </w:t>
      </w:r>
      <w:proofErr w:type="spellStart"/>
      <w:r>
        <w:rPr>
          <w:rFonts w:ascii="Arial" w:hAnsi="Arial" w:cs="Arial"/>
          <w:b/>
          <w:bCs/>
          <w:color w:val="0033CC"/>
          <w:sz w:val="23"/>
          <w:szCs w:val="23"/>
          <w:u w:val="single"/>
        </w:rPr>
        <w:t>UltraSharp</w:t>
      </w:r>
      <w:proofErr w:type="spellEnd"/>
      <w:r>
        <w:rPr>
          <w:rFonts w:ascii="Arial" w:hAnsi="Arial" w:cs="Arial"/>
          <w:b/>
          <w:bCs/>
          <w:color w:val="0033CC"/>
          <w:sz w:val="23"/>
          <w:szCs w:val="23"/>
          <w:u w:val="single"/>
        </w:rPr>
        <w:t xml:space="preserve"> 24” monitor- U2415 per Specifications: Quantities (48 each)</w:t>
      </w:r>
    </w:p>
    <w:p w:rsidR="007F26A1" w:rsidRDefault="007F26A1" w:rsidP="00C916CA">
      <w:pPr>
        <w:rPr>
          <w:rFonts w:ascii="Arial" w:hAnsi="Arial" w:cs="Arial"/>
          <w:bCs/>
          <w:sz w:val="23"/>
          <w:szCs w:val="23"/>
        </w:rPr>
      </w:pPr>
    </w:p>
    <w:p w:rsidR="00932032" w:rsidRDefault="00932032" w:rsidP="00932032">
      <w:pPr>
        <w:autoSpaceDE w:val="0"/>
        <w:autoSpaceDN w:val="0"/>
        <w:adjustRightInd w:val="0"/>
        <w:spacing w:line="240" w:lineRule="auto"/>
        <w:rPr>
          <w:rFonts w:ascii="11thx,Bold" w:hAnsi="11thx,Bold" w:cs="11thx,Bold"/>
          <w:b/>
          <w:bCs/>
          <w:color w:val="666666"/>
          <w:sz w:val="16"/>
          <w:szCs w:val="16"/>
          <w:lang w:bidi="ar-SA"/>
        </w:rPr>
      </w:pPr>
      <w:r>
        <w:rPr>
          <w:rFonts w:ascii="11thx,Bold" w:hAnsi="11thx,Bold" w:cs="11thx,Bold"/>
          <w:b/>
          <w:bCs/>
          <w:color w:val="666666"/>
          <w:sz w:val="16"/>
          <w:szCs w:val="16"/>
          <w:lang w:bidi="ar-SA"/>
        </w:rPr>
        <w:t>Display</w:t>
      </w:r>
    </w:p>
    <w:p w:rsidR="00932032" w:rsidRDefault="00932032" w:rsidP="00932032">
      <w:pPr>
        <w:autoSpaceDE w:val="0"/>
        <w:autoSpaceDN w:val="0"/>
        <w:adjustRightInd w:val="0"/>
        <w:spacing w:line="240" w:lineRule="auto"/>
        <w:rPr>
          <w:rFonts w:ascii="11thx,Bold" w:hAnsi="11thx,Bold" w:cs="11thx,Bold"/>
          <w:b/>
          <w:bCs/>
          <w:color w:val="000000"/>
          <w:sz w:val="12"/>
          <w:szCs w:val="12"/>
          <w:lang w:bidi="ar-SA"/>
        </w:rPr>
      </w:pPr>
      <w:r>
        <w:rPr>
          <w:rFonts w:ascii="11thx,Bold" w:hAnsi="11thx,Bold" w:cs="11thx,Bold"/>
          <w:b/>
          <w:bCs/>
          <w:color w:val="000000"/>
          <w:sz w:val="12"/>
          <w:szCs w:val="12"/>
          <w:lang w:bidi="ar-SA"/>
        </w:rPr>
        <w:t>Diagonally Viewable Size:</w:t>
      </w:r>
    </w:p>
    <w:p w:rsidR="00932032" w:rsidRDefault="00932032" w:rsidP="00932032">
      <w:pPr>
        <w:autoSpaceDE w:val="0"/>
        <w:autoSpaceDN w:val="0"/>
        <w:adjustRightInd w:val="0"/>
        <w:spacing w:line="240" w:lineRule="auto"/>
        <w:rPr>
          <w:rFonts w:ascii="07ivx" w:hAnsi="07ivx" w:cs="07ivx"/>
          <w:color w:val="000000"/>
          <w:sz w:val="12"/>
          <w:szCs w:val="12"/>
          <w:lang w:bidi="ar-SA"/>
        </w:rPr>
      </w:pPr>
      <w:r>
        <w:rPr>
          <w:rFonts w:ascii="07ivx" w:hAnsi="07ivx" w:cs="07ivx"/>
          <w:color w:val="000000"/>
          <w:sz w:val="12"/>
          <w:szCs w:val="12"/>
          <w:lang w:bidi="ar-SA"/>
        </w:rPr>
        <w:t>61.1 cm</w:t>
      </w:r>
    </w:p>
    <w:p w:rsidR="00932032" w:rsidRDefault="00932032" w:rsidP="00932032">
      <w:pPr>
        <w:autoSpaceDE w:val="0"/>
        <w:autoSpaceDN w:val="0"/>
        <w:adjustRightInd w:val="0"/>
        <w:spacing w:line="240" w:lineRule="auto"/>
        <w:rPr>
          <w:rFonts w:ascii="07ivx" w:hAnsi="07ivx" w:cs="07ivx"/>
          <w:color w:val="000000"/>
          <w:sz w:val="12"/>
          <w:szCs w:val="12"/>
          <w:lang w:bidi="ar-SA"/>
        </w:rPr>
      </w:pPr>
      <w:r>
        <w:rPr>
          <w:rFonts w:ascii="07ivx" w:hAnsi="07ivx" w:cs="07ivx"/>
          <w:color w:val="000000"/>
          <w:sz w:val="12"/>
          <w:szCs w:val="12"/>
          <w:lang w:bidi="ar-SA"/>
        </w:rPr>
        <w:t>24.1" (24.1 - inch wide viewable image size)</w:t>
      </w:r>
    </w:p>
    <w:p w:rsidR="00932032" w:rsidRDefault="00932032" w:rsidP="00932032">
      <w:pPr>
        <w:autoSpaceDE w:val="0"/>
        <w:autoSpaceDN w:val="0"/>
        <w:adjustRightInd w:val="0"/>
        <w:spacing w:line="240" w:lineRule="auto"/>
        <w:rPr>
          <w:rFonts w:ascii="11thx,Bold" w:hAnsi="11thx,Bold" w:cs="11thx,Bold"/>
          <w:b/>
          <w:bCs/>
          <w:color w:val="000000"/>
          <w:sz w:val="12"/>
          <w:szCs w:val="12"/>
          <w:lang w:bidi="ar-SA"/>
        </w:rPr>
      </w:pPr>
      <w:r>
        <w:rPr>
          <w:rFonts w:ascii="11thx,Bold" w:hAnsi="11thx,Bold" w:cs="11thx,Bold"/>
          <w:b/>
          <w:bCs/>
          <w:color w:val="000000"/>
          <w:sz w:val="12"/>
          <w:szCs w:val="12"/>
          <w:lang w:bidi="ar-SA"/>
        </w:rPr>
        <w:t>Aspect Ratio:</w:t>
      </w:r>
    </w:p>
    <w:p w:rsidR="00932032" w:rsidRDefault="00932032" w:rsidP="00932032">
      <w:pPr>
        <w:autoSpaceDE w:val="0"/>
        <w:autoSpaceDN w:val="0"/>
        <w:adjustRightInd w:val="0"/>
        <w:spacing w:line="240" w:lineRule="auto"/>
        <w:rPr>
          <w:rFonts w:ascii="07ivx" w:hAnsi="07ivx" w:cs="07ivx"/>
          <w:color w:val="000000"/>
          <w:sz w:val="12"/>
          <w:szCs w:val="12"/>
          <w:lang w:bidi="ar-SA"/>
        </w:rPr>
      </w:pPr>
      <w:r>
        <w:rPr>
          <w:rFonts w:ascii="07ivx" w:hAnsi="07ivx" w:cs="07ivx"/>
          <w:color w:val="000000"/>
          <w:sz w:val="12"/>
          <w:szCs w:val="12"/>
          <w:lang w:bidi="ar-SA"/>
        </w:rPr>
        <w:t>Widescreen (16:10)</w:t>
      </w:r>
    </w:p>
    <w:p w:rsidR="00932032" w:rsidRDefault="00932032" w:rsidP="00932032">
      <w:pPr>
        <w:autoSpaceDE w:val="0"/>
        <w:autoSpaceDN w:val="0"/>
        <w:adjustRightInd w:val="0"/>
        <w:spacing w:line="240" w:lineRule="auto"/>
        <w:rPr>
          <w:rFonts w:ascii="11thx,Bold" w:hAnsi="11thx,Bold" w:cs="11thx,Bold"/>
          <w:b/>
          <w:bCs/>
          <w:color w:val="000000"/>
          <w:sz w:val="12"/>
          <w:szCs w:val="12"/>
          <w:lang w:bidi="ar-SA"/>
        </w:rPr>
      </w:pPr>
      <w:r>
        <w:rPr>
          <w:rFonts w:ascii="11thx,Bold" w:hAnsi="11thx,Bold" w:cs="11thx,Bold"/>
          <w:b/>
          <w:bCs/>
          <w:color w:val="000000"/>
          <w:sz w:val="12"/>
          <w:szCs w:val="12"/>
          <w:lang w:bidi="ar-SA"/>
        </w:rPr>
        <w:t>Panel Type, Surface:</w:t>
      </w:r>
    </w:p>
    <w:p w:rsidR="00932032" w:rsidRDefault="00932032" w:rsidP="00932032">
      <w:pPr>
        <w:autoSpaceDE w:val="0"/>
        <w:autoSpaceDN w:val="0"/>
        <w:adjustRightInd w:val="0"/>
        <w:spacing w:line="240" w:lineRule="auto"/>
        <w:rPr>
          <w:rFonts w:ascii="07ivx" w:hAnsi="07ivx" w:cs="07ivx"/>
          <w:color w:val="000000"/>
          <w:sz w:val="12"/>
          <w:szCs w:val="12"/>
          <w:lang w:bidi="ar-SA"/>
        </w:rPr>
      </w:pPr>
      <w:r>
        <w:rPr>
          <w:rFonts w:ascii="07ivx" w:hAnsi="07ivx" w:cs="07ivx"/>
          <w:color w:val="000000"/>
          <w:sz w:val="12"/>
          <w:szCs w:val="12"/>
          <w:lang w:bidi="ar-SA"/>
        </w:rPr>
        <w:t xml:space="preserve">In-plane switching, </w:t>
      </w:r>
      <w:proofErr w:type="spellStart"/>
      <w:r>
        <w:rPr>
          <w:rFonts w:ascii="07ivx" w:hAnsi="07ivx" w:cs="07ivx"/>
          <w:color w:val="000000"/>
          <w:sz w:val="12"/>
          <w:szCs w:val="12"/>
          <w:lang w:bidi="ar-SA"/>
        </w:rPr>
        <w:t>anti glare</w:t>
      </w:r>
      <w:proofErr w:type="spellEnd"/>
      <w:r>
        <w:rPr>
          <w:rFonts w:ascii="07ivx" w:hAnsi="07ivx" w:cs="07ivx"/>
          <w:color w:val="000000"/>
          <w:sz w:val="12"/>
          <w:szCs w:val="12"/>
          <w:lang w:bidi="ar-SA"/>
        </w:rPr>
        <w:t xml:space="preserve"> with hard coat 3H</w:t>
      </w:r>
    </w:p>
    <w:p w:rsidR="00932032" w:rsidRDefault="00932032" w:rsidP="00932032">
      <w:pPr>
        <w:autoSpaceDE w:val="0"/>
        <w:autoSpaceDN w:val="0"/>
        <w:adjustRightInd w:val="0"/>
        <w:spacing w:line="240" w:lineRule="auto"/>
        <w:rPr>
          <w:rFonts w:ascii="11thx,Bold" w:hAnsi="11thx,Bold" w:cs="11thx,Bold"/>
          <w:b/>
          <w:bCs/>
          <w:color w:val="000000"/>
          <w:sz w:val="12"/>
          <w:szCs w:val="12"/>
          <w:lang w:bidi="ar-SA"/>
        </w:rPr>
      </w:pPr>
      <w:r>
        <w:rPr>
          <w:rFonts w:ascii="11thx,Bold" w:hAnsi="11thx,Bold" w:cs="11thx,Bold"/>
          <w:b/>
          <w:bCs/>
          <w:color w:val="000000"/>
          <w:sz w:val="12"/>
          <w:szCs w:val="12"/>
          <w:lang w:bidi="ar-SA"/>
        </w:rPr>
        <w:t>Optimal resolution:</w:t>
      </w:r>
    </w:p>
    <w:p w:rsidR="00932032" w:rsidRDefault="00932032" w:rsidP="00932032">
      <w:pPr>
        <w:autoSpaceDE w:val="0"/>
        <w:autoSpaceDN w:val="0"/>
        <w:adjustRightInd w:val="0"/>
        <w:spacing w:line="240" w:lineRule="auto"/>
        <w:rPr>
          <w:rFonts w:ascii="07ivx" w:hAnsi="07ivx" w:cs="07ivx"/>
          <w:color w:val="000000"/>
          <w:sz w:val="12"/>
          <w:szCs w:val="12"/>
          <w:lang w:bidi="ar-SA"/>
        </w:rPr>
      </w:pPr>
      <w:r>
        <w:rPr>
          <w:rFonts w:ascii="07ivx" w:hAnsi="07ivx" w:cs="07ivx"/>
          <w:color w:val="000000"/>
          <w:sz w:val="12"/>
          <w:szCs w:val="12"/>
          <w:lang w:bidi="ar-SA"/>
        </w:rPr>
        <w:t>1920 x 1200 at 60Hz</w:t>
      </w:r>
    </w:p>
    <w:p w:rsidR="00932032" w:rsidRDefault="00932032" w:rsidP="00932032">
      <w:pPr>
        <w:autoSpaceDE w:val="0"/>
        <w:autoSpaceDN w:val="0"/>
        <w:adjustRightInd w:val="0"/>
        <w:spacing w:line="240" w:lineRule="auto"/>
        <w:rPr>
          <w:rFonts w:ascii="11thx,Bold" w:hAnsi="11thx,Bold" w:cs="11thx,Bold"/>
          <w:b/>
          <w:bCs/>
          <w:color w:val="000000"/>
          <w:sz w:val="12"/>
          <w:szCs w:val="12"/>
          <w:lang w:bidi="ar-SA"/>
        </w:rPr>
      </w:pPr>
      <w:r>
        <w:rPr>
          <w:rFonts w:ascii="11thx,Bold" w:hAnsi="11thx,Bold" w:cs="11thx,Bold"/>
          <w:b/>
          <w:bCs/>
          <w:color w:val="000000"/>
          <w:sz w:val="12"/>
          <w:szCs w:val="12"/>
          <w:lang w:bidi="ar-SA"/>
        </w:rPr>
        <w:t>Contrast Ratio:</w:t>
      </w:r>
    </w:p>
    <w:p w:rsidR="00932032" w:rsidRDefault="00932032" w:rsidP="00932032">
      <w:pPr>
        <w:autoSpaceDE w:val="0"/>
        <w:autoSpaceDN w:val="0"/>
        <w:adjustRightInd w:val="0"/>
        <w:spacing w:line="240" w:lineRule="auto"/>
        <w:rPr>
          <w:rFonts w:ascii="07ivx" w:hAnsi="07ivx" w:cs="07ivx"/>
          <w:color w:val="000000"/>
          <w:sz w:val="12"/>
          <w:szCs w:val="12"/>
          <w:lang w:bidi="ar-SA"/>
        </w:rPr>
      </w:pPr>
      <w:r>
        <w:rPr>
          <w:rFonts w:ascii="07ivx" w:hAnsi="07ivx" w:cs="07ivx"/>
          <w:color w:val="000000"/>
          <w:sz w:val="12"/>
          <w:szCs w:val="12"/>
          <w:lang w:bidi="ar-SA"/>
        </w:rPr>
        <w:t>1000:1 (typical)</w:t>
      </w:r>
    </w:p>
    <w:p w:rsidR="00932032" w:rsidRDefault="00932032" w:rsidP="00932032">
      <w:pPr>
        <w:autoSpaceDE w:val="0"/>
        <w:autoSpaceDN w:val="0"/>
        <w:adjustRightInd w:val="0"/>
        <w:spacing w:line="240" w:lineRule="auto"/>
        <w:rPr>
          <w:rFonts w:ascii="07ivx" w:hAnsi="07ivx" w:cs="07ivx"/>
          <w:color w:val="000000"/>
          <w:sz w:val="12"/>
          <w:szCs w:val="12"/>
          <w:lang w:bidi="ar-SA"/>
        </w:rPr>
      </w:pPr>
      <w:r>
        <w:rPr>
          <w:rFonts w:ascii="07ivx" w:hAnsi="07ivx" w:cs="07ivx"/>
          <w:color w:val="000000"/>
          <w:sz w:val="12"/>
          <w:szCs w:val="12"/>
          <w:lang w:bidi="ar-SA"/>
        </w:rPr>
        <w:t>2 Million</w:t>
      </w:r>
      <w:proofErr w:type="gramStart"/>
      <w:r>
        <w:rPr>
          <w:rFonts w:ascii="07ivx" w:hAnsi="07ivx" w:cs="07ivx"/>
          <w:color w:val="000000"/>
          <w:sz w:val="12"/>
          <w:szCs w:val="12"/>
          <w:lang w:bidi="ar-SA"/>
        </w:rPr>
        <w:t>:1</w:t>
      </w:r>
      <w:proofErr w:type="gramEnd"/>
      <w:r>
        <w:rPr>
          <w:rFonts w:ascii="07ivx" w:hAnsi="07ivx" w:cs="07ivx"/>
          <w:color w:val="000000"/>
          <w:sz w:val="12"/>
          <w:szCs w:val="12"/>
          <w:lang w:bidi="ar-SA"/>
        </w:rPr>
        <w:t xml:space="preserve"> (Max) (Dynamic Contrast Ratio)</w:t>
      </w:r>
    </w:p>
    <w:p w:rsidR="00932032" w:rsidRDefault="00932032" w:rsidP="00932032">
      <w:pPr>
        <w:autoSpaceDE w:val="0"/>
        <w:autoSpaceDN w:val="0"/>
        <w:adjustRightInd w:val="0"/>
        <w:spacing w:line="240" w:lineRule="auto"/>
        <w:rPr>
          <w:rFonts w:ascii="11thx,Bold" w:hAnsi="11thx,Bold" w:cs="11thx,Bold"/>
          <w:b/>
          <w:bCs/>
          <w:color w:val="000000"/>
          <w:sz w:val="12"/>
          <w:szCs w:val="12"/>
          <w:lang w:bidi="ar-SA"/>
        </w:rPr>
      </w:pPr>
      <w:r>
        <w:rPr>
          <w:rFonts w:ascii="11thx,Bold" w:hAnsi="11thx,Bold" w:cs="11thx,Bold"/>
          <w:b/>
          <w:bCs/>
          <w:color w:val="000000"/>
          <w:sz w:val="12"/>
          <w:szCs w:val="12"/>
          <w:lang w:bidi="ar-SA"/>
        </w:rPr>
        <w:t>Brightness:</w:t>
      </w:r>
    </w:p>
    <w:p w:rsidR="00932032" w:rsidRDefault="00932032" w:rsidP="00932032">
      <w:pPr>
        <w:autoSpaceDE w:val="0"/>
        <w:autoSpaceDN w:val="0"/>
        <w:adjustRightInd w:val="0"/>
        <w:spacing w:line="240" w:lineRule="auto"/>
        <w:rPr>
          <w:rFonts w:ascii="07ivx" w:hAnsi="07ivx" w:cs="07ivx"/>
          <w:color w:val="000000"/>
          <w:sz w:val="12"/>
          <w:szCs w:val="12"/>
          <w:lang w:bidi="ar-SA"/>
        </w:rPr>
      </w:pPr>
      <w:r>
        <w:rPr>
          <w:rFonts w:ascii="07ivx" w:hAnsi="07ivx" w:cs="07ivx"/>
          <w:color w:val="000000"/>
          <w:sz w:val="12"/>
          <w:szCs w:val="12"/>
          <w:lang w:bidi="ar-SA"/>
        </w:rPr>
        <w:t>300 cd/m</w:t>
      </w:r>
      <w:r>
        <w:rPr>
          <w:rFonts w:ascii="07ivx" w:hAnsi="07ivx" w:cs="07ivx"/>
          <w:color w:val="000000"/>
          <w:sz w:val="8"/>
          <w:szCs w:val="8"/>
          <w:lang w:bidi="ar-SA"/>
        </w:rPr>
        <w:t xml:space="preserve">2 </w:t>
      </w:r>
      <w:r>
        <w:rPr>
          <w:rFonts w:ascii="07ivx" w:hAnsi="07ivx" w:cs="07ivx"/>
          <w:color w:val="000000"/>
          <w:sz w:val="12"/>
          <w:szCs w:val="12"/>
          <w:lang w:bidi="ar-SA"/>
        </w:rPr>
        <w:t>(typical)</w:t>
      </w:r>
    </w:p>
    <w:p w:rsidR="00932032" w:rsidRDefault="00932032" w:rsidP="00932032">
      <w:pPr>
        <w:autoSpaceDE w:val="0"/>
        <w:autoSpaceDN w:val="0"/>
        <w:adjustRightInd w:val="0"/>
        <w:spacing w:line="240" w:lineRule="auto"/>
        <w:rPr>
          <w:rFonts w:ascii="07ivx" w:hAnsi="07ivx" w:cs="07ivx"/>
          <w:color w:val="000000"/>
          <w:sz w:val="12"/>
          <w:szCs w:val="12"/>
          <w:lang w:bidi="ar-SA"/>
        </w:rPr>
      </w:pPr>
      <w:r>
        <w:rPr>
          <w:rFonts w:ascii="07ivx" w:hAnsi="07ivx" w:cs="07ivx"/>
          <w:color w:val="000000"/>
          <w:sz w:val="12"/>
          <w:szCs w:val="12"/>
          <w:lang w:bidi="ar-SA"/>
        </w:rPr>
        <w:t>50 cd/m</w:t>
      </w:r>
      <w:r>
        <w:rPr>
          <w:rFonts w:ascii="07ivx" w:hAnsi="07ivx" w:cs="07ivx"/>
          <w:color w:val="000000"/>
          <w:sz w:val="8"/>
          <w:szCs w:val="8"/>
          <w:lang w:bidi="ar-SA"/>
        </w:rPr>
        <w:t xml:space="preserve">2 </w:t>
      </w:r>
      <w:r>
        <w:rPr>
          <w:rFonts w:ascii="07ivx" w:hAnsi="07ivx" w:cs="07ivx"/>
          <w:color w:val="000000"/>
          <w:sz w:val="12"/>
          <w:szCs w:val="12"/>
          <w:lang w:bidi="ar-SA"/>
        </w:rPr>
        <w:t>(minimum)</w:t>
      </w:r>
    </w:p>
    <w:p w:rsidR="00932032" w:rsidRDefault="00932032" w:rsidP="00932032">
      <w:pPr>
        <w:autoSpaceDE w:val="0"/>
        <w:autoSpaceDN w:val="0"/>
        <w:adjustRightInd w:val="0"/>
        <w:spacing w:line="240" w:lineRule="auto"/>
        <w:rPr>
          <w:rFonts w:ascii="11thx,Bold" w:hAnsi="11thx,Bold" w:cs="11thx,Bold"/>
          <w:b/>
          <w:bCs/>
          <w:color w:val="000000"/>
          <w:sz w:val="12"/>
          <w:szCs w:val="12"/>
          <w:lang w:bidi="ar-SA"/>
        </w:rPr>
      </w:pPr>
      <w:r>
        <w:rPr>
          <w:rFonts w:ascii="11thx,Bold" w:hAnsi="11thx,Bold" w:cs="11thx,Bold"/>
          <w:b/>
          <w:bCs/>
          <w:color w:val="000000"/>
          <w:sz w:val="12"/>
          <w:szCs w:val="12"/>
          <w:lang w:bidi="ar-SA"/>
        </w:rPr>
        <w:t>Response Time:</w:t>
      </w:r>
    </w:p>
    <w:p w:rsidR="00932032" w:rsidRDefault="00932032" w:rsidP="00932032">
      <w:pPr>
        <w:autoSpaceDE w:val="0"/>
        <w:autoSpaceDN w:val="0"/>
        <w:adjustRightInd w:val="0"/>
        <w:spacing w:line="240" w:lineRule="auto"/>
        <w:rPr>
          <w:rFonts w:ascii="07ivx" w:hAnsi="07ivx" w:cs="07ivx"/>
          <w:color w:val="000000"/>
          <w:sz w:val="12"/>
          <w:szCs w:val="12"/>
          <w:lang w:bidi="ar-SA"/>
        </w:rPr>
      </w:pPr>
      <w:r>
        <w:rPr>
          <w:rFonts w:ascii="07ivx" w:hAnsi="07ivx" w:cs="07ivx"/>
          <w:color w:val="000000"/>
          <w:sz w:val="12"/>
          <w:szCs w:val="12"/>
          <w:lang w:bidi="ar-SA"/>
        </w:rPr>
        <w:t xml:space="preserve">Fast mode: 6 </w:t>
      </w:r>
      <w:proofErr w:type="spellStart"/>
      <w:r>
        <w:rPr>
          <w:rFonts w:ascii="07ivx" w:hAnsi="07ivx" w:cs="07ivx"/>
          <w:color w:val="000000"/>
          <w:sz w:val="12"/>
          <w:szCs w:val="12"/>
          <w:lang w:bidi="ar-SA"/>
        </w:rPr>
        <w:t>ms</w:t>
      </w:r>
      <w:proofErr w:type="spellEnd"/>
      <w:r>
        <w:rPr>
          <w:rFonts w:ascii="07ivx" w:hAnsi="07ivx" w:cs="07ivx"/>
          <w:color w:val="000000"/>
          <w:sz w:val="12"/>
          <w:szCs w:val="12"/>
          <w:lang w:bidi="ar-SA"/>
        </w:rPr>
        <w:t xml:space="preserve"> gray to gray (typical)</w:t>
      </w:r>
    </w:p>
    <w:p w:rsidR="00932032" w:rsidRDefault="00932032" w:rsidP="00932032">
      <w:pPr>
        <w:autoSpaceDE w:val="0"/>
        <w:autoSpaceDN w:val="0"/>
        <w:adjustRightInd w:val="0"/>
        <w:spacing w:line="240" w:lineRule="auto"/>
        <w:rPr>
          <w:rFonts w:ascii="07ivx" w:hAnsi="07ivx" w:cs="07ivx"/>
          <w:color w:val="000000"/>
          <w:sz w:val="12"/>
          <w:szCs w:val="12"/>
          <w:lang w:bidi="ar-SA"/>
        </w:rPr>
      </w:pPr>
      <w:r>
        <w:rPr>
          <w:rFonts w:ascii="07ivx" w:hAnsi="07ivx" w:cs="07ivx"/>
          <w:color w:val="000000"/>
          <w:sz w:val="12"/>
          <w:szCs w:val="12"/>
          <w:lang w:bidi="ar-SA"/>
        </w:rPr>
        <w:t xml:space="preserve">Normal mode: 8 </w:t>
      </w:r>
      <w:proofErr w:type="spellStart"/>
      <w:r>
        <w:rPr>
          <w:rFonts w:ascii="07ivx" w:hAnsi="07ivx" w:cs="07ivx"/>
          <w:color w:val="000000"/>
          <w:sz w:val="12"/>
          <w:szCs w:val="12"/>
          <w:lang w:bidi="ar-SA"/>
        </w:rPr>
        <w:t>ms</w:t>
      </w:r>
      <w:proofErr w:type="spellEnd"/>
      <w:r>
        <w:rPr>
          <w:rFonts w:ascii="07ivx" w:hAnsi="07ivx" w:cs="07ivx"/>
          <w:color w:val="000000"/>
          <w:sz w:val="12"/>
          <w:szCs w:val="12"/>
          <w:lang w:bidi="ar-SA"/>
        </w:rPr>
        <w:t xml:space="preserve"> gray to gray (typical)</w:t>
      </w:r>
    </w:p>
    <w:p w:rsidR="00932032" w:rsidRDefault="00932032" w:rsidP="00932032">
      <w:pPr>
        <w:autoSpaceDE w:val="0"/>
        <w:autoSpaceDN w:val="0"/>
        <w:adjustRightInd w:val="0"/>
        <w:spacing w:line="240" w:lineRule="auto"/>
        <w:rPr>
          <w:rFonts w:ascii="07ivx" w:hAnsi="07ivx" w:cs="07ivx"/>
          <w:color w:val="000000"/>
          <w:sz w:val="12"/>
          <w:szCs w:val="12"/>
          <w:lang w:bidi="ar-SA"/>
        </w:rPr>
      </w:pPr>
      <w:r>
        <w:rPr>
          <w:rFonts w:ascii="07ivx" w:hAnsi="07ivx" w:cs="07ivx"/>
          <w:color w:val="000000"/>
          <w:sz w:val="12"/>
          <w:szCs w:val="12"/>
          <w:lang w:bidi="ar-SA"/>
        </w:rPr>
        <w:t xml:space="preserve">On/Off: 19 </w:t>
      </w:r>
      <w:proofErr w:type="spellStart"/>
      <w:r>
        <w:rPr>
          <w:rFonts w:ascii="07ivx" w:hAnsi="07ivx" w:cs="07ivx"/>
          <w:color w:val="000000"/>
          <w:sz w:val="12"/>
          <w:szCs w:val="12"/>
          <w:lang w:bidi="ar-SA"/>
        </w:rPr>
        <w:t>ms</w:t>
      </w:r>
      <w:proofErr w:type="spellEnd"/>
      <w:r>
        <w:rPr>
          <w:rFonts w:ascii="07ivx" w:hAnsi="07ivx" w:cs="07ivx"/>
          <w:color w:val="000000"/>
          <w:sz w:val="12"/>
          <w:szCs w:val="12"/>
          <w:lang w:bidi="ar-SA"/>
        </w:rPr>
        <w:t xml:space="preserve"> black to white (typical)</w:t>
      </w:r>
    </w:p>
    <w:p w:rsidR="00932032" w:rsidRDefault="00932032" w:rsidP="00932032">
      <w:pPr>
        <w:autoSpaceDE w:val="0"/>
        <w:autoSpaceDN w:val="0"/>
        <w:adjustRightInd w:val="0"/>
        <w:spacing w:line="240" w:lineRule="auto"/>
        <w:rPr>
          <w:rFonts w:ascii="11thx,Bold" w:hAnsi="11thx,Bold" w:cs="11thx,Bold"/>
          <w:b/>
          <w:bCs/>
          <w:color w:val="000000"/>
          <w:sz w:val="12"/>
          <w:szCs w:val="12"/>
          <w:lang w:bidi="ar-SA"/>
        </w:rPr>
      </w:pPr>
      <w:r>
        <w:rPr>
          <w:rFonts w:ascii="11thx,Bold" w:hAnsi="11thx,Bold" w:cs="11thx,Bold"/>
          <w:b/>
          <w:bCs/>
          <w:color w:val="000000"/>
          <w:sz w:val="12"/>
          <w:szCs w:val="12"/>
          <w:lang w:bidi="ar-SA"/>
        </w:rPr>
        <w:t>Viewing Angle:</w:t>
      </w:r>
    </w:p>
    <w:p w:rsidR="00932032" w:rsidRDefault="00932032" w:rsidP="00932032">
      <w:pPr>
        <w:autoSpaceDE w:val="0"/>
        <w:autoSpaceDN w:val="0"/>
        <w:adjustRightInd w:val="0"/>
        <w:spacing w:line="240" w:lineRule="auto"/>
        <w:rPr>
          <w:rFonts w:ascii="07ivx" w:hAnsi="07ivx" w:cs="07ivx"/>
          <w:color w:val="000000"/>
          <w:sz w:val="12"/>
          <w:szCs w:val="12"/>
          <w:lang w:bidi="ar-SA"/>
        </w:rPr>
      </w:pPr>
      <w:r>
        <w:rPr>
          <w:rFonts w:ascii="07ivx" w:hAnsi="07ivx" w:cs="07ivx"/>
          <w:color w:val="000000"/>
          <w:sz w:val="12"/>
          <w:szCs w:val="12"/>
          <w:lang w:bidi="ar-SA"/>
        </w:rPr>
        <w:t>(178° vertical / 178° horizontal)</w:t>
      </w:r>
    </w:p>
    <w:p w:rsidR="00932032" w:rsidRDefault="00932032" w:rsidP="00932032">
      <w:pPr>
        <w:autoSpaceDE w:val="0"/>
        <w:autoSpaceDN w:val="0"/>
        <w:adjustRightInd w:val="0"/>
        <w:spacing w:line="240" w:lineRule="auto"/>
        <w:rPr>
          <w:rFonts w:ascii="11thx,Bold" w:hAnsi="11thx,Bold" w:cs="11thx,Bold"/>
          <w:b/>
          <w:bCs/>
          <w:color w:val="000000"/>
          <w:sz w:val="12"/>
          <w:szCs w:val="12"/>
          <w:lang w:bidi="ar-SA"/>
        </w:rPr>
      </w:pPr>
      <w:r>
        <w:rPr>
          <w:rFonts w:ascii="11thx,Bold" w:hAnsi="11thx,Bold" w:cs="11thx,Bold"/>
          <w:b/>
          <w:bCs/>
          <w:color w:val="000000"/>
          <w:sz w:val="12"/>
          <w:szCs w:val="12"/>
          <w:lang w:bidi="ar-SA"/>
        </w:rPr>
        <w:t>Color Support:</w:t>
      </w:r>
    </w:p>
    <w:p w:rsidR="00932032" w:rsidRDefault="00932032" w:rsidP="00932032">
      <w:pPr>
        <w:autoSpaceDE w:val="0"/>
        <w:autoSpaceDN w:val="0"/>
        <w:adjustRightInd w:val="0"/>
        <w:spacing w:line="240" w:lineRule="auto"/>
        <w:rPr>
          <w:rFonts w:ascii="07ivx" w:hAnsi="07ivx" w:cs="07ivx"/>
          <w:color w:val="000000"/>
          <w:sz w:val="12"/>
          <w:szCs w:val="12"/>
          <w:lang w:bidi="ar-SA"/>
        </w:rPr>
      </w:pPr>
      <w:r>
        <w:rPr>
          <w:rFonts w:ascii="07ivx" w:hAnsi="07ivx" w:cs="07ivx"/>
          <w:color w:val="000000"/>
          <w:sz w:val="12"/>
          <w:szCs w:val="12"/>
          <w:lang w:bidi="ar-SA"/>
        </w:rPr>
        <w:t>Color Gamut</w:t>
      </w:r>
      <w:r>
        <w:rPr>
          <w:rFonts w:ascii="07ivx" w:hAnsi="07ivx" w:cs="07ivx"/>
          <w:color w:val="245494"/>
          <w:sz w:val="8"/>
          <w:szCs w:val="8"/>
          <w:lang w:bidi="ar-SA"/>
        </w:rPr>
        <w:t xml:space="preserve">7 </w:t>
      </w:r>
      <w:r>
        <w:rPr>
          <w:rFonts w:ascii="07ivx" w:hAnsi="07ivx" w:cs="07ivx"/>
          <w:color w:val="000000"/>
          <w:sz w:val="12"/>
          <w:szCs w:val="12"/>
          <w:lang w:bidi="ar-SA"/>
        </w:rPr>
        <w:t xml:space="preserve">(typical): 91% (CIE1976), </w:t>
      </w:r>
      <w:proofErr w:type="spellStart"/>
      <w:r>
        <w:rPr>
          <w:rFonts w:ascii="07ivx" w:hAnsi="07ivx" w:cs="07ivx"/>
          <w:color w:val="000000"/>
          <w:sz w:val="12"/>
          <w:szCs w:val="12"/>
          <w:lang w:bidi="ar-SA"/>
        </w:rPr>
        <w:t>sRGB</w:t>
      </w:r>
      <w:proofErr w:type="spellEnd"/>
      <w:r>
        <w:rPr>
          <w:rFonts w:ascii="07ivx" w:hAnsi="07ivx" w:cs="07ivx"/>
          <w:color w:val="000000"/>
          <w:sz w:val="12"/>
          <w:szCs w:val="12"/>
          <w:lang w:bidi="ar-SA"/>
        </w:rPr>
        <w:t xml:space="preserve"> coverage 99%</w:t>
      </w:r>
    </w:p>
    <w:p w:rsidR="00932032" w:rsidRDefault="00932032" w:rsidP="00932032">
      <w:pPr>
        <w:autoSpaceDE w:val="0"/>
        <w:autoSpaceDN w:val="0"/>
        <w:adjustRightInd w:val="0"/>
        <w:spacing w:line="240" w:lineRule="auto"/>
        <w:rPr>
          <w:rFonts w:ascii="07ivx" w:hAnsi="07ivx" w:cs="07ivx"/>
          <w:color w:val="000000"/>
          <w:sz w:val="12"/>
          <w:szCs w:val="12"/>
          <w:lang w:bidi="ar-SA"/>
        </w:rPr>
      </w:pPr>
      <w:r>
        <w:rPr>
          <w:rFonts w:ascii="07ivx" w:hAnsi="07ivx" w:cs="07ivx"/>
          <w:color w:val="000000"/>
          <w:sz w:val="12"/>
          <w:szCs w:val="12"/>
          <w:lang w:bidi="ar-SA"/>
        </w:rPr>
        <w:t xml:space="preserve">16.78 Million </w:t>
      </w:r>
      <w:proofErr w:type="gramStart"/>
      <w:r>
        <w:rPr>
          <w:rFonts w:ascii="07ivx" w:hAnsi="07ivx" w:cs="07ivx"/>
          <w:color w:val="000000"/>
          <w:sz w:val="12"/>
          <w:szCs w:val="12"/>
          <w:lang w:bidi="ar-SA"/>
        </w:rPr>
        <w:t>colors</w:t>
      </w:r>
      <w:proofErr w:type="gramEnd"/>
    </w:p>
    <w:p w:rsidR="00932032" w:rsidRDefault="00932032" w:rsidP="00932032">
      <w:pPr>
        <w:autoSpaceDE w:val="0"/>
        <w:autoSpaceDN w:val="0"/>
        <w:adjustRightInd w:val="0"/>
        <w:spacing w:line="240" w:lineRule="auto"/>
        <w:rPr>
          <w:rFonts w:ascii="11thx,Bold" w:hAnsi="11thx,Bold" w:cs="11thx,Bold"/>
          <w:b/>
          <w:bCs/>
          <w:color w:val="000000"/>
          <w:sz w:val="12"/>
          <w:szCs w:val="12"/>
          <w:lang w:bidi="ar-SA"/>
        </w:rPr>
      </w:pPr>
      <w:r>
        <w:rPr>
          <w:rFonts w:ascii="11thx,Bold" w:hAnsi="11thx,Bold" w:cs="11thx,Bold"/>
          <w:b/>
          <w:bCs/>
          <w:color w:val="000000"/>
          <w:sz w:val="12"/>
          <w:szCs w:val="12"/>
          <w:lang w:bidi="ar-SA"/>
        </w:rPr>
        <w:t>Pixel Pitch:</w:t>
      </w:r>
    </w:p>
    <w:p w:rsidR="00932032" w:rsidRDefault="00932032" w:rsidP="00932032">
      <w:pPr>
        <w:autoSpaceDE w:val="0"/>
        <w:autoSpaceDN w:val="0"/>
        <w:adjustRightInd w:val="0"/>
        <w:spacing w:line="240" w:lineRule="auto"/>
        <w:rPr>
          <w:rFonts w:ascii="07ivx" w:hAnsi="07ivx" w:cs="07ivx"/>
          <w:color w:val="000000"/>
          <w:sz w:val="12"/>
          <w:szCs w:val="12"/>
          <w:lang w:bidi="ar-SA"/>
        </w:rPr>
      </w:pPr>
      <w:r>
        <w:rPr>
          <w:rFonts w:ascii="07ivx" w:hAnsi="07ivx" w:cs="07ivx"/>
          <w:color w:val="000000"/>
          <w:sz w:val="12"/>
          <w:szCs w:val="12"/>
          <w:lang w:bidi="ar-SA"/>
        </w:rPr>
        <w:t>0.27 mm x 0.27 mm</w:t>
      </w:r>
    </w:p>
    <w:p w:rsidR="00932032" w:rsidRDefault="00932032" w:rsidP="00932032">
      <w:pPr>
        <w:autoSpaceDE w:val="0"/>
        <w:autoSpaceDN w:val="0"/>
        <w:adjustRightInd w:val="0"/>
        <w:spacing w:line="240" w:lineRule="auto"/>
        <w:rPr>
          <w:rFonts w:ascii="11thx,Bold" w:hAnsi="11thx,Bold" w:cs="11thx,Bold"/>
          <w:b/>
          <w:bCs/>
          <w:color w:val="000000"/>
          <w:sz w:val="12"/>
          <w:szCs w:val="12"/>
          <w:lang w:bidi="ar-SA"/>
        </w:rPr>
      </w:pPr>
      <w:r>
        <w:rPr>
          <w:rFonts w:ascii="11thx,Bold" w:hAnsi="11thx,Bold" w:cs="11thx,Bold"/>
          <w:b/>
          <w:bCs/>
          <w:color w:val="000000"/>
          <w:sz w:val="12"/>
          <w:szCs w:val="12"/>
          <w:lang w:bidi="ar-SA"/>
        </w:rPr>
        <w:t>Backlight Technology:</w:t>
      </w:r>
    </w:p>
    <w:p w:rsidR="00932032" w:rsidRDefault="00932032" w:rsidP="00932032">
      <w:pPr>
        <w:autoSpaceDE w:val="0"/>
        <w:autoSpaceDN w:val="0"/>
        <w:adjustRightInd w:val="0"/>
        <w:spacing w:line="240" w:lineRule="auto"/>
        <w:rPr>
          <w:rFonts w:ascii="07ivx" w:hAnsi="07ivx" w:cs="07ivx"/>
          <w:color w:val="000000"/>
          <w:sz w:val="12"/>
          <w:szCs w:val="12"/>
          <w:lang w:bidi="ar-SA"/>
        </w:rPr>
      </w:pPr>
      <w:r>
        <w:rPr>
          <w:rFonts w:ascii="07ivx" w:hAnsi="07ivx" w:cs="07ivx"/>
          <w:color w:val="000000"/>
          <w:sz w:val="12"/>
          <w:szCs w:val="12"/>
          <w:lang w:bidi="ar-SA"/>
        </w:rPr>
        <w:t>LED</w:t>
      </w:r>
    </w:p>
    <w:p w:rsidR="00932032" w:rsidRDefault="00932032" w:rsidP="00932032">
      <w:pPr>
        <w:autoSpaceDE w:val="0"/>
        <w:autoSpaceDN w:val="0"/>
        <w:adjustRightInd w:val="0"/>
        <w:spacing w:line="240" w:lineRule="auto"/>
        <w:rPr>
          <w:rFonts w:ascii="11thx,Bold" w:hAnsi="11thx,Bold" w:cs="11thx,Bold"/>
          <w:b/>
          <w:bCs/>
          <w:color w:val="000000"/>
          <w:sz w:val="12"/>
          <w:szCs w:val="12"/>
          <w:lang w:bidi="ar-SA"/>
        </w:rPr>
      </w:pPr>
      <w:r>
        <w:rPr>
          <w:rFonts w:ascii="11thx,Bold" w:hAnsi="11thx,Bold" w:cs="11thx,Bold"/>
          <w:b/>
          <w:bCs/>
          <w:color w:val="000000"/>
          <w:sz w:val="12"/>
          <w:szCs w:val="12"/>
          <w:lang w:bidi="ar-SA"/>
        </w:rPr>
        <w:t>Display Type:</w:t>
      </w:r>
    </w:p>
    <w:p w:rsidR="00932032" w:rsidRDefault="00932032" w:rsidP="00932032">
      <w:pPr>
        <w:autoSpaceDE w:val="0"/>
        <w:autoSpaceDN w:val="0"/>
        <w:adjustRightInd w:val="0"/>
        <w:spacing w:line="240" w:lineRule="auto"/>
        <w:rPr>
          <w:rFonts w:ascii="07ivx" w:hAnsi="07ivx" w:cs="07ivx"/>
          <w:color w:val="000000"/>
          <w:sz w:val="12"/>
          <w:szCs w:val="12"/>
          <w:lang w:bidi="ar-SA"/>
        </w:rPr>
      </w:pPr>
      <w:r>
        <w:rPr>
          <w:rFonts w:ascii="07ivx" w:hAnsi="07ivx" w:cs="07ivx"/>
          <w:color w:val="000000"/>
          <w:sz w:val="12"/>
          <w:szCs w:val="12"/>
          <w:lang w:bidi="ar-SA"/>
        </w:rPr>
        <w:t>Widescreen Flat Panel Display</w:t>
      </w:r>
    </w:p>
    <w:p w:rsidR="00932032" w:rsidRDefault="00932032" w:rsidP="00932032">
      <w:pPr>
        <w:autoSpaceDE w:val="0"/>
        <w:autoSpaceDN w:val="0"/>
        <w:adjustRightInd w:val="0"/>
        <w:spacing w:line="240" w:lineRule="auto"/>
        <w:rPr>
          <w:rFonts w:ascii="11thx,Bold" w:hAnsi="11thx,Bold" w:cs="11thx,Bold"/>
          <w:b/>
          <w:bCs/>
          <w:color w:val="000000"/>
          <w:sz w:val="12"/>
          <w:szCs w:val="12"/>
          <w:lang w:bidi="ar-SA"/>
        </w:rPr>
      </w:pPr>
      <w:r>
        <w:rPr>
          <w:rFonts w:ascii="11thx,Bold" w:hAnsi="11thx,Bold" w:cs="11thx,Bold"/>
          <w:b/>
          <w:bCs/>
          <w:color w:val="000000"/>
          <w:sz w:val="12"/>
          <w:szCs w:val="12"/>
          <w:lang w:bidi="ar-SA"/>
        </w:rPr>
        <w:t>Display Screen Coating:</w:t>
      </w:r>
    </w:p>
    <w:p w:rsidR="00932032" w:rsidRDefault="00932032" w:rsidP="00932032">
      <w:pPr>
        <w:autoSpaceDE w:val="0"/>
        <w:autoSpaceDN w:val="0"/>
        <w:adjustRightInd w:val="0"/>
        <w:spacing w:line="240" w:lineRule="auto"/>
        <w:rPr>
          <w:rFonts w:ascii="07ivx" w:hAnsi="07ivx" w:cs="07ivx"/>
          <w:color w:val="000000"/>
          <w:sz w:val="12"/>
          <w:szCs w:val="12"/>
          <w:lang w:bidi="ar-SA"/>
        </w:rPr>
      </w:pPr>
      <w:r>
        <w:rPr>
          <w:rFonts w:ascii="07ivx" w:hAnsi="07ivx" w:cs="07ivx"/>
          <w:color w:val="000000"/>
          <w:sz w:val="12"/>
          <w:szCs w:val="12"/>
          <w:lang w:bidi="ar-SA"/>
        </w:rPr>
        <w:t>Antiglare with hard-coating 3H</w:t>
      </w:r>
    </w:p>
    <w:p w:rsidR="00932032" w:rsidRDefault="00932032" w:rsidP="00932032">
      <w:pPr>
        <w:autoSpaceDE w:val="0"/>
        <w:autoSpaceDN w:val="0"/>
        <w:adjustRightInd w:val="0"/>
        <w:spacing w:line="240" w:lineRule="auto"/>
        <w:rPr>
          <w:rFonts w:ascii="11thx,Bold" w:hAnsi="11thx,Bold" w:cs="11thx,Bold"/>
          <w:b/>
          <w:bCs/>
          <w:color w:val="000000"/>
          <w:sz w:val="12"/>
          <w:szCs w:val="12"/>
          <w:lang w:bidi="ar-SA"/>
        </w:rPr>
      </w:pPr>
      <w:r>
        <w:rPr>
          <w:rFonts w:ascii="11thx,Bold" w:hAnsi="11thx,Bold" w:cs="11thx,Bold"/>
          <w:b/>
          <w:bCs/>
          <w:color w:val="000000"/>
          <w:sz w:val="12"/>
          <w:szCs w:val="12"/>
          <w:lang w:bidi="ar-SA"/>
        </w:rPr>
        <w:t>Audio Output:</w:t>
      </w:r>
    </w:p>
    <w:p w:rsidR="00932032" w:rsidRDefault="00932032" w:rsidP="00932032">
      <w:pPr>
        <w:autoSpaceDE w:val="0"/>
        <w:autoSpaceDN w:val="0"/>
        <w:adjustRightInd w:val="0"/>
        <w:spacing w:line="240" w:lineRule="auto"/>
        <w:rPr>
          <w:rFonts w:ascii="07ivx" w:hAnsi="07ivx" w:cs="07ivx"/>
          <w:color w:val="000000"/>
          <w:sz w:val="12"/>
          <w:szCs w:val="12"/>
          <w:lang w:bidi="ar-SA"/>
        </w:rPr>
      </w:pPr>
      <w:r>
        <w:rPr>
          <w:rFonts w:ascii="07ivx" w:hAnsi="07ivx" w:cs="07ivx"/>
          <w:color w:val="000000"/>
          <w:sz w:val="12"/>
          <w:szCs w:val="12"/>
          <w:lang w:bidi="ar-SA"/>
        </w:rPr>
        <w:t>Dell Speaker Bar AC511 (optional)</w:t>
      </w:r>
    </w:p>
    <w:p w:rsidR="00932032" w:rsidRDefault="00932032" w:rsidP="00932032">
      <w:pPr>
        <w:autoSpaceDE w:val="0"/>
        <w:autoSpaceDN w:val="0"/>
        <w:adjustRightInd w:val="0"/>
        <w:spacing w:line="240" w:lineRule="auto"/>
        <w:rPr>
          <w:rFonts w:ascii="11thx,Bold" w:hAnsi="11thx,Bold" w:cs="11thx,Bold"/>
          <w:b/>
          <w:bCs/>
          <w:color w:val="666666"/>
          <w:sz w:val="16"/>
          <w:szCs w:val="16"/>
          <w:lang w:bidi="ar-SA"/>
        </w:rPr>
      </w:pPr>
      <w:r>
        <w:rPr>
          <w:rFonts w:ascii="11thx,Bold" w:hAnsi="11thx,Bold" w:cs="11thx,Bold"/>
          <w:b/>
          <w:bCs/>
          <w:color w:val="666666"/>
          <w:sz w:val="16"/>
          <w:szCs w:val="16"/>
          <w:lang w:bidi="ar-SA"/>
        </w:rPr>
        <w:t>Connectivity</w:t>
      </w:r>
    </w:p>
    <w:p w:rsidR="00932032" w:rsidRDefault="00932032" w:rsidP="00932032">
      <w:pPr>
        <w:autoSpaceDE w:val="0"/>
        <w:autoSpaceDN w:val="0"/>
        <w:adjustRightInd w:val="0"/>
        <w:spacing w:line="240" w:lineRule="auto"/>
        <w:rPr>
          <w:rFonts w:ascii="07ivx" w:hAnsi="07ivx" w:cs="07ivx"/>
          <w:color w:val="000000"/>
          <w:sz w:val="12"/>
          <w:szCs w:val="12"/>
          <w:lang w:bidi="ar-SA"/>
        </w:rPr>
      </w:pPr>
      <w:r>
        <w:rPr>
          <w:rFonts w:ascii="07ivx" w:hAnsi="07ivx" w:cs="07ivx"/>
          <w:color w:val="000000"/>
          <w:sz w:val="12"/>
          <w:szCs w:val="12"/>
          <w:lang w:bidi="ar-SA"/>
        </w:rPr>
        <w:t xml:space="preserve">2 </w:t>
      </w:r>
      <w:proofErr w:type="gramStart"/>
      <w:r>
        <w:rPr>
          <w:rFonts w:ascii="07ivx" w:hAnsi="07ivx" w:cs="07ivx"/>
          <w:color w:val="000000"/>
          <w:sz w:val="12"/>
          <w:szCs w:val="12"/>
          <w:lang w:bidi="ar-SA"/>
        </w:rPr>
        <w:t>HDMI(</w:t>
      </w:r>
      <w:proofErr w:type="gramEnd"/>
      <w:r>
        <w:rPr>
          <w:rFonts w:ascii="07ivx" w:hAnsi="07ivx" w:cs="07ivx"/>
          <w:color w:val="000000"/>
          <w:sz w:val="12"/>
          <w:szCs w:val="12"/>
          <w:lang w:bidi="ar-SA"/>
        </w:rPr>
        <w:t>MHL) connector</w:t>
      </w:r>
    </w:p>
    <w:p w:rsidR="00932032" w:rsidRDefault="00932032" w:rsidP="00932032">
      <w:pPr>
        <w:autoSpaceDE w:val="0"/>
        <w:autoSpaceDN w:val="0"/>
        <w:adjustRightInd w:val="0"/>
        <w:spacing w:line="240" w:lineRule="auto"/>
        <w:rPr>
          <w:rFonts w:ascii="07ivx" w:hAnsi="07ivx" w:cs="07ivx"/>
          <w:color w:val="000000"/>
          <w:sz w:val="12"/>
          <w:szCs w:val="12"/>
          <w:lang w:bidi="ar-SA"/>
        </w:rPr>
      </w:pPr>
      <w:r>
        <w:rPr>
          <w:rFonts w:ascii="07ivx" w:hAnsi="07ivx" w:cs="07ivx"/>
          <w:color w:val="000000"/>
          <w:sz w:val="12"/>
          <w:szCs w:val="12"/>
          <w:lang w:bidi="ar-SA"/>
        </w:rPr>
        <w:t>1 Mini DisplayPort</w:t>
      </w:r>
    </w:p>
    <w:p w:rsidR="00932032" w:rsidRDefault="00932032" w:rsidP="00932032">
      <w:pPr>
        <w:autoSpaceDE w:val="0"/>
        <w:autoSpaceDN w:val="0"/>
        <w:adjustRightInd w:val="0"/>
        <w:spacing w:line="240" w:lineRule="auto"/>
        <w:rPr>
          <w:rFonts w:ascii="07ivx" w:hAnsi="07ivx" w:cs="07ivx"/>
          <w:color w:val="000000"/>
          <w:sz w:val="12"/>
          <w:szCs w:val="12"/>
          <w:lang w:bidi="ar-SA"/>
        </w:rPr>
      </w:pPr>
      <w:r>
        <w:rPr>
          <w:rFonts w:ascii="07ivx" w:hAnsi="07ivx" w:cs="07ivx"/>
          <w:color w:val="000000"/>
          <w:sz w:val="12"/>
          <w:szCs w:val="12"/>
          <w:lang w:bidi="ar-SA"/>
        </w:rPr>
        <w:t>1 DisplayPort (version 1.2)</w:t>
      </w:r>
    </w:p>
    <w:p w:rsidR="00932032" w:rsidRDefault="00932032" w:rsidP="00932032">
      <w:pPr>
        <w:autoSpaceDE w:val="0"/>
        <w:autoSpaceDN w:val="0"/>
        <w:adjustRightInd w:val="0"/>
        <w:spacing w:line="240" w:lineRule="auto"/>
        <w:rPr>
          <w:rFonts w:ascii="07ivx" w:hAnsi="07ivx" w:cs="07ivx"/>
          <w:color w:val="000000"/>
          <w:sz w:val="12"/>
          <w:szCs w:val="12"/>
          <w:lang w:bidi="ar-SA"/>
        </w:rPr>
      </w:pPr>
      <w:r>
        <w:rPr>
          <w:rFonts w:ascii="07ivx" w:hAnsi="07ivx" w:cs="07ivx"/>
          <w:color w:val="000000"/>
          <w:sz w:val="12"/>
          <w:szCs w:val="12"/>
          <w:lang w:bidi="ar-SA"/>
        </w:rPr>
        <w:t>1 DisplayPort out (MST)</w:t>
      </w:r>
    </w:p>
    <w:p w:rsidR="00932032" w:rsidRDefault="00932032" w:rsidP="00932032">
      <w:pPr>
        <w:autoSpaceDE w:val="0"/>
        <w:autoSpaceDN w:val="0"/>
        <w:adjustRightInd w:val="0"/>
        <w:spacing w:line="240" w:lineRule="auto"/>
        <w:rPr>
          <w:rFonts w:ascii="07ivx" w:hAnsi="07ivx" w:cs="07ivx"/>
          <w:color w:val="000000"/>
          <w:sz w:val="12"/>
          <w:szCs w:val="12"/>
          <w:lang w:bidi="ar-SA"/>
        </w:rPr>
      </w:pPr>
      <w:r>
        <w:rPr>
          <w:rFonts w:ascii="07ivx" w:hAnsi="07ivx" w:cs="07ivx"/>
          <w:color w:val="000000"/>
          <w:sz w:val="12"/>
          <w:szCs w:val="12"/>
          <w:lang w:bidi="ar-SA"/>
        </w:rPr>
        <w:t>1 Audio Line out (connect your speakers)</w:t>
      </w:r>
    </w:p>
    <w:p w:rsidR="00932032" w:rsidRDefault="00932032" w:rsidP="00932032">
      <w:pPr>
        <w:autoSpaceDE w:val="0"/>
        <w:autoSpaceDN w:val="0"/>
        <w:adjustRightInd w:val="0"/>
        <w:spacing w:line="240" w:lineRule="auto"/>
        <w:rPr>
          <w:rFonts w:ascii="07ivx" w:hAnsi="07ivx" w:cs="07ivx"/>
          <w:color w:val="000000"/>
          <w:sz w:val="12"/>
          <w:szCs w:val="12"/>
          <w:lang w:bidi="ar-SA"/>
        </w:rPr>
      </w:pPr>
      <w:r>
        <w:rPr>
          <w:rFonts w:ascii="07ivx" w:hAnsi="07ivx" w:cs="07ivx"/>
          <w:color w:val="000000"/>
          <w:sz w:val="12"/>
          <w:szCs w:val="12"/>
          <w:lang w:bidi="ar-SA"/>
        </w:rPr>
        <w:t>5 USB 3.0 ports - Downstream (5 at the back, 1 with battery</w:t>
      </w:r>
    </w:p>
    <w:p w:rsidR="00932032" w:rsidRDefault="00932032" w:rsidP="00932032">
      <w:pPr>
        <w:autoSpaceDE w:val="0"/>
        <w:autoSpaceDN w:val="0"/>
        <w:adjustRightInd w:val="0"/>
        <w:spacing w:line="240" w:lineRule="auto"/>
        <w:rPr>
          <w:rFonts w:ascii="07ivx" w:hAnsi="07ivx" w:cs="07ivx"/>
          <w:color w:val="000000"/>
          <w:sz w:val="12"/>
          <w:szCs w:val="12"/>
          <w:lang w:bidi="ar-SA"/>
        </w:rPr>
      </w:pPr>
      <w:proofErr w:type="gramStart"/>
      <w:r>
        <w:rPr>
          <w:rFonts w:ascii="07ivx" w:hAnsi="07ivx" w:cs="07ivx"/>
          <w:color w:val="000000"/>
          <w:sz w:val="12"/>
          <w:szCs w:val="12"/>
          <w:lang w:bidi="ar-SA"/>
        </w:rPr>
        <w:t>charging</w:t>
      </w:r>
      <w:proofErr w:type="gramEnd"/>
      <w:r>
        <w:rPr>
          <w:rFonts w:ascii="07ivx" w:hAnsi="07ivx" w:cs="07ivx"/>
          <w:color w:val="000000"/>
          <w:sz w:val="12"/>
          <w:szCs w:val="12"/>
          <w:lang w:bidi="ar-SA"/>
        </w:rPr>
        <w:t>)</w:t>
      </w:r>
    </w:p>
    <w:p w:rsidR="00932032" w:rsidRDefault="00932032" w:rsidP="00932032">
      <w:pPr>
        <w:autoSpaceDE w:val="0"/>
        <w:autoSpaceDN w:val="0"/>
        <w:adjustRightInd w:val="0"/>
        <w:spacing w:line="240" w:lineRule="auto"/>
        <w:rPr>
          <w:rFonts w:ascii="07ivx" w:hAnsi="07ivx" w:cs="07ivx"/>
          <w:color w:val="000000"/>
          <w:sz w:val="12"/>
          <w:szCs w:val="12"/>
          <w:lang w:bidi="ar-SA"/>
        </w:rPr>
      </w:pPr>
      <w:r>
        <w:rPr>
          <w:rFonts w:ascii="07ivx" w:hAnsi="07ivx" w:cs="07ivx"/>
          <w:color w:val="000000"/>
          <w:sz w:val="12"/>
          <w:szCs w:val="12"/>
          <w:lang w:bidi="ar-SA"/>
        </w:rPr>
        <w:t>1 USB 3.0 port - Upstream</w:t>
      </w:r>
    </w:p>
    <w:p w:rsidR="00932032" w:rsidRDefault="00932032" w:rsidP="00932032">
      <w:pPr>
        <w:autoSpaceDE w:val="0"/>
        <w:autoSpaceDN w:val="0"/>
        <w:adjustRightInd w:val="0"/>
        <w:spacing w:line="240" w:lineRule="auto"/>
        <w:rPr>
          <w:rFonts w:ascii="11thx,Bold" w:hAnsi="11thx,Bold" w:cs="11thx,Bold"/>
          <w:b/>
          <w:bCs/>
          <w:color w:val="666666"/>
          <w:sz w:val="16"/>
          <w:szCs w:val="16"/>
          <w:lang w:bidi="ar-SA"/>
        </w:rPr>
      </w:pPr>
      <w:r>
        <w:rPr>
          <w:rFonts w:ascii="11thx,Bold" w:hAnsi="11thx,Bold" w:cs="11thx,Bold"/>
          <w:b/>
          <w:bCs/>
          <w:color w:val="666666"/>
          <w:sz w:val="16"/>
          <w:szCs w:val="16"/>
          <w:lang w:bidi="ar-SA"/>
        </w:rPr>
        <w:t>Stand</w:t>
      </w:r>
    </w:p>
    <w:p w:rsidR="00932032" w:rsidRDefault="00932032" w:rsidP="00932032">
      <w:pPr>
        <w:autoSpaceDE w:val="0"/>
        <w:autoSpaceDN w:val="0"/>
        <w:adjustRightInd w:val="0"/>
        <w:spacing w:line="240" w:lineRule="auto"/>
        <w:rPr>
          <w:rFonts w:ascii="07ivx" w:hAnsi="07ivx" w:cs="07ivx"/>
          <w:color w:val="000000"/>
          <w:sz w:val="12"/>
          <w:szCs w:val="12"/>
          <w:lang w:bidi="ar-SA"/>
        </w:rPr>
      </w:pPr>
      <w:r>
        <w:rPr>
          <w:rFonts w:ascii="07ivx" w:hAnsi="07ivx" w:cs="07ivx"/>
          <w:color w:val="000000"/>
          <w:sz w:val="12"/>
          <w:szCs w:val="12"/>
          <w:lang w:bidi="ar-SA"/>
        </w:rPr>
        <w:t xml:space="preserve">Height-adjustable stand (115mm), </w:t>
      </w:r>
      <w:proofErr w:type="gramStart"/>
      <w:r>
        <w:rPr>
          <w:rFonts w:ascii="07ivx" w:hAnsi="07ivx" w:cs="07ivx"/>
          <w:color w:val="000000"/>
          <w:sz w:val="12"/>
          <w:szCs w:val="12"/>
          <w:lang w:bidi="ar-SA"/>
        </w:rPr>
        <w:t>tilt ,</w:t>
      </w:r>
      <w:proofErr w:type="gramEnd"/>
      <w:r>
        <w:rPr>
          <w:rFonts w:ascii="07ivx" w:hAnsi="07ivx" w:cs="07ivx"/>
          <w:color w:val="000000"/>
          <w:sz w:val="12"/>
          <w:szCs w:val="12"/>
          <w:lang w:bidi="ar-SA"/>
        </w:rPr>
        <w:t xml:space="preserve"> pivot( clockwise and</w:t>
      </w:r>
    </w:p>
    <w:p w:rsidR="00932032" w:rsidRDefault="00932032" w:rsidP="00932032">
      <w:pPr>
        <w:autoSpaceDE w:val="0"/>
        <w:autoSpaceDN w:val="0"/>
        <w:adjustRightInd w:val="0"/>
        <w:spacing w:line="240" w:lineRule="auto"/>
        <w:rPr>
          <w:rFonts w:ascii="07ivx" w:hAnsi="07ivx" w:cs="07ivx"/>
          <w:color w:val="000000"/>
          <w:sz w:val="12"/>
          <w:szCs w:val="12"/>
          <w:lang w:bidi="ar-SA"/>
        </w:rPr>
      </w:pPr>
      <w:proofErr w:type="gramStart"/>
      <w:r>
        <w:rPr>
          <w:rFonts w:ascii="07ivx" w:hAnsi="07ivx" w:cs="07ivx"/>
          <w:color w:val="000000"/>
          <w:sz w:val="12"/>
          <w:szCs w:val="12"/>
          <w:lang w:bidi="ar-SA"/>
        </w:rPr>
        <w:t>counter-clockwise</w:t>
      </w:r>
      <w:proofErr w:type="gramEnd"/>
      <w:r>
        <w:rPr>
          <w:rFonts w:ascii="07ivx" w:hAnsi="07ivx" w:cs="07ivx"/>
          <w:color w:val="000000"/>
          <w:sz w:val="12"/>
          <w:szCs w:val="12"/>
          <w:lang w:bidi="ar-SA"/>
        </w:rPr>
        <w:t>), swivel and built in cable-management</w:t>
      </w:r>
    </w:p>
    <w:p w:rsidR="00932032" w:rsidRDefault="00932032" w:rsidP="00932032">
      <w:pPr>
        <w:autoSpaceDE w:val="0"/>
        <w:autoSpaceDN w:val="0"/>
        <w:adjustRightInd w:val="0"/>
        <w:spacing w:line="240" w:lineRule="auto"/>
        <w:rPr>
          <w:rFonts w:ascii="11thx,Bold" w:hAnsi="11thx,Bold" w:cs="11thx,Bold"/>
          <w:b/>
          <w:bCs/>
          <w:color w:val="000000"/>
          <w:sz w:val="12"/>
          <w:szCs w:val="12"/>
          <w:lang w:bidi="ar-SA"/>
        </w:rPr>
      </w:pPr>
      <w:r>
        <w:rPr>
          <w:rFonts w:ascii="11thx,Bold" w:hAnsi="11thx,Bold" w:cs="11thx,Bold"/>
          <w:b/>
          <w:bCs/>
          <w:color w:val="000000"/>
          <w:sz w:val="12"/>
          <w:szCs w:val="12"/>
          <w:lang w:bidi="ar-SA"/>
        </w:rPr>
        <w:t>Flat Panel Mount Interface:</w:t>
      </w:r>
    </w:p>
    <w:p w:rsidR="00932032" w:rsidRDefault="00932032" w:rsidP="00932032">
      <w:pPr>
        <w:autoSpaceDE w:val="0"/>
        <w:autoSpaceDN w:val="0"/>
        <w:adjustRightInd w:val="0"/>
        <w:spacing w:line="240" w:lineRule="auto"/>
        <w:rPr>
          <w:rFonts w:ascii="07ivx" w:hAnsi="07ivx" w:cs="07ivx"/>
          <w:color w:val="000000"/>
          <w:sz w:val="12"/>
          <w:szCs w:val="12"/>
          <w:lang w:bidi="ar-SA"/>
        </w:rPr>
      </w:pPr>
      <w:r>
        <w:rPr>
          <w:rFonts w:ascii="07ivx" w:hAnsi="07ivx" w:cs="07ivx"/>
          <w:color w:val="000000"/>
          <w:sz w:val="12"/>
          <w:szCs w:val="12"/>
          <w:lang w:bidi="ar-SA"/>
        </w:rPr>
        <w:t>VESA (100 mm)</w:t>
      </w:r>
    </w:p>
    <w:p w:rsidR="00932032" w:rsidRDefault="00932032" w:rsidP="00932032">
      <w:pPr>
        <w:autoSpaceDE w:val="0"/>
        <w:autoSpaceDN w:val="0"/>
        <w:adjustRightInd w:val="0"/>
        <w:spacing w:line="240" w:lineRule="auto"/>
        <w:rPr>
          <w:rFonts w:ascii="11thx,Bold" w:hAnsi="11thx,Bold" w:cs="11thx,Bold"/>
          <w:b/>
          <w:bCs/>
          <w:color w:val="666666"/>
          <w:sz w:val="16"/>
          <w:szCs w:val="16"/>
          <w:lang w:bidi="ar-SA"/>
        </w:rPr>
      </w:pPr>
      <w:r>
        <w:rPr>
          <w:rFonts w:ascii="11thx,Bold" w:hAnsi="11thx,Bold" w:cs="11thx,Bold"/>
          <w:b/>
          <w:bCs/>
          <w:color w:val="666666"/>
          <w:sz w:val="16"/>
          <w:szCs w:val="16"/>
          <w:lang w:bidi="ar-SA"/>
        </w:rPr>
        <w:t>Built-in Devices</w:t>
      </w:r>
    </w:p>
    <w:p w:rsidR="00932032" w:rsidRDefault="00932032" w:rsidP="00932032">
      <w:pPr>
        <w:autoSpaceDE w:val="0"/>
        <w:autoSpaceDN w:val="0"/>
        <w:adjustRightInd w:val="0"/>
        <w:spacing w:line="240" w:lineRule="auto"/>
        <w:rPr>
          <w:rFonts w:ascii="07ivx" w:hAnsi="07ivx" w:cs="07ivx"/>
          <w:color w:val="000000"/>
          <w:sz w:val="12"/>
          <w:szCs w:val="12"/>
          <w:lang w:bidi="ar-SA"/>
        </w:rPr>
      </w:pPr>
      <w:r>
        <w:rPr>
          <w:rFonts w:ascii="07ivx" w:hAnsi="07ivx" w:cs="07ivx"/>
          <w:color w:val="000000"/>
          <w:sz w:val="12"/>
          <w:szCs w:val="12"/>
          <w:lang w:bidi="ar-SA"/>
        </w:rPr>
        <w:t>USB3.0 Hi-Speed Hub (with 1 USB upstream port and 5 USB</w:t>
      </w:r>
    </w:p>
    <w:p w:rsidR="00932032" w:rsidRDefault="00932032" w:rsidP="00932032">
      <w:pPr>
        <w:autoSpaceDE w:val="0"/>
        <w:autoSpaceDN w:val="0"/>
        <w:adjustRightInd w:val="0"/>
        <w:spacing w:line="240" w:lineRule="auto"/>
        <w:rPr>
          <w:rFonts w:ascii="07ivx" w:hAnsi="07ivx" w:cs="07ivx"/>
          <w:color w:val="000000"/>
          <w:sz w:val="12"/>
          <w:szCs w:val="12"/>
          <w:lang w:bidi="ar-SA"/>
        </w:rPr>
      </w:pPr>
      <w:proofErr w:type="gramStart"/>
      <w:r>
        <w:rPr>
          <w:rFonts w:ascii="07ivx" w:hAnsi="07ivx" w:cs="07ivx"/>
          <w:color w:val="000000"/>
          <w:sz w:val="12"/>
          <w:szCs w:val="12"/>
          <w:lang w:bidi="ar-SA"/>
        </w:rPr>
        <w:t>downstream</w:t>
      </w:r>
      <w:proofErr w:type="gramEnd"/>
      <w:r>
        <w:rPr>
          <w:rFonts w:ascii="07ivx" w:hAnsi="07ivx" w:cs="07ivx"/>
          <w:color w:val="000000"/>
          <w:sz w:val="12"/>
          <w:szCs w:val="12"/>
          <w:lang w:bidi="ar-SA"/>
        </w:rPr>
        <w:t xml:space="preserve"> ports)</w:t>
      </w:r>
    </w:p>
    <w:p w:rsidR="00932032" w:rsidRDefault="00932032" w:rsidP="00932032">
      <w:pPr>
        <w:autoSpaceDE w:val="0"/>
        <w:autoSpaceDN w:val="0"/>
        <w:adjustRightInd w:val="0"/>
        <w:spacing w:line="240" w:lineRule="auto"/>
        <w:rPr>
          <w:rFonts w:ascii="11thx,Bold" w:hAnsi="11thx,Bold" w:cs="11thx,Bold"/>
          <w:b/>
          <w:bCs/>
          <w:color w:val="666666"/>
          <w:sz w:val="16"/>
          <w:szCs w:val="16"/>
          <w:lang w:bidi="ar-SA"/>
        </w:rPr>
      </w:pPr>
      <w:r>
        <w:rPr>
          <w:rFonts w:ascii="11thx,Bold" w:hAnsi="11thx,Bold" w:cs="11thx,Bold"/>
          <w:b/>
          <w:bCs/>
          <w:color w:val="666666"/>
          <w:sz w:val="16"/>
          <w:szCs w:val="16"/>
          <w:lang w:bidi="ar-SA"/>
        </w:rPr>
        <w:t>Security</w:t>
      </w:r>
    </w:p>
    <w:p w:rsidR="00932032" w:rsidRDefault="00932032" w:rsidP="00932032">
      <w:pPr>
        <w:autoSpaceDE w:val="0"/>
        <w:autoSpaceDN w:val="0"/>
        <w:adjustRightInd w:val="0"/>
        <w:spacing w:line="240" w:lineRule="auto"/>
        <w:rPr>
          <w:rFonts w:ascii="07ivx" w:hAnsi="07ivx" w:cs="07ivx"/>
          <w:color w:val="000000"/>
          <w:sz w:val="12"/>
          <w:szCs w:val="12"/>
          <w:lang w:bidi="ar-SA"/>
        </w:rPr>
      </w:pPr>
      <w:r>
        <w:rPr>
          <w:rFonts w:ascii="07ivx" w:hAnsi="07ivx" w:cs="07ivx"/>
          <w:color w:val="000000"/>
          <w:sz w:val="12"/>
          <w:szCs w:val="12"/>
          <w:lang w:bidi="ar-SA"/>
        </w:rPr>
        <w:t>Security lock slot (cable lock sold separately)</w:t>
      </w:r>
    </w:p>
    <w:p w:rsidR="00932032" w:rsidRDefault="00932032" w:rsidP="00932032">
      <w:pPr>
        <w:autoSpaceDE w:val="0"/>
        <w:autoSpaceDN w:val="0"/>
        <w:adjustRightInd w:val="0"/>
        <w:spacing w:line="240" w:lineRule="auto"/>
        <w:rPr>
          <w:rFonts w:ascii="11thx,Bold" w:hAnsi="11thx,Bold" w:cs="11thx,Bold"/>
          <w:b/>
          <w:bCs/>
          <w:color w:val="666666"/>
          <w:sz w:val="16"/>
          <w:szCs w:val="16"/>
          <w:lang w:bidi="ar-SA"/>
        </w:rPr>
      </w:pPr>
      <w:r>
        <w:rPr>
          <w:rFonts w:ascii="11thx,Bold" w:hAnsi="11thx,Bold" w:cs="11thx,Bold"/>
          <w:b/>
          <w:bCs/>
          <w:color w:val="666666"/>
          <w:sz w:val="16"/>
          <w:szCs w:val="16"/>
          <w:lang w:bidi="ar-SA"/>
        </w:rPr>
        <w:t>Size and Weight</w:t>
      </w:r>
    </w:p>
    <w:p w:rsidR="00932032" w:rsidRDefault="00932032" w:rsidP="00932032">
      <w:pPr>
        <w:rPr>
          <w:rFonts w:ascii="Arial" w:hAnsi="Arial" w:cs="Arial"/>
          <w:bCs/>
          <w:sz w:val="23"/>
          <w:szCs w:val="23"/>
        </w:rPr>
      </w:pPr>
      <w:r>
        <w:rPr>
          <w:rFonts w:ascii="11thx,Bold" w:hAnsi="11thx,Bold" w:cs="11thx,Bold"/>
          <w:b/>
          <w:bCs/>
          <w:color w:val="000000"/>
          <w:sz w:val="12"/>
          <w:szCs w:val="12"/>
          <w:lang w:bidi="ar-SA"/>
        </w:rPr>
        <w:t>Dimensions with stand (H x W x D):</w:t>
      </w:r>
    </w:p>
    <w:p w:rsidR="0030367C" w:rsidRDefault="0030367C" w:rsidP="00C916CA">
      <w:pPr>
        <w:rPr>
          <w:rFonts w:ascii="Arial" w:hAnsi="Arial" w:cs="Arial"/>
          <w:bCs/>
          <w:sz w:val="23"/>
          <w:szCs w:val="23"/>
        </w:rPr>
      </w:pPr>
    </w:p>
    <w:p w:rsidR="00043DAC" w:rsidRPr="00043DAC" w:rsidRDefault="00433542" w:rsidP="00C916CA">
      <w:pPr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_________________________________________________________________________</w:t>
      </w:r>
    </w:p>
    <w:p w:rsidR="00043DAC" w:rsidRDefault="00043DAC" w:rsidP="00C916CA">
      <w:pPr>
        <w:rPr>
          <w:rFonts w:ascii="Arial" w:hAnsi="Arial" w:cs="Arial"/>
          <w:b/>
          <w:bCs/>
          <w:sz w:val="23"/>
          <w:szCs w:val="23"/>
        </w:rPr>
      </w:pPr>
      <w:r w:rsidRPr="000E39FF">
        <w:rPr>
          <w:rFonts w:ascii="Arial" w:hAnsi="Arial" w:cs="Arial"/>
          <w:b/>
          <w:bCs/>
          <w:sz w:val="23"/>
          <w:szCs w:val="23"/>
        </w:rPr>
        <w:t>Inside Delivery</w:t>
      </w:r>
      <w:r w:rsidR="00932032" w:rsidRPr="000E39FF">
        <w:rPr>
          <w:rFonts w:ascii="Arial" w:hAnsi="Arial" w:cs="Arial"/>
          <w:b/>
          <w:bCs/>
          <w:sz w:val="23"/>
          <w:szCs w:val="23"/>
        </w:rPr>
        <w:t xml:space="preserve"> Shipping</w:t>
      </w:r>
      <w:r w:rsidRPr="000E39FF">
        <w:rPr>
          <w:rFonts w:ascii="Arial" w:hAnsi="Arial" w:cs="Arial"/>
          <w:b/>
          <w:bCs/>
          <w:sz w:val="23"/>
          <w:szCs w:val="23"/>
        </w:rPr>
        <w:t xml:space="preserve"> Instructions:</w:t>
      </w:r>
      <w:r w:rsidR="007F26A1" w:rsidRPr="000E39FF">
        <w:rPr>
          <w:rFonts w:ascii="Arial" w:hAnsi="Arial" w:cs="Arial"/>
          <w:b/>
          <w:bCs/>
          <w:sz w:val="23"/>
          <w:szCs w:val="23"/>
        </w:rPr>
        <w:t xml:space="preserve"> for </w:t>
      </w:r>
      <w:r w:rsidR="007F26A1" w:rsidRPr="000E39FF">
        <w:rPr>
          <w:rFonts w:ascii="Arial" w:hAnsi="Arial" w:cs="Arial"/>
          <w:b/>
          <w:bCs/>
          <w:strike/>
          <w:sz w:val="23"/>
          <w:szCs w:val="23"/>
        </w:rPr>
        <w:t>Dell OptiPlex 9020 Small Form Factor</w:t>
      </w:r>
      <w:r w:rsidR="007F26A1" w:rsidRPr="000E39FF">
        <w:rPr>
          <w:rFonts w:ascii="Arial" w:hAnsi="Arial" w:cs="Arial"/>
          <w:b/>
          <w:bCs/>
          <w:sz w:val="23"/>
          <w:szCs w:val="23"/>
        </w:rPr>
        <w:t xml:space="preserve"> </w:t>
      </w:r>
      <w:r w:rsidR="000E39FF" w:rsidRPr="000E39FF">
        <w:rPr>
          <w:rFonts w:ascii="Arial" w:hAnsi="Arial" w:cs="Arial"/>
          <w:b/>
          <w:bCs/>
          <w:color w:val="FF0000"/>
          <w:sz w:val="23"/>
          <w:szCs w:val="23"/>
          <w:u w:val="single"/>
        </w:rPr>
        <w:t xml:space="preserve">New Dell OptiPlex 7040 SFF </w:t>
      </w:r>
      <w:r w:rsidR="007F26A1" w:rsidRPr="000E39FF">
        <w:rPr>
          <w:rFonts w:ascii="Arial" w:hAnsi="Arial" w:cs="Arial"/>
          <w:b/>
          <w:bCs/>
          <w:sz w:val="23"/>
          <w:szCs w:val="23"/>
        </w:rPr>
        <w:t>ONLY</w:t>
      </w:r>
    </w:p>
    <w:p w:rsidR="00433542" w:rsidRDefault="00433542" w:rsidP="00C916CA">
      <w:pPr>
        <w:rPr>
          <w:rFonts w:ascii="Arial" w:hAnsi="Arial" w:cs="Arial"/>
          <w:b/>
          <w:bCs/>
          <w:sz w:val="23"/>
          <w:szCs w:val="23"/>
        </w:rPr>
      </w:pPr>
    </w:p>
    <w:p w:rsidR="00043DAC" w:rsidRDefault="00433542" w:rsidP="00C916CA">
      <w:pPr>
        <w:rPr>
          <w:rFonts w:ascii="Arial" w:hAnsi="Arial" w:cs="Arial"/>
          <w:b/>
          <w:bCs/>
          <w:sz w:val="23"/>
          <w:szCs w:val="23"/>
        </w:rPr>
      </w:pPr>
      <w:r w:rsidRPr="00433542">
        <w:rPr>
          <w:rFonts w:ascii="Arial" w:hAnsi="Arial" w:cs="Arial"/>
          <w:b/>
          <w:bCs/>
          <w:sz w:val="23"/>
          <w:szCs w:val="23"/>
          <w:highlight w:val="yellow"/>
        </w:rPr>
        <w:t>35 each</w:t>
      </w:r>
    </w:p>
    <w:p w:rsidR="00433542" w:rsidRPr="00433542" w:rsidRDefault="00433542" w:rsidP="00433542">
      <w:pPr>
        <w:spacing w:line="240" w:lineRule="auto"/>
        <w:rPr>
          <w:rFonts w:ascii="Arial" w:hAnsi="Arial" w:cs="Arial"/>
          <w:sz w:val="20"/>
          <w:szCs w:val="20"/>
        </w:rPr>
      </w:pPr>
      <w:r w:rsidRPr="00433542">
        <w:rPr>
          <w:rFonts w:ascii="Arial" w:hAnsi="Arial" w:cs="Arial"/>
          <w:sz w:val="20"/>
          <w:szCs w:val="20"/>
        </w:rPr>
        <w:t>Supreme Court of California</w:t>
      </w:r>
      <w:r w:rsidRPr="00433542">
        <w:rPr>
          <w:rFonts w:ascii="Arial" w:hAnsi="Arial" w:cs="Arial"/>
          <w:sz w:val="20"/>
          <w:szCs w:val="20"/>
        </w:rPr>
        <w:br/>
        <w:t>350 McAllister Street</w:t>
      </w:r>
      <w:r w:rsidRPr="00433542">
        <w:rPr>
          <w:rFonts w:ascii="Arial" w:hAnsi="Arial" w:cs="Arial"/>
          <w:sz w:val="20"/>
          <w:szCs w:val="20"/>
        </w:rPr>
        <w:br/>
        <w:t>San Francisco, CA 94102-4797</w:t>
      </w:r>
    </w:p>
    <w:p w:rsidR="00433542" w:rsidRPr="00433542" w:rsidRDefault="00433542" w:rsidP="00433542">
      <w:pPr>
        <w:spacing w:line="240" w:lineRule="auto"/>
        <w:rPr>
          <w:rFonts w:ascii="Arial" w:hAnsi="Arial" w:cs="Arial"/>
          <w:sz w:val="20"/>
          <w:szCs w:val="20"/>
        </w:rPr>
      </w:pPr>
      <w:r w:rsidRPr="00433542">
        <w:rPr>
          <w:rFonts w:ascii="Arial" w:hAnsi="Arial" w:cs="Arial"/>
          <w:sz w:val="20"/>
          <w:szCs w:val="20"/>
        </w:rPr>
        <w:t>Attn: Gil Ebreo/Alex Escalante</w:t>
      </w:r>
    </w:p>
    <w:p w:rsidR="00433542" w:rsidRPr="00433542" w:rsidRDefault="00433542" w:rsidP="00433542">
      <w:pPr>
        <w:spacing w:line="240" w:lineRule="auto"/>
        <w:rPr>
          <w:rFonts w:ascii="Arial" w:hAnsi="Arial" w:cs="Arial"/>
          <w:sz w:val="20"/>
          <w:szCs w:val="20"/>
        </w:rPr>
      </w:pPr>
    </w:p>
    <w:p w:rsidR="00433542" w:rsidRPr="00433542" w:rsidRDefault="00433542" w:rsidP="00433542">
      <w:pPr>
        <w:spacing w:line="240" w:lineRule="auto"/>
        <w:rPr>
          <w:rFonts w:ascii="Arial" w:hAnsi="Arial" w:cs="Arial"/>
          <w:sz w:val="20"/>
          <w:szCs w:val="20"/>
        </w:rPr>
      </w:pPr>
      <w:r w:rsidRPr="00433542">
        <w:rPr>
          <w:rFonts w:ascii="Arial" w:hAnsi="Arial" w:cs="Arial"/>
          <w:sz w:val="20"/>
          <w:szCs w:val="20"/>
        </w:rPr>
        <w:t xml:space="preserve">Gil Ebreo </w:t>
      </w:r>
      <w:r w:rsidRPr="00433542">
        <w:rPr>
          <w:rFonts w:ascii="Arial" w:hAnsi="Arial" w:cs="Arial"/>
          <w:sz w:val="20"/>
          <w:szCs w:val="20"/>
        </w:rPr>
        <w:tab/>
        <w:t>415-865-7019</w:t>
      </w:r>
    </w:p>
    <w:p w:rsidR="00433542" w:rsidRPr="00433542" w:rsidRDefault="00433542" w:rsidP="00433542">
      <w:pPr>
        <w:spacing w:line="240" w:lineRule="auto"/>
        <w:rPr>
          <w:rFonts w:ascii="Arial" w:hAnsi="Arial" w:cs="Arial"/>
          <w:sz w:val="20"/>
          <w:szCs w:val="20"/>
        </w:rPr>
      </w:pPr>
      <w:r w:rsidRPr="00433542">
        <w:rPr>
          <w:rFonts w:ascii="Arial" w:hAnsi="Arial" w:cs="Arial"/>
          <w:sz w:val="20"/>
          <w:szCs w:val="20"/>
        </w:rPr>
        <w:t xml:space="preserve">Alex Escalante </w:t>
      </w:r>
      <w:r w:rsidRPr="00433542">
        <w:rPr>
          <w:rFonts w:ascii="Arial" w:hAnsi="Arial" w:cs="Arial"/>
          <w:sz w:val="20"/>
          <w:szCs w:val="20"/>
        </w:rPr>
        <w:tab/>
        <w:t>415-305-5623</w:t>
      </w:r>
    </w:p>
    <w:p w:rsidR="00433542" w:rsidRPr="00433542" w:rsidRDefault="00433542" w:rsidP="00433542">
      <w:pPr>
        <w:spacing w:line="240" w:lineRule="auto"/>
        <w:rPr>
          <w:rFonts w:ascii="Arial" w:hAnsi="Arial" w:cs="Arial"/>
          <w:sz w:val="20"/>
          <w:szCs w:val="20"/>
        </w:rPr>
      </w:pPr>
      <w:r w:rsidRPr="00433542">
        <w:rPr>
          <w:rFonts w:ascii="Arial" w:hAnsi="Arial" w:cs="Arial"/>
          <w:sz w:val="20"/>
          <w:szCs w:val="20"/>
        </w:rPr>
        <w:t>Fax</w:t>
      </w:r>
      <w:r w:rsidRPr="00433542">
        <w:rPr>
          <w:rFonts w:ascii="Arial" w:hAnsi="Arial" w:cs="Arial"/>
          <w:sz w:val="20"/>
          <w:szCs w:val="20"/>
        </w:rPr>
        <w:tab/>
      </w:r>
      <w:r w:rsidRPr="00433542">
        <w:rPr>
          <w:rFonts w:ascii="Arial" w:hAnsi="Arial" w:cs="Arial"/>
          <w:sz w:val="20"/>
          <w:szCs w:val="20"/>
        </w:rPr>
        <w:tab/>
        <w:t>415-865-7183</w:t>
      </w:r>
    </w:p>
    <w:p w:rsidR="00433542" w:rsidRPr="00433542" w:rsidRDefault="00433542" w:rsidP="00433542">
      <w:pPr>
        <w:spacing w:line="240" w:lineRule="auto"/>
        <w:rPr>
          <w:rFonts w:ascii="Arial" w:hAnsi="Arial" w:cs="Arial"/>
          <w:sz w:val="20"/>
          <w:szCs w:val="20"/>
        </w:rPr>
      </w:pPr>
    </w:p>
    <w:p w:rsidR="00433542" w:rsidRPr="00433542" w:rsidRDefault="00433542" w:rsidP="00433542">
      <w:pPr>
        <w:spacing w:line="240" w:lineRule="auto"/>
        <w:rPr>
          <w:rFonts w:ascii="Arial" w:hAnsi="Arial" w:cs="Arial"/>
          <w:sz w:val="20"/>
          <w:szCs w:val="20"/>
        </w:rPr>
      </w:pPr>
      <w:r w:rsidRPr="00433542">
        <w:rPr>
          <w:rFonts w:ascii="Arial" w:hAnsi="Arial" w:cs="Arial"/>
          <w:sz w:val="20"/>
          <w:szCs w:val="20"/>
        </w:rPr>
        <w:lastRenderedPageBreak/>
        <w:t>Delivery Instructions:</w:t>
      </w:r>
    </w:p>
    <w:p w:rsidR="00433542" w:rsidRPr="00433542" w:rsidRDefault="00433542" w:rsidP="00433542">
      <w:pPr>
        <w:numPr>
          <w:ilvl w:val="0"/>
          <w:numId w:val="5"/>
        </w:numPr>
        <w:spacing w:line="240" w:lineRule="auto"/>
        <w:rPr>
          <w:rFonts w:ascii="Arial" w:hAnsi="Arial" w:cs="Arial"/>
          <w:sz w:val="20"/>
          <w:szCs w:val="20"/>
          <w:lang w:bidi="ar-SA"/>
        </w:rPr>
      </w:pPr>
      <w:r w:rsidRPr="00433542">
        <w:rPr>
          <w:rFonts w:ascii="Arial" w:hAnsi="Arial" w:cs="Arial"/>
          <w:sz w:val="20"/>
          <w:szCs w:val="20"/>
          <w:lang w:bidi="ar-SA"/>
        </w:rPr>
        <w:t>Loading dock on Larkin Street (Height 13 feet), no “lowboy” trailer</w:t>
      </w:r>
    </w:p>
    <w:p w:rsidR="00433542" w:rsidRPr="00433542" w:rsidRDefault="00433542" w:rsidP="00433542">
      <w:pPr>
        <w:numPr>
          <w:ilvl w:val="0"/>
          <w:numId w:val="5"/>
        </w:numPr>
        <w:spacing w:line="240" w:lineRule="auto"/>
        <w:rPr>
          <w:rFonts w:ascii="Arial" w:hAnsi="Arial" w:cs="Arial"/>
          <w:sz w:val="20"/>
          <w:szCs w:val="20"/>
          <w:lang w:bidi="ar-SA"/>
        </w:rPr>
      </w:pPr>
      <w:r w:rsidRPr="00433542">
        <w:rPr>
          <w:rFonts w:ascii="Arial" w:hAnsi="Arial" w:cs="Arial"/>
          <w:sz w:val="20"/>
          <w:szCs w:val="20"/>
          <w:lang w:bidi="ar-SA"/>
        </w:rPr>
        <w:t>Maximum truck length is limited to 24 feet (cannot block the outside sidewalk at any time)</w:t>
      </w:r>
    </w:p>
    <w:p w:rsidR="00433542" w:rsidRPr="00433542" w:rsidRDefault="00433542" w:rsidP="00433542">
      <w:pPr>
        <w:numPr>
          <w:ilvl w:val="0"/>
          <w:numId w:val="5"/>
        </w:numPr>
        <w:spacing w:line="240" w:lineRule="auto"/>
        <w:rPr>
          <w:rFonts w:ascii="Arial" w:hAnsi="Arial" w:cs="Arial"/>
          <w:sz w:val="20"/>
          <w:szCs w:val="20"/>
          <w:lang w:bidi="ar-SA"/>
        </w:rPr>
      </w:pPr>
      <w:r w:rsidRPr="00433542">
        <w:rPr>
          <w:rFonts w:ascii="Arial" w:hAnsi="Arial" w:cs="Arial"/>
          <w:sz w:val="20"/>
          <w:szCs w:val="20"/>
          <w:lang w:bidi="ar-SA"/>
        </w:rPr>
        <w:t>Delivery hours: 8:30 a.m.-5:00 p.m., Monday – Friday, excluding state holidays</w:t>
      </w:r>
    </w:p>
    <w:p w:rsidR="00433542" w:rsidRPr="00433542" w:rsidRDefault="00433542" w:rsidP="00433542">
      <w:pPr>
        <w:numPr>
          <w:ilvl w:val="0"/>
          <w:numId w:val="5"/>
        </w:numPr>
        <w:spacing w:line="240" w:lineRule="auto"/>
        <w:rPr>
          <w:rFonts w:ascii="Arial" w:hAnsi="Arial" w:cs="Arial"/>
          <w:sz w:val="20"/>
          <w:szCs w:val="20"/>
          <w:lang w:bidi="ar-SA"/>
        </w:rPr>
      </w:pPr>
      <w:r w:rsidRPr="00433542">
        <w:rPr>
          <w:rFonts w:ascii="Arial" w:hAnsi="Arial" w:cs="Arial"/>
          <w:sz w:val="20"/>
          <w:szCs w:val="20"/>
          <w:lang w:bidi="ar-SA"/>
        </w:rPr>
        <w:t xml:space="preserve">Call 415-355-5403 at least 72 hours in advance to schedule a loading dock reservation with Loading Dock Security Officers (Kathy and </w:t>
      </w:r>
      <w:proofErr w:type="spellStart"/>
      <w:r w:rsidRPr="00433542">
        <w:rPr>
          <w:rFonts w:ascii="Arial" w:hAnsi="Arial" w:cs="Arial"/>
          <w:sz w:val="20"/>
          <w:szCs w:val="20"/>
          <w:lang w:bidi="ar-SA"/>
        </w:rPr>
        <w:t>Shyquera</w:t>
      </w:r>
      <w:proofErr w:type="spellEnd"/>
      <w:r w:rsidRPr="00433542">
        <w:rPr>
          <w:rFonts w:ascii="Arial" w:hAnsi="Arial" w:cs="Arial"/>
          <w:sz w:val="20"/>
          <w:szCs w:val="20"/>
          <w:lang w:bidi="ar-SA"/>
        </w:rPr>
        <w:t>)</w:t>
      </w:r>
    </w:p>
    <w:p w:rsidR="00433542" w:rsidRPr="00433542" w:rsidRDefault="00433542" w:rsidP="00433542">
      <w:pPr>
        <w:numPr>
          <w:ilvl w:val="0"/>
          <w:numId w:val="5"/>
        </w:numPr>
        <w:spacing w:line="240" w:lineRule="auto"/>
        <w:rPr>
          <w:rFonts w:ascii="Arial" w:hAnsi="Arial" w:cs="Arial"/>
          <w:b/>
          <w:sz w:val="20"/>
          <w:szCs w:val="20"/>
          <w:lang w:bidi="ar-SA"/>
        </w:rPr>
      </w:pPr>
      <w:r w:rsidRPr="00433542">
        <w:rPr>
          <w:rFonts w:ascii="Arial" w:hAnsi="Arial" w:cs="Arial"/>
          <w:sz w:val="20"/>
          <w:szCs w:val="20"/>
          <w:lang w:bidi="ar-SA"/>
        </w:rPr>
        <w:t>Inside Delivery, McAllister side of the Building.</w:t>
      </w:r>
    </w:p>
    <w:p w:rsidR="00433542" w:rsidRPr="00433542" w:rsidRDefault="00433542" w:rsidP="00433542">
      <w:pPr>
        <w:numPr>
          <w:ilvl w:val="0"/>
          <w:numId w:val="5"/>
        </w:numPr>
        <w:spacing w:line="240" w:lineRule="auto"/>
        <w:rPr>
          <w:rFonts w:ascii="Arial" w:hAnsi="Arial" w:cs="Arial"/>
          <w:b/>
          <w:sz w:val="20"/>
          <w:szCs w:val="20"/>
          <w:lang w:bidi="ar-SA"/>
        </w:rPr>
      </w:pPr>
      <w:r w:rsidRPr="00433542">
        <w:rPr>
          <w:rFonts w:ascii="Arial" w:hAnsi="Arial" w:cs="Arial"/>
          <w:sz w:val="20"/>
          <w:szCs w:val="20"/>
          <w:lang w:bidi="ar-SA"/>
        </w:rPr>
        <w:t>Driver and all materials will be screened at the loading dock before being permitted into the facility</w:t>
      </w:r>
    </w:p>
    <w:p w:rsidR="00433542" w:rsidRPr="00433542" w:rsidRDefault="00433542" w:rsidP="00433542">
      <w:pPr>
        <w:numPr>
          <w:ilvl w:val="0"/>
          <w:numId w:val="5"/>
        </w:numPr>
        <w:spacing w:line="240" w:lineRule="auto"/>
        <w:rPr>
          <w:rFonts w:ascii="Arial" w:hAnsi="Arial" w:cs="Arial"/>
          <w:sz w:val="20"/>
          <w:szCs w:val="20"/>
          <w:lang w:bidi="ar-SA"/>
        </w:rPr>
      </w:pPr>
      <w:r w:rsidRPr="00433542">
        <w:rPr>
          <w:rFonts w:ascii="Arial" w:hAnsi="Arial" w:cs="Arial"/>
          <w:sz w:val="20"/>
          <w:szCs w:val="20"/>
          <w:lang w:bidi="ar-SA"/>
        </w:rPr>
        <w:t>Pallets ok</w:t>
      </w:r>
    </w:p>
    <w:p w:rsidR="00433542" w:rsidRPr="00433542" w:rsidRDefault="00433542" w:rsidP="00433542">
      <w:pPr>
        <w:numPr>
          <w:ilvl w:val="0"/>
          <w:numId w:val="5"/>
        </w:numPr>
        <w:spacing w:line="240" w:lineRule="auto"/>
        <w:rPr>
          <w:rFonts w:ascii="Arial" w:hAnsi="Arial" w:cs="Arial"/>
          <w:sz w:val="20"/>
          <w:szCs w:val="20"/>
          <w:lang w:bidi="ar-SA"/>
        </w:rPr>
      </w:pPr>
      <w:r w:rsidRPr="00433542">
        <w:rPr>
          <w:rFonts w:ascii="Arial" w:hAnsi="Arial" w:cs="Arial"/>
          <w:sz w:val="20"/>
          <w:szCs w:val="20"/>
          <w:lang w:bidi="ar-SA"/>
        </w:rPr>
        <w:t>If pallets are used, delivery company must remove them from facility when finished</w:t>
      </w:r>
    </w:p>
    <w:p w:rsidR="00433542" w:rsidRPr="00433542" w:rsidRDefault="00433542" w:rsidP="00433542">
      <w:pPr>
        <w:pBdr>
          <w:bottom w:val="double" w:sz="6" w:space="1" w:color="auto"/>
        </w:pBdr>
        <w:spacing w:line="240" w:lineRule="auto"/>
        <w:rPr>
          <w:rFonts w:ascii="Arial" w:hAnsi="Arial" w:cs="Arial"/>
          <w:sz w:val="20"/>
          <w:szCs w:val="20"/>
        </w:rPr>
      </w:pPr>
    </w:p>
    <w:p w:rsidR="00433542" w:rsidRPr="00433542" w:rsidRDefault="00433542" w:rsidP="00433542">
      <w:pPr>
        <w:pBdr>
          <w:bottom w:val="double" w:sz="6" w:space="1" w:color="auto"/>
        </w:pBdr>
        <w:spacing w:line="240" w:lineRule="auto"/>
        <w:rPr>
          <w:rFonts w:ascii="Arial" w:hAnsi="Arial" w:cs="Arial"/>
          <w:sz w:val="20"/>
          <w:szCs w:val="20"/>
        </w:rPr>
      </w:pPr>
    </w:p>
    <w:p w:rsidR="00433542" w:rsidRDefault="00433542" w:rsidP="00433542">
      <w:pPr>
        <w:spacing w:line="240" w:lineRule="auto"/>
        <w:rPr>
          <w:rFonts w:ascii="Arial" w:hAnsi="Arial" w:cs="Arial"/>
          <w:sz w:val="20"/>
          <w:szCs w:val="20"/>
        </w:rPr>
      </w:pPr>
    </w:p>
    <w:p w:rsidR="00433542" w:rsidRPr="00433542" w:rsidRDefault="00433542" w:rsidP="00433542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433542">
        <w:rPr>
          <w:rFonts w:ascii="Arial" w:hAnsi="Arial" w:cs="Arial"/>
          <w:b/>
          <w:sz w:val="20"/>
          <w:szCs w:val="20"/>
          <w:highlight w:val="yellow"/>
        </w:rPr>
        <w:t>27 each</w:t>
      </w:r>
    </w:p>
    <w:p w:rsidR="00433542" w:rsidRPr="00433542" w:rsidRDefault="00433542" w:rsidP="00433542">
      <w:pPr>
        <w:spacing w:line="240" w:lineRule="auto"/>
        <w:rPr>
          <w:rFonts w:ascii="Arial" w:eastAsia="Times New Roman" w:hAnsi="Arial" w:cs="Arial"/>
          <w:sz w:val="20"/>
          <w:szCs w:val="20"/>
          <w:lang w:bidi="ar-SA"/>
        </w:rPr>
      </w:pPr>
      <w:r w:rsidRPr="00433542">
        <w:rPr>
          <w:rFonts w:ascii="Arial" w:eastAsia="Times New Roman" w:hAnsi="Arial" w:cs="Arial"/>
          <w:sz w:val="20"/>
          <w:szCs w:val="20"/>
          <w:lang w:bidi="ar-SA"/>
        </w:rPr>
        <w:t>Court of Appeal, First Appellate District</w:t>
      </w:r>
      <w:r w:rsidRPr="00433542">
        <w:rPr>
          <w:rFonts w:ascii="Arial" w:eastAsia="Times New Roman" w:hAnsi="Arial" w:cs="Arial"/>
          <w:sz w:val="20"/>
          <w:szCs w:val="20"/>
          <w:lang w:bidi="ar-SA"/>
        </w:rPr>
        <w:br/>
        <w:t>350 McAllister Street</w:t>
      </w:r>
      <w:r w:rsidRPr="00433542">
        <w:rPr>
          <w:rFonts w:ascii="Arial" w:eastAsia="Times New Roman" w:hAnsi="Arial" w:cs="Arial"/>
          <w:sz w:val="20"/>
          <w:szCs w:val="20"/>
          <w:lang w:bidi="ar-SA"/>
        </w:rPr>
        <w:br/>
        <w:t>San Francisco, California 94102-4217</w:t>
      </w:r>
    </w:p>
    <w:p w:rsidR="00433542" w:rsidRPr="00433542" w:rsidRDefault="00433542" w:rsidP="00433542">
      <w:pPr>
        <w:spacing w:line="240" w:lineRule="auto"/>
        <w:rPr>
          <w:rFonts w:ascii="Arial" w:eastAsia="Times New Roman" w:hAnsi="Arial" w:cs="Arial"/>
          <w:sz w:val="20"/>
          <w:szCs w:val="20"/>
          <w:lang w:bidi="ar-SA"/>
        </w:rPr>
      </w:pPr>
      <w:r w:rsidRPr="00433542">
        <w:rPr>
          <w:rFonts w:ascii="Arial" w:eastAsia="Times New Roman" w:hAnsi="Arial" w:cs="Arial"/>
          <w:sz w:val="20"/>
          <w:szCs w:val="20"/>
          <w:lang w:bidi="ar-SA"/>
        </w:rPr>
        <w:t>Attn: Ed Camacho</w:t>
      </w:r>
    </w:p>
    <w:p w:rsidR="00433542" w:rsidRPr="00433542" w:rsidRDefault="00433542" w:rsidP="00433542">
      <w:pPr>
        <w:spacing w:line="240" w:lineRule="auto"/>
        <w:rPr>
          <w:rFonts w:ascii="Arial" w:eastAsia="Times New Roman" w:hAnsi="Arial" w:cs="Arial"/>
          <w:sz w:val="20"/>
          <w:szCs w:val="20"/>
          <w:lang w:bidi="ar-SA"/>
        </w:rPr>
      </w:pPr>
    </w:p>
    <w:p w:rsidR="00433542" w:rsidRPr="00433542" w:rsidRDefault="00433542" w:rsidP="00433542">
      <w:pPr>
        <w:spacing w:line="240" w:lineRule="auto"/>
        <w:rPr>
          <w:rFonts w:ascii="Arial" w:eastAsia="Times New Roman" w:hAnsi="Arial" w:cs="Arial"/>
          <w:sz w:val="20"/>
          <w:szCs w:val="20"/>
          <w:lang w:bidi="ar-SA"/>
        </w:rPr>
      </w:pPr>
      <w:r w:rsidRPr="00433542">
        <w:rPr>
          <w:rFonts w:ascii="Arial" w:eastAsia="Times New Roman" w:hAnsi="Arial" w:cs="Arial"/>
          <w:sz w:val="20"/>
          <w:szCs w:val="20"/>
          <w:lang w:bidi="ar-SA"/>
        </w:rPr>
        <w:t>Ed Camacho</w:t>
      </w:r>
      <w:r w:rsidRPr="00433542">
        <w:rPr>
          <w:rFonts w:ascii="Arial" w:eastAsia="Times New Roman" w:hAnsi="Arial" w:cs="Arial"/>
          <w:sz w:val="20"/>
          <w:szCs w:val="20"/>
          <w:lang w:bidi="ar-SA"/>
        </w:rPr>
        <w:tab/>
        <w:t>415-865-7277</w:t>
      </w:r>
    </w:p>
    <w:p w:rsidR="00433542" w:rsidRPr="00433542" w:rsidRDefault="00433542" w:rsidP="00433542">
      <w:pPr>
        <w:spacing w:line="240" w:lineRule="auto"/>
        <w:rPr>
          <w:rFonts w:ascii="Arial" w:eastAsia="Times New Roman" w:hAnsi="Arial" w:cs="Arial"/>
          <w:sz w:val="20"/>
          <w:szCs w:val="20"/>
          <w:lang w:bidi="ar-SA"/>
        </w:rPr>
      </w:pPr>
      <w:r w:rsidRPr="00433542">
        <w:rPr>
          <w:rFonts w:ascii="Arial" w:eastAsia="Times New Roman" w:hAnsi="Arial" w:cs="Arial"/>
          <w:sz w:val="20"/>
          <w:szCs w:val="20"/>
          <w:lang w:bidi="ar-SA"/>
        </w:rPr>
        <w:t>Charles Johnson 415-865-7389</w:t>
      </w:r>
    </w:p>
    <w:p w:rsidR="00433542" w:rsidRPr="00433542" w:rsidRDefault="00433542" w:rsidP="00433542">
      <w:pPr>
        <w:spacing w:line="240" w:lineRule="auto"/>
        <w:rPr>
          <w:rFonts w:ascii="Arial" w:eastAsia="Times New Roman" w:hAnsi="Arial" w:cs="Arial"/>
          <w:sz w:val="20"/>
          <w:szCs w:val="20"/>
          <w:lang w:bidi="ar-SA"/>
        </w:rPr>
      </w:pPr>
      <w:r w:rsidRPr="00433542">
        <w:rPr>
          <w:rFonts w:ascii="Arial" w:eastAsia="Times New Roman" w:hAnsi="Arial" w:cs="Arial"/>
          <w:sz w:val="20"/>
          <w:szCs w:val="20"/>
          <w:lang w:bidi="ar-SA"/>
        </w:rPr>
        <w:t>Fax</w:t>
      </w:r>
      <w:r w:rsidRPr="00433542">
        <w:rPr>
          <w:rFonts w:ascii="Arial" w:eastAsia="Times New Roman" w:hAnsi="Arial" w:cs="Arial"/>
          <w:sz w:val="20"/>
          <w:szCs w:val="20"/>
          <w:lang w:bidi="ar-SA"/>
        </w:rPr>
        <w:tab/>
      </w:r>
      <w:r w:rsidRPr="00433542">
        <w:rPr>
          <w:rFonts w:ascii="Arial" w:eastAsia="Times New Roman" w:hAnsi="Arial" w:cs="Arial"/>
          <w:sz w:val="20"/>
          <w:szCs w:val="20"/>
          <w:lang w:bidi="ar-SA"/>
        </w:rPr>
        <w:tab/>
        <w:t>415-865-7309</w:t>
      </w:r>
    </w:p>
    <w:p w:rsidR="00433542" w:rsidRPr="00433542" w:rsidRDefault="00433542" w:rsidP="00433542">
      <w:pPr>
        <w:spacing w:line="240" w:lineRule="auto"/>
        <w:rPr>
          <w:rFonts w:ascii="Arial" w:eastAsia="Times New Roman" w:hAnsi="Arial" w:cs="Arial"/>
          <w:sz w:val="20"/>
          <w:szCs w:val="20"/>
          <w:lang w:bidi="ar-SA"/>
        </w:rPr>
      </w:pPr>
    </w:p>
    <w:p w:rsidR="00433542" w:rsidRPr="00433542" w:rsidRDefault="00433542" w:rsidP="00433542">
      <w:pPr>
        <w:spacing w:line="240" w:lineRule="auto"/>
        <w:rPr>
          <w:rFonts w:ascii="Arial" w:eastAsia="Times New Roman" w:hAnsi="Arial" w:cs="Arial"/>
          <w:sz w:val="20"/>
          <w:szCs w:val="20"/>
          <w:lang w:bidi="ar-SA"/>
        </w:rPr>
      </w:pPr>
      <w:r w:rsidRPr="00433542">
        <w:rPr>
          <w:rFonts w:ascii="Arial" w:eastAsia="Times New Roman" w:hAnsi="Arial" w:cs="Arial"/>
          <w:sz w:val="20"/>
          <w:szCs w:val="20"/>
          <w:lang w:bidi="ar-SA"/>
        </w:rPr>
        <w:t>Delivery Instructions:</w:t>
      </w:r>
    </w:p>
    <w:p w:rsidR="00433542" w:rsidRPr="00433542" w:rsidRDefault="00433542" w:rsidP="00433542">
      <w:pPr>
        <w:numPr>
          <w:ilvl w:val="0"/>
          <w:numId w:val="5"/>
        </w:numPr>
        <w:spacing w:line="240" w:lineRule="auto"/>
        <w:rPr>
          <w:rFonts w:ascii="Arial" w:hAnsi="Arial" w:cs="Arial"/>
          <w:sz w:val="20"/>
          <w:szCs w:val="20"/>
          <w:lang w:bidi="ar-SA"/>
        </w:rPr>
      </w:pPr>
      <w:r w:rsidRPr="00433542">
        <w:rPr>
          <w:rFonts w:ascii="Arial" w:hAnsi="Arial" w:cs="Arial"/>
          <w:sz w:val="20"/>
          <w:szCs w:val="20"/>
          <w:lang w:bidi="ar-SA"/>
        </w:rPr>
        <w:t>Loading dock on Larkin Street (Height 13 feet), no “lowboy” trailer</w:t>
      </w:r>
    </w:p>
    <w:p w:rsidR="00433542" w:rsidRPr="00433542" w:rsidRDefault="00433542" w:rsidP="00433542">
      <w:pPr>
        <w:numPr>
          <w:ilvl w:val="0"/>
          <w:numId w:val="5"/>
        </w:numPr>
        <w:spacing w:line="240" w:lineRule="auto"/>
        <w:rPr>
          <w:rFonts w:ascii="Arial" w:hAnsi="Arial" w:cs="Arial"/>
          <w:sz w:val="20"/>
          <w:szCs w:val="20"/>
          <w:lang w:bidi="ar-SA"/>
        </w:rPr>
      </w:pPr>
      <w:r w:rsidRPr="00433542">
        <w:rPr>
          <w:rFonts w:ascii="Arial" w:hAnsi="Arial" w:cs="Arial"/>
          <w:sz w:val="20"/>
          <w:szCs w:val="20"/>
          <w:lang w:bidi="ar-SA"/>
        </w:rPr>
        <w:t>Maximum truck length is limited to 24 feet (cannot block the outside sidewalk at any time)</w:t>
      </w:r>
    </w:p>
    <w:p w:rsidR="00433542" w:rsidRPr="00433542" w:rsidRDefault="00433542" w:rsidP="00433542">
      <w:pPr>
        <w:numPr>
          <w:ilvl w:val="0"/>
          <w:numId w:val="5"/>
        </w:numPr>
        <w:spacing w:line="240" w:lineRule="auto"/>
        <w:rPr>
          <w:rFonts w:ascii="Arial" w:hAnsi="Arial" w:cs="Arial"/>
          <w:sz w:val="20"/>
          <w:szCs w:val="20"/>
          <w:lang w:bidi="ar-SA"/>
        </w:rPr>
      </w:pPr>
      <w:r w:rsidRPr="00433542">
        <w:rPr>
          <w:rFonts w:ascii="Arial" w:hAnsi="Arial" w:cs="Arial"/>
          <w:sz w:val="20"/>
          <w:szCs w:val="20"/>
          <w:lang w:bidi="ar-SA"/>
        </w:rPr>
        <w:t>Delivery hours: 8:30 a.m.-5:00 p.m., Monday – Friday, excluding state holidays</w:t>
      </w:r>
    </w:p>
    <w:p w:rsidR="00433542" w:rsidRPr="00433542" w:rsidRDefault="00433542" w:rsidP="00433542">
      <w:pPr>
        <w:numPr>
          <w:ilvl w:val="0"/>
          <w:numId w:val="5"/>
        </w:numPr>
        <w:spacing w:line="240" w:lineRule="auto"/>
        <w:rPr>
          <w:rFonts w:ascii="Arial" w:hAnsi="Arial" w:cs="Arial"/>
          <w:sz w:val="20"/>
          <w:szCs w:val="20"/>
          <w:lang w:bidi="ar-SA"/>
        </w:rPr>
      </w:pPr>
      <w:r w:rsidRPr="00433542">
        <w:rPr>
          <w:rFonts w:ascii="Arial" w:hAnsi="Arial" w:cs="Arial"/>
          <w:sz w:val="20"/>
          <w:szCs w:val="20"/>
          <w:lang w:bidi="ar-SA"/>
        </w:rPr>
        <w:t xml:space="preserve">Call 415-355-5403 at least 72 hours in advance to schedule a loading dock reservation with Loading Dock Security Officers (Kathy and </w:t>
      </w:r>
      <w:proofErr w:type="spellStart"/>
      <w:r w:rsidRPr="00433542">
        <w:rPr>
          <w:rFonts w:ascii="Arial" w:hAnsi="Arial" w:cs="Arial"/>
          <w:sz w:val="20"/>
          <w:szCs w:val="20"/>
          <w:lang w:bidi="ar-SA"/>
        </w:rPr>
        <w:t>Shyquera</w:t>
      </w:r>
      <w:proofErr w:type="spellEnd"/>
      <w:r w:rsidRPr="00433542">
        <w:rPr>
          <w:rFonts w:ascii="Arial" w:hAnsi="Arial" w:cs="Arial"/>
          <w:sz w:val="20"/>
          <w:szCs w:val="20"/>
          <w:lang w:bidi="ar-SA"/>
        </w:rPr>
        <w:t>)</w:t>
      </w:r>
    </w:p>
    <w:p w:rsidR="00433542" w:rsidRPr="00433542" w:rsidRDefault="00433542" w:rsidP="00433542">
      <w:pPr>
        <w:numPr>
          <w:ilvl w:val="0"/>
          <w:numId w:val="5"/>
        </w:numPr>
        <w:spacing w:line="240" w:lineRule="auto"/>
        <w:rPr>
          <w:rFonts w:ascii="Arial" w:hAnsi="Arial" w:cs="Arial"/>
          <w:b/>
          <w:sz w:val="20"/>
          <w:szCs w:val="20"/>
          <w:lang w:bidi="ar-SA"/>
        </w:rPr>
      </w:pPr>
      <w:r w:rsidRPr="00433542">
        <w:rPr>
          <w:rFonts w:ascii="Arial" w:hAnsi="Arial" w:cs="Arial"/>
          <w:sz w:val="20"/>
          <w:szCs w:val="20"/>
          <w:lang w:bidi="ar-SA"/>
        </w:rPr>
        <w:t>Inside Delivery, McAllister side of the Building.  Long push to Room 2212.</w:t>
      </w:r>
    </w:p>
    <w:p w:rsidR="00433542" w:rsidRPr="00433542" w:rsidRDefault="00433542" w:rsidP="00433542">
      <w:pPr>
        <w:numPr>
          <w:ilvl w:val="0"/>
          <w:numId w:val="5"/>
        </w:numPr>
        <w:spacing w:line="240" w:lineRule="auto"/>
        <w:rPr>
          <w:rFonts w:ascii="Arial" w:hAnsi="Arial" w:cs="Arial"/>
          <w:b/>
          <w:sz w:val="20"/>
          <w:szCs w:val="20"/>
          <w:lang w:bidi="ar-SA"/>
        </w:rPr>
      </w:pPr>
      <w:r w:rsidRPr="00433542">
        <w:rPr>
          <w:rFonts w:ascii="Arial" w:hAnsi="Arial" w:cs="Arial"/>
          <w:sz w:val="20"/>
          <w:szCs w:val="20"/>
          <w:lang w:bidi="ar-SA"/>
        </w:rPr>
        <w:t>Driver and all materials will be screened at the loading dock before being permitted into the facility</w:t>
      </w:r>
    </w:p>
    <w:p w:rsidR="00433542" w:rsidRPr="00433542" w:rsidRDefault="00433542" w:rsidP="00433542">
      <w:pPr>
        <w:numPr>
          <w:ilvl w:val="0"/>
          <w:numId w:val="5"/>
        </w:numPr>
        <w:spacing w:line="240" w:lineRule="auto"/>
        <w:rPr>
          <w:rFonts w:ascii="Arial" w:hAnsi="Arial" w:cs="Arial"/>
          <w:sz w:val="20"/>
          <w:szCs w:val="20"/>
          <w:lang w:bidi="ar-SA"/>
        </w:rPr>
      </w:pPr>
      <w:r w:rsidRPr="00433542">
        <w:rPr>
          <w:rFonts w:ascii="Arial" w:hAnsi="Arial" w:cs="Arial"/>
          <w:sz w:val="20"/>
          <w:szCs w:val="20"/>
          <w:lang w:bidi="ar-SA"/>
        </w:rPr>
        <w:t>Pallets ok</w:t>
      </w:r>
    </w:p>
    <w:p w:rsidR="00433542" w:rsidRPr="00433542" w:rsidRDefault="00433542" w:rsidP="00433542">
      <w:pPr>
        <w:numPr>
          <w:ilvl w:val="0"/>
          <w:numId w:val="5"/>
        </w:numPr>
        <w:spacing w:line="240" w:lineRule="auto"/>
        <w:rPr>
          <w:rFonts w:ascii="Arial" w:hAnsi="Arial" w:cs="Arial"/>
          <w:sz w:val="20"/>
          <w:szCs w:val="20"/>
          <w:lang w:bidi="ar-SA"/>
        </w:rPr>
      </w:pPr>
      <w:r w:rsidRPr="00433542">
        <w:rPr>
          <w:rFonts w:ascii="Arial" w:hAnsi="Arial" w:cs="Arial"/>
          <w:sz w:val="20"/>
          <w:szCs w:val="20"/>
          <w:lang w:bidi="ar-SA"/>
        </w:rPr>
        <w:t>If pallets are used, delivery company must remove them from facility when finished</w:t>
      </w:r>
    </w:p>
    <w:p w:rsidR="00433542" w:rsidRPr="00433542" w:rsidRDefault="00433542" w:rsidP="00433542">
      <w:pPr>
        <w:spacing w:line="240" w:lineRule="auto"/>
        <w:rPr>
          <w:rFonts w:ascii="Arial" w:eastAsia="Times New Roman" w:hAnsi="Arial" w:cs="Arial"/>
          <w:sz w:val="20"/>
          <w:szCs w:val="20"/>
          <w:lang w:bidi="ar-SA"/>
        </w:rPr>
      </w:pPr>
    </w:p>
    <w:p w:rsidR="00433542" w:rsidRPr="00433542" w:rsidRDefault="00433542" w:rsidP="00433542">
      <w:pPr>
        <w:pBdr>
          <w:bottom w:val="double" w:sz="6" w:space="1" w:color="auto"/>
        </w:pBdr>
        <w:spacing w:line="240" w:lineRule="auto"/>
        <w:rPr>
          <w:rFonts w:ascii="Arial" w:eastAsia="Times New Roman" w:hAnsi="Arial" w:cs="Arial"/>
          <w:sz w:val="20"/>
          <w:szCs w:val="20"/>
          <w:lang w:bidi="ar-SA"/>
        </w:rPr>
      </w:pPr>
    </w:p>
    <w:p w:rsidR="00433542" w:rsidRPr="00433542" w:rsidRDefault="00433542" w:rsidP="00433542">
      <w:pPr>
        <w:pBdr>
          <w:bottom w:val="double" w:sz="6" w:space="1" w:color="auto"/>
        </w:pBdr>
        <w:spacing w:line="240" w:lineRule="auto"/>
        <w:rPr>
          <w:rFonts w:ascii="Arial" w:eastAsia="Times New Roman" w:hAnsi="Arial" w:cs="Arial"/>
          <w:sz w:val="20"/>
          <w:szCs w:val="20"/>
          <w:lang w:bidi="ar-SA"/>
        </w:rPr>
      </w:pPr>
    </w:p>
    <w:p w:rsidR="00433542" w:rsidRPr="00433542" w:rsidRDefault="00433542" w:rsidP="00433542">
      <w:pPr>
        <w:spacing w:line="240" w:lineRule="auto"/>
        <w:rPr>
          <w:rFonts w:ascii="Arial" w:eastAsia="Times New Roman" w:hAnsi="Arial" w:cs="Arial"/>
          <w:sz w:val="20"/>
          <w:szCs w:val="20"/>
          <w:lang w:bidi="ar-SA"/>
        </w:rPr>
      </w:pPr>
    </w:p>
    <w:p w:rsidR="00433542" w:rsidRPr="00433542" w:rsidRDefault="00433542" w:rsidP="00433542">
      <w:pPr>
        <w:spacing w:line="240" w:lineRule="auto"/>
        <w:rPr>
          <w:rFonts w:ascii="Arial" w:hAnsi="Arial" w:cs="Arial"/>
          <w:sz w:val="20"/>
          <w:szCs w:val="20"/>
        </w:rPr>
      </w:pPr>
    </w:p>
    <w:p w:rsidR="00433542" w:rsidRPr="00433542" w:rsidRDefault="00433542" w:rsidP="00433542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433542">
        <w:rPr>
          <w:rFonts w:ascii="Arial" w:hAnsi="Arial" w:cs="Arial"/>
          <w:b/>
          <w:sz w:val="20"/>
          <w:szCs w:val="20"/>
          <w:highlight w:val="yellow"/>
        </w:rPr>
        <w:t>40 Each</w:t>
      </w:r>
    </w:p>
    <w:p w:rsidR="00433542" w:rsidRPr="00433542" w:rsidRDefault="00433542" w:rsidP="00433542">
      <w:pPr>
        <w:spacing w:line="240" w:lineRule="auto"/>
        <w:rPr>
          <w:rFonts w:ascii="Arial" w:hAnsi="Arial" w:cs="Arial"/>
          <w:sz w:val="20"/>
          <w:szCs w:val="20"/>
        </w:rPr>
      </w:pPr>
      <w:r w:rsidRPr="00433542">
        <w:rPr>
          <w:rFonts w:ascii="Arial" w:hAnsi="Arial" w:cs="Arial"/>
          <w:sz w:val="20"/>
          <w:szCs w:val="20"/>
        </w:rPr>
        <w:t>Court of Appeal, Second Appellate District</w:t>
      </w:r>
      <w:r w:rsidRPr="00433542">
        <w:rPr>
          <w:rFonts w:ascii="Arial" w:hAnsi="Arial" w:cs="Arial"/>
          <w:sz w:val="20"/>
          <w:szCs w:val="20"/>
        </w:rPr>
        <w:br/>
        <w:t>300 South Spring Street</w:t>
      </w:r>
    </w:p>
    <w:p w:rsidR="00433542" w:rsidRPr="00433542" w:rsidRDefault="00433542" w:rsidP="00433542">
      <w:pPr>
        <w:spacing w:line="240" w:lineRule="auto"/>
        <w:rPr>
          <w:rFonts w:ascii="Arial" w:hAnsi="Arial" w:cs="Arial"/>
          <w:sz w:val="20"/>
          <w:szCs w:val="20"/>
        </w:rPr>
      </w:pPr>
      <w:r w:rsidRPr="00433542">
        <w:rPr>
          <w:rFonts w:ascii="Arial" w:hAnsi="Arial" w:cs="Arial"/>
          <w:sz w:val="20"/>
          <w:szCs w:val="20"/>
        </w:rPr>
        <w:t>2nd Floor, North Tower</w:t>
      </w:r>
      <w:r w:rsidRPr="00433542">
        <w:rPr>
          <w:rFonts w:ascii="Arial" w:hAnsi="Arial" w:cs="Arial"/>
          <w:sz w:val="20"/>
          <w:szCs w:val="20"/>
        </w:rPr>
        <w:br/>
        <w:t>Los Angeles, CA 90013</w:t>
      </w:r>
    </w:p>
    <w:p w:rsidR="00433542" w:rsidRPr="00433542" w:rsidRDefault="00433542" w:rsidP="00433542">
      <w:pPr>
        <w:spacing w:line="240" w:lineRule="auto"/>
        <w:rPr>
          <w:rFonts w:ascii="Arial" w:hAnsi="Arial" w:cs="Arial"/>
          <w:sz w:val="20"/>
          <w:szCs w:val="20"/>
        </w:rPr>
      </w:pPr>
      <w:r w:rsidRPr="00433542">
        <w:rPr>
          <w:rFonts w:ascii="Arial" w:hAnsi="Arial" w:cs="Arial"/>
          <w:sz w:val="20"/>
          <w:szCs w:val="20"/>
        </w:rPr>
        <w:t>Attn: Dino Camba/James Tran</w:t>
      </w:r>
    </w:p>
    <w:p w:rsidR="00433542" w:rsidRPr="00433542" w:rsidRDefault="00433542" w:rsidP="00433542">
      <w:pPr>
        <w:spacing w:line="240" w:lineRule="auto"/>
        <w:rPr>
          <w:rFonts w:ascii="Arial" w:hAnsi="Arial" w:cs="Arial"/>
          <w:sz w:val="20"/>
          <w:szCs w:val="20"/>
        </w:rPr>
      </w:pPr>
    </w:p>
    <w:p w:rsidR="00433542" w:rsidRPr="00433542" w:rsidRDefault="00433542" w:rsidP="00433542">
      <w:pPr>
        <w:spacing w:line="240" w:lineRule="auto"/>
        <w:rPr>
          <w:rFonts w:ascii="Arial" w:hAnsi="Arial" w:cs="Arial"/>
          <w:sz w:val="20"/>
          <w:szCs w:val="20"/>
        </w:rPr>
      </w:pPr>
      <w:r w:rsidRPr="00433542">
        <w:rPr>
          <w:rFonts w:ascii="Arial" w:hAnsi="Arial" w:cs="Arial"/>
          <w:sz w:val="20"/>
          <w:szCs w:val="20"/>
        </w:rPr>
        <w:t>Dino Camba</w:t>
      </w:r>
      <w:r w:rsidRPr="00433542">
        <w:rPr>
          <w:rFonts w:ascii="Arial" w:hAnsi="Arial" w:cs="Arial"/>
          <w:sz w:val="20"/>
          <w:szCs w:val="20"/>
        </w:rPr>
        <w:tab/>
        <w:t>213-830-7171</w:t>
      </w:r>
    </w:p>
    <w:p w:rsidR="00433542" w:rsidRPr="00433542" w:rsidRDefault="00433542" w:rsidP="00433542">
      <w:pPr>
        <w:spacing w:line="240" w:lineRule="auto"/>
        <w:rPr>
          <w:rFonts w:ascii="Arial" w:hAnsi="Arial" w:cs="Arial"/>
          <w:sz w:val="20"/>
          <w:szCs w:val="20"/>
        </w:rPr>
      </w:pPr>
      <w:r w:rsidRPr="00433542">
        <w:rPr>
          <w:rFonts w:ascii="Arial" w:hAnsi="Arial" w:cs="Arial"/>
          <w:sz w:val="20"/>
          <w:szCs w:val="20"/>
        </w:rPr>
        <w:t>James Tran</w:t>
      </w:r>
      <w:r w:rsidRPr="00433542">
        <w:rPr>
          <w:rFonts w:ascii="Arial" w:hAnsi="Arial" w:cs="Arial"/>
          <w:sz w:val="20"/>
          <w:szCs w:val="20"/>
        </w:rPr>
        <w:tab/>
        <w:t>213-830-7173</w:t>
      </w:r>
    </w:p>
    <w:p w:rsidR="00433542" w:rsidRPr="00433542" w:rsidRDefault="00433542" w:rsidP="00433542">
      <w:pPr>
        <w:spacing w:line="240" w:lineRule="auto"/>
        <w:rPr>
          <w:rFonts w:ascii="Arial" w:hAnsi="Arial" w:cs="Arial"/>
          <w:sz w:val="20"/>
          <w:szCs w:val="20"/>
        </w:rPr>
      </w:pPr>
      <w:r w:rsidRPr="00433542">
        <w:rPr>
          <w:rFonts w:ascii="Arial" w:hAnsi="Arial" w:cs="Arial"/>
          <w:sz w:val="20"/>
          <w:szCs w:val="20"/>
        </w:rPr>
        <w:t>Fax</w:t>
      </w:r>
      <w:r w:rsidRPr="00433542">
        <w:rPr>
          <w:rFonts w:ascii="Arial" w:hAnsi="Arial" w:cs="Arial"/>
          <w:sz w:val="20"/>
          <w:szCs w:val="20"/>
        </w:rPr>
        <w:tab/>
      </w:r>
      <w:r w:rsidRPr="00433542">
        <w:rPr>
          <w:rFonts w:ascii="Arial" w:hAnsi="Arial" w:cs="Arial"/>
          <w:sz w:val="20"/>
          <w:szCs w:val="20"/>
        </w:rPr>
        <w:tab/>
        <w:t>213-897-5811</w:t>
      </w:r>
    </w:p>
    <w:p w:rsidR="00433542" w:rsidRPr="00433542" w:rsidRDefault="00433542" w:rsidP="00433542">
      <w:pPr>
        <w:spacing w:line="240" w:lineRule="auto"/>
        <w:rPr>
          <w:rFonts w:ascii="Arial" w:hAnsi="Arial" w:cs="Arial"/>
          <w:sz w:val="20"/>
          <w:szCs w:val="20"/>
        </w:rPr>
      </w:pPr>
    </w:p>
    <w:p w:rsidR="00433542" w:rsidRPr="00433542" w:rsidRDefault="00433542" w:rsidP="00433542">
      <w:pPr>
        <w:spacing w:line="240" w:lineRule="auto"/>
        <w:rPr>
          <w:rFonts w:ascii="Arial" w:hAnsi="Arial" w:cs="Arial"/>
          <w:sz w:val="20"/>
          <w:szCs w:val="20"/>
        </w:rPr>
      </w:pPr>
      <w:r w:rsidRPr="00433542">
        <w:rPr>
          <w:rFonts w:ascii="Arial" w:hAnsi="Arial" w:cs="Arial"/>
          <w:sz w:val="20"/>
          <w:szCs w:val="20"/>
        </w:rPr>
        <w:t>Delivery Instructions:</w:t>
      </w:r>
    </w:p>
    <w:p w:rsidR="00433542" w:rsidRPr="00433542" w:rsidRDefault="00433542" w:rsidP="00433542">
      <w:pPr>
        <w:numPr>
          <w:ilvl w:val="0"/>
          <w:numId w:val="6"/>
        </w:numPr>
        <w:spacing w:line="240" w:lineRule="auto"/>
        <w:rPr>
          <w:rFonts w:ascii="Calibri" w:hAnsi="Calibri"/>
          <w:sz w:val="22"/>
          <w:szCs w:val="22"/>
          <w:lang w:bidi="ar-SA"/>
        </w:rPr>
      </w:pPr>
      <w:r w:rsidRPr="00433542">
        <w:rPr>
          <w:rFonts w:ascii="Calibri" w:hAnsi="Calibri"/>
          <w:sz w:val="22"/>
          <w:szCs w:val="22"/>
          <w:lang w:bidi="ar-SA"/>
        </w:rPr>
        <w:t>Truck height should be no taller than 12’ 6”</w:t>
      </w:r>
    </w:p>
    <w:p w:rsidR="00433542" w:rsidRPr="00433542" w:rsidRDefault="00433542" w:rsidP="00433542">
      <w:pPr>
        <w:numPr>
          <w:ilvl w:val="0"/>
          <w:numId w:val="6"/>
        </w:numPr>
        <w:spacing w:line="240" w:lineRule="auto"/>
        <w:rPr>
          <w:rFonts w:ascii="Calibri" w:hAnsi="Calibri"/>
          <w:sz w:val="22"/>
          <w:szCs w:val="22"/>
          <w:lang w:bidi="ar-SA"/>
        </w:rPr>
      </w:pPr>
      <w:r w:rsidRPr="00433542">
        <w:rPr>
          <w:rFonts w:ascii="Calibri" w:hAnsi="Calibri"/>
          <w:sz w:val="22"/>
          <w:szCs w:val="22"/>
          <w:lang w:bidi="ar-SA"/>
        </w:rPr>
        <w:t>Delivery time between 8:00 a.m. – 5:00 p.m.</w:t>
      </w:r>
    </w:p>
    <w:p w:rsidR="00433542" w:rsidRPr="00433542" w:rsidRDefault="00433542" w:rsidP="00433542">
      <w:pPr>
        <w:numPr>
          <w:ilvl w:val="0"/>
          <w:numId w:val="6"/>
        </w:numPr>
        <w:spacing w:line="240" w:lineRule="auto"/>
        <w:rPr>
          <w:rFonts w:ascii="Calibri" w:hAnsi="Calibri"/>
          <w:sz w:val="22"/>
          <w:szCs w:val="22"/>
          <w:lang w:bidi="ar-SA"/>
        </w:rPr>
      </w:pPr>
      <w:r w:rsidRPr="00433542">
        <w:rPr>
          <w:rFonts w:ascii="Calibri" w:hAnsi="Calibri"/>
          <w:sz w:val="22"/>
          <w:szCs w:val="22"/>
          <w:lang w:bidi="ar-SA"/>
        </w:rPr>
        <w:lastRenderedPageBreak/>
        <w:t>Inside delivery</w:t>
      </w:r>
    </w:p>
    <w:p w:rsidR="00433542" w:rsidRPr="00433542" w:rsidRDefault="00433542" w:rsidP="00433542">
      <w:pPr>
        <w:numPr>
          <w:ilvl w:val="0"/>
          <w:numId w:val="6"/>
        </w:numPr>
        <w:spacing w:line="240" w:lineRule="auto"/>
        <w:rPr>
          <w:rFonts w:ascii="Calibri" w:hAnsi="Calibri"/>
          <w:sz w:val="22"/>
          <w:szCs w:val="22"/>
          <w:lang w:bidi="ar-SA"/>
        </w:rPr>
      </w:pPr>
      <w:r w:rsidRPr="00433542">
        <w:rPr>
          <w:rFonts w:ascii="Calibri" w:hAnsi="Calibri"/>
          <w:sz w:val="22"/>
          <w:szCs w:val="22"/>
          <w:lang w:bidi="ar-SA"/>
        </w:rPr>
        <w:t xml:space="preserve">No pallets in elevator </w:t>
      </w:r>
    </w:p>
    <w:p w:rsidR="00433542" w:rsidRPr="00433542" w:rsidRDefault="00433542" w:rsidP="00433542">
      <w:pPr>
        <w:numPr>
          <w:ilvl w:val="0"/>
          <w:numId w:val="6"/>
        </w:numPr>
        <w:spacing w:line="240" w:lineRule="auto"/>
        <w:rPr>
          <w:rFonts w:ascii="Calibri" w:hAnsi="Calibri"/>
          <w:sz w:val="22"/>
          <w:szCs w:val="22"/>
          <w:lang w:bidi="ar-SA"/>
        </w:rPr>
      </w:pPr>
      <w:r w:rsidRPr="00433542">
        <w:rPr>
          <w:rFonts w:ascii="Calibri" w:hAnsi="Calibri"/>
          <w:sz w:val="22"/>
          <w:szCs w:val="22"/>
          <w:lang w:bidi="ar-SA"/>
        </w:rPr>
        <w:t>One day notice of delivery so we can inform the building</w:t>
      </w:r>
    </w:p>
    <w:p w:rsidR="00433542" w:rsidRPr="00433542" w:rsidRDefault="00433542" w:rsidP="00433542">
      <w:pPr>
        <w:pBdr>
          <w:bottom w:val="double" w:sz="6" w:space="1" w:color="auto"/>
        </w:pBdr>
        <w:spacing w:line="240" w:lineRule="auto"/>
        <w:rPr>
          <w:rFonts w:ascii="Arial" w:hAnsi="Arial" w:cs="Arial"/>
          <w:sz w:val="20"/>
          <w:szCs w:val="20"/>
        </w:rPr>
      </w:pPr>
    </w:p>
    <w:p w:rsidR="00433542" w:rsidRDefault="00433542" w:rsidP="00433542">
      <w:pPr>
        <w:spacing w:line="240" w:lineRule="auto"/>
        <w:rPr>
          <w:rFonts w:ascii="Arial" w:hAnsi="Arial" w:cs="Arial"/>
          <w:sz w:val="20"/>
          <w:szCs w:val="20"/>
        </w:rPr>
      </w:pPr>
    </w:p>
    <w:p w:rsidR="00433542" w:rsidRPr="00433542" w:rsidRDefault="00433542" w:rsidP="00433542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433542">
        <w:rPr>
          <w:rFonts w:ascii="Arial" w:hAnsi="Arial" w:cs="Arial"/>
          <w:b/>
          <w:sz w:val="20"/>
          <w:szCs w:val="20"/>
          <w:highlight w:val="yellow"/>
        </w:rPr>
        <w:t>5 each</w:t>
      </w:r>
    </w:p>
    <w:p w:rsidR="00433542" w:rsidRPr="00433542" w:rsidRDefault="00433542" w:rsidP="00433542">
      <w:pPr>
        <w:spacing w:line="240" w:lineRule="auto"/>
        <w:rPr>
          <w:rFonts w:ascii="Arial" w:hAnsi="Arial" w:cs="Arial"/>
          <w:sz w:val="20"/>
          <w:szCs w:val="20"/>
        </w:rPr>
      </w:pPr>
      <w:r w:rsidRPr="00433542">
        <w:rPr>
          <w:rFonts w:ascii="Arial" w:hAnsi="Arial" w:cs="Arial"/>
          <w:sz w:val="20"/>
          <w:szCs w:val="20"/>
        </w:rPr>
        <w:t>Court of Appeal, Second Appellate District</w:t>
      </w:r>
      <w:r w:rsidRPr="00433542">
        <w:rPr>
          <w:rFonts w:ascii="Arial" w:hAnsi="Arial" w:cs="Arial"/>
          <w:sz w:val="20"/>
          <w:szCs w:val="20"/>
        </w:rPr>
        <w:br/>
        <w:t>Division 6</w:t>
      </w:r>
      <w:r w:rsidRPr="00433542">
        <w:rPr>
          <w:rFonts w:ascii="Arial" w:hAnsi="Arial" w:cs="Arial"/>
          <w:sz w:val="20"/>
          <w:szCs w:val="20"/>
        </w:rPr>
        <w:br/>
        <w:t>200 East Santa Clara Street</w:t>
      </w:r>
      <w:r w:rsidRPr="00433542">
        <w:rPr>
          <w:rFonts w:ascii="Arial" w:hAnsi="Arial" w:cs="Arial"/>
          <w:sz w:val="20"/>
          <w:szCs w:val="20"/>
        </w:rPr>
        <w:br/>
        <w:t>Ventura, CA 93001</w:t>
      </w:r>
    </w:p>
    <w:p w:rsidR="00433542" w:rsidRPr="00433542" w:rsidRDefault="00433542" w:rsidP="00433542">
      <w:pPr>
        <w:spacing w:line="240" w:lineRule="auto"/>
        <w:rPr>
          <w:rFonts w:ascii="Arial" w:hAnsi="Arial" w:cs="Arial"/>
          <w:sz w:val="20"/>
          <w:szCs w:val="20"/>
        </w:rPr>
      </w:pPr>
      <w:r w:rsidRPr="00433542">
        <w:rPr>
          <w:rFonts w:ascii="Arial" w:hAnsi="Arial" w:cs="Arial"/>
          <w:sz w:val="20"/>
          <w:szCs w:val="20"/>
        </w:rPr>
        <w:t>Attn: Marc Thompson</w:t>
      </w:r>
    </w:p>
    <w:p w:rsidR="00433542" w:rsidRPr="00433542" w:rsidRDefault="00433542" w:rsidP="00433542">
      <w:pPr>
        <w:spacing w:line="240" w:lineRule="auto"/>
        <w:rPr>
          <w:rFonts w:ascii="Arial" w:hAnsi="Arial" w:cs="Arial"/>
          <w:sz w:val="20"/>
          <w:szCs w:val="20"/>
        </w:rPr>
      </w:pPr>
    </w:p>
    <w:p w:rsidR="00433542" w:rsidRPr="00433542" w:rsidRDefault="00433542" w:rsidP="00433542">
      <w:pPr>
        <w:spacing w:line="240" w:lineRule="auto"/>
        <w:rPr>
          <w:rFonts w:ascii="Arial" w:hAnsi="Arial" w:cs="Arial"/>
          <w:sz w:val="20"/>
          <w:szCs w:val="20"/>
        </w:rPr>
      </w:pPr>
      <w:r w:rsidRPr="00433542">
        <w:rPr>
          <w:rFonts w:ascii="Arial" w:hAnsi="Arial" w:cs="Arial"/>
          <w:sz w:val="20"/>
          <w:szCs w:val="20"/>
        </w:rPr>
        <w:t>Marc Thompson 805-641-4716</w:t>
      </w:r>
    </w:p>
    <w:p w:rsidR="00433542" w:rsidRPr="00433542" w:rsidRDefault="00433542" w:rsidP="00433542">
      <w:pPr>
        <w:spacing w:line="300" w:lineRule="atLeast"/>
        <w:rPr>
          <w:rFonts w:ascii="Arial" w:hAnsi="Arial" w:cs="Arial"/>
          <w:sz w:val="20"/>
          <w:szCs w:val="20"/>
        </w:rPr>
      </w:pPr>
      <w:r w:rsidRPr="00433542">
        <w:rPr>
          <w:rFonts w:ascii="Arial" w:hAnsi="Arial" w:cs="Arial"/>
          <w:sz w:val="20"/>
          <w:szCs w:val="20"/>
        </w:rPr>
        <w:t>Fax 805-643-8344</w:t>
      </w:r>
    </w:p>
    <w:p w:rsidR="00433542" w:rsidRPr="00433542" w:rsidRDefault="00433542" w:rsidP="00433542">
      <w:pPr>
        <w:spacing w:line="300" w:lineRule="atLeast"/>
        <w:rPr>
          <w:rFonts w:ascii="Arial" w:hAnsi="Arial" w:cs="Arial"/>
          <w:sz w:val="20"/>
          <w:szCs w:val="20"/>
        </w:rPr>
      </w:pPr>
    </w:p>
    <w:p w:rsidR="00433542" w:rsidRPr="00433542" w:rsidRDefault="00433542" w:rsidP="00433542">
      <w:pPr>
        <w:spacing w:line="300" w:lineRule="atLeast"/>
        <w:rPr>
          <w:rFonts w:ascii="Arial" w:hAnsi="Arial" w:cs="Arial"/>
          <w:sz w:val="20"/>
          <w:szCs w:val="20"/>
        </w:rPr>
      </w:pPr>
      <w:r w:rsidRPr="00433542">
        <w:rPr>
          <w:rFonts w:ascii="Arial" w:hAnsi="Arial" w:cs="Arial"/>
          <w:sz w:val="20"/>
          <w:szCs w:val="20"/>
        </w:rPr>
        <w:t>Delivery Instructions:</w:t>
      </w:r>
    </w:p>
    <w:p w:rsidR="00433542" w:rsidRPr="00433542" w:rsidRDefault="00433542" w:rsidP="00433542">
      <w:pPr>
        <w:numPr>
          <w:ilvl w:val="0"/>
          <w:numId w:val="8"/>
        </w:numPr>
        <w:spacing w:line="240" w:lineRule="auto"/>
        <w:rPr>
          <w:rFonts w:ascii="Arial" w:hAnsi="Arial" w:cs="Arial"/>
          <w:sz w:val="20"/>
          <w:szCs w:val="20"/>
          <w:lang w:bidi="ar-SA"/>
        </w:rPr>
      </w:pPr>
      <w:r w:rsidRPr="00433542">
        <w:rPr>
          <w:rFonts w:ascii="Arial" w:hAnsi="Arial" w:cs="Arial"/>
          <w:sz w:val="20"/>
          <w:szCs w:val="20"/>
          <w:lang w:bidi="ar-SA"/>
        </w:rPr>
        <w:t>Inside Delivery</w:t>
      </w:r>
    </w:p>
    <w:p w:rsidR="00433542" w:rsidRPr="00433542" w:rsidRDefault="00433542" w:rsidP="00433542">
      <w:pPr>
        <w:numPr>
          <w:ilvl w:val="0"/>
          <w:numId w:val="8"/>
        </w:numPr>
        <w:spacing w:line="240" w:lineRule="auto"/>
        <w:rPr>
          <w:rFonts w:ascii="Arial" w:hAnsi="Arial" w:cs="Arial"/>
          <w:sz w:val="20"/>
          <w:szCs w:val="20"/>
          <w:lang w:bidi="ar-SA"/>
        </w:rPr>
      </w:pPr>
      <w:r w:rsidRPr="00433542">
        <w:rPr>
          <w:rFonts w:ascii="Arial" w:hAnsi="Arial" w:cs="Arial"/>
          <w:sz w:val="20"/>
          <w:szCs w:val="20"/>
          <w:lang w:bidi="ar-SA"/>
        </w:rPr>
        <w:t xml:space="preserve">No loading dock.  </w:t>
      </w:r>
    </w:p>
    <w:p w:rsidR="00433542" w:rsidRPr="00433542" w:rsidRDefault="00433542" w:rsidP="00433542">
      <w:pPr>
        <w:numPr>
          <w:ilvl w:val="0"/>
          <w:numId w:val="8"/>
        </w:numPr>
        <w:spacing w:line="240" w:lineRule="auto"/>
        <w:rPr>
          <w:rFonts w:ascii="Calibri" w:hAnsi="Calibri"/>
          <w:sz w:val="22"/>
          <w:szCs w:val="22"/>
          <w:lang w:bidi="ar-SA"/>
        </w:rPr>
      </w:pPr>
      <w:r w:rsidRPr="00433542">
        <w:rPr>
          <w:rFonts w:ascii="Calibri" w:hAnsi="Calibri"/>
          <w:sz w:val="22"/>
          <w:szCs w:val="22"/>
          <w:lang w:bidi="ar-SA"/>
        </w:rPr>
        <w:t xml:space="preserve">If delivered on pallets, the drivers will need a pallet jack to move items from the parking lot to our garage. </w:t>
      </w:r>
    </w:p>
    <w:p w:rsidR="00433542" w:rsidRPr="00433542" w:rsidRDefault="00433542" w:rsidP="00433542">
      <w:pPr>
        <w:pBdr>
          <w:bottom w:val="double" w:sz="6" w:space="1" w:color="auto"/>
        </w:pBdr>
        <w:spacing w:line="240" w:lineRule="auto"/>
        <w:rPr>
          <w:rFonts w:ascii="Arial" w:hAnsi="Arial" w:cs="Arial"/>
          <w:sz w:val="20"/>
          <w:szCs w:val="20"/>
        </w:rPr>
      </w:pPr>
    </w:p>
    <w:p w:rsidR="00433542" w:rsidRPr="00433542" w:rsidRDefault="00433542" w:rsidP="00433542">
      <w:pPr>
        <w:spacing w:line="300" w:lineRule="atLeast"/>
        <w:rPr>
          <w:rFonts w:ascii="Arial" w:hAnsi="Arial" w:cs="Arial"/>
          <w:color w:val="1F497D"/>
        </w:rPr>
      </w:pPr>
    </w:p>
    <w:p w:rsidR="00433542" w:rsidRDefault="00433542" w:rsidP="00433542">
      <w:pPr>
        <w:spacing w:line="240" w:lineRule="auto"/>
        <w:rPr>
          <w:rFonts w:ascii="Arial" w:hAnsi="Arial" w:cs="Arial"/>
          <w:sz w:val="20"/>
          <w:szCs w:val="20"/>
        </w:rPr>
      </w:pPr>
    </w:p>
    <w:p w:rsidR="00433542" w:rsidRDefault="00433542" w:rsidP="00433542">
      <w:pPr>
        <w:spacing w:line="240" w:lineRule="auto"/>
        <w:rPr>
          <w:rFonts w:ascii="Arial" w:hAnsi="Arial" w:cs="Arial"/>
          <w:sz w:val="20"/>
          <w:szCs w:val="20"/>
        </w:rPr>
      </w:pPr>
    </w:p>
    <w:p w:rsidR="00433542" w:rsidRPr="00433542" w:rsidRDefault="00433542" w:rsidP="00433542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433542">
        <w:rPr>
          <w:rFonts w:ascii="Arial" w:hAnsi="Arial" w:cs="Arial"/>
          <w:b/>
          <w:sz w:val="20"/>
          <w:szCs w:val="20"/>
          <w:highlight w:val="yellow"/>
        </w:rPr>
        <w:t>22 each</w:t>
      </w:r>
    </w:p>
    <w:p w:rsidR="00433542" w:rsidRPr="00433542" w:rsidRDefault="00433542" w:rsidP="00433542">
      <w:pPr>
        <w:spacing w:line="240" w:lineRule="auto"/>
        <w:rPr>
          <w:rFonts w:ascii="Arial" w:hAnsi="Arial" w:cs="Arial"/>
          <w:sz w:val="20"/>
          <w:szCs w:val="20"/>
        </w:rPr>
      </w:pPr>
      <w:r w:rsidRPr="00433542">
        <w:rPr>
          <w:rFonts w:ascii="Arial" w:hAnsi="Arial" w:cs="Arial"/>
          <w:sz w:val="20"/>
          <w:szCs w:val="20"/>
        </w:rPr>
        <w:t>Court of Appeal, Third Appellate District</w:t>
      </w:r>
      <w:r w:rsidRPr="00433542">
        <w:rPr>
          <w:rFonts w:ascii="Arial" w:hAnsi="Arial" w:cs="Arial"/>
          <w:sz w:val="20"/>
          <w:szCs w:val="20"/>
        </w:rPr>
        <w:br/>
        <w:t>914 Capitol Mall</w:t>
      </w:r>
      <w:r w:rsidRPr="00433542">
        <w:rPr>
          <w:rFonts w:ascii="Arial" w:hAnsi="Arial" w:cs="Arial"/>
          <w:sz w:val="20"/>
          <w:szCs w:val="20"/>
        </w:rPr>
        <w:br/>
        <w:t>Sacramento, CA 95814-4719</w:t>
      </w:r>
    </w:p>
    <w:p w:rsidR="00433542" w:rsidRPr="00433542" w:rsidRDefault="00433542" w:rsidP="00433542">
      <w:pPr>
        <w:spacing w:line="240" w:lineRule="auto"/>
        <w:rPr>
          <w:rFonts w:ascii="Arial" w:hAnsi="Arial" w:cs="Arial"/>
          <w:sz w:val="20"/>
          <w:szCs w:val="20"/>
        </w:rPr>
      </w:pPr>
      <w:r w:rsidRPr="00433542">
        <w:rPr>
          <w:rFonts w:ascii="Arial" w:hAnsi="Arial" w:cs="Arial"/>
          <w:sz w:val="20"/>
          <w:szCs w:val="20"/>
        </w:rPr>
        <w:t xml:space="preserve">Attn: Mark </w:t>
      </w:r>
      <w:proofErr w:type="spellStart"/>
      <w:r w:rsidRPr="00433542">
        <w:rPr>
          <w:rFonts w:ascii="Arial" w:hAnsi="Arial" w:cs="Arial"/>
          <w:sz w:val="20"/>
          <w:szCs w:val="20"/>
        </w:rPr>
        <w:t>Odenweller</w:t>
      </w:r>
      <w:proofErr w:type="spellEnd"/>
    </w:p>
    <w:p w:rsidR="00433542" w:rsidRPr="00433542" w:rsidRDefault="00433542" w:rsidP="00433542">
      <w:pPr>
        <w:spacing w:line="240" w:lineRule="auto"/>
        <w:rPr>
          <w:rFonts w:ascii="Arial" w:hAnsi="Arial" w:cs="Arial"/>
          <w:sz w:val="20"/>
          <w:szCs w:val="20"/>
        </w:rPr>
      </w:pPr>
    </w:p>
    <w:p w:rsidR="00433542" w:rsidRPr="00433542" w:rsidRDefault="00433542" w:rsidP="00433542">
      <w:pPr>
        <w:spacing w:line="240" w:lineRule="auto"/>
        <w:rPr>
          <w:rFonts w:ascii="Arial" w:hAnsi="Arial" w:cs="Arial"/>
          <w:sz w:val="20"/>
          <w:szCs w:val="20"/>
        </w:rPr>
      </w:pPr>
      <w:r w:rsidRPr="00433542">
        <w:rPr>
          <w:rFonts w:ascii="Arial" w:hAnsi="Arial" w:cs="Arial"/>
          <w:sz w:val="20"/>
          <w:szCs w:val="20"/>
        </w:rPr>
        <w:t xml:space="preserve">Mark </w:t>
      </w:r>
      <w:proofErr w:type="spellStart"/>
      <w:r w:rsidRPr="00433542">
        <w:rPr>
          <w:rFonts w:ascii="Arial" w:hAnsi="Arial" w:cs="Arial"/>
          <w:sz w:val="20"/>
          <w:szCs w:val="20"/>
        </w:rPr>
        <w:t>Odenweller</w:t>
      </w:r>
      <w:proofErr w:type="spellEnd"/>
      <w:r w:rsidRPr="00433542">
        <w:rPr>
          <w:rFonts w:ascii="Arial" w:hAnsi="Arial" w:cs="Arial"/>
          <w:sz w:val="20"/>
          <w:szCs w:val="20"/>
        </w:rPr>
        <w:t xml:space="preserve"> 916-654-0246</w:t>
      </w:r>
      <w:r w:rsidRPr="00433542">
        <w:rPr>
          <w:rFonts w:ascii="Arial" w:hAnsi="Arial" w:cs="Arial"/>
          <w:sz w:val="20"/>
          <w:szCs w:val="20"/>
        </w:rPr>
        <w:tab/>
      </w:r>
    </w:p>
    <w:p w:rsidR="00433542" w:rsidRPr="00433542" w:rsidRDefault="00433542" w:rsidP="00433542">
      <w:pPr>
        <w:spacing w:line="240" w:lineRule="auto"/>
        <w:rPr>
          <w:rFonts w:ascii="Arial" w:hAnsi="Arial" w:cs="Arial"/>
          <w:sz w:val="20"/>
          <w:szCs w:val="20"/>
        </w:rPr>
      </w:pPr>
    </w:p>
    <w:p w:rsidR="00433542" w:rsidRPr="00433542" w:rsidRDefault="00433542" w:rsidP="00433542">
      <w:pPr>
        <w:spacing w:line="240" w:lineRule="auto"/>
        <w:rPr>
          <w:rFonts w:ascii="Arial" w:hAnsi="Arial" w:cs="Arial"/>
          <w:sz w:val="20"/>
          <w:szCs w:val="20"/>
        </w:rPr>
      </w:pPr>
      <w:r w:rsidRPr="00433542">
        <w:rPr>
          <w:rFonts w:ascii="Arial" w:hAnsi="Arial" w:cs="Arial"/>
          <w:sz w:val="20"/>
          <w:szCs w:val="20"/>
        </w:rPr>
        <w:t>Fax</w:t>
      </w:r>
      <w:r w:rsidRPr="00433542">
        <w:rPr>
          <w:rFonts w:ascii="Arial" w:hAnsi="Arial" w:cs="Arial"/>
          <w:sz w:val="20"/>
          <w:szCs w:val="20"/>
        </w:rPr>
        <w:tab/>
      </w:r>
      <w:r w:rsidRPr="00433542">
        <w:rPr>
          <w:rFonts w:ascii="Arial" w:hAnsi="Arial" w:cs="Arial"/>
          <w:sz w:val="20"/>
          <w:szCs w:val="20"/>
        </w:rPr>
        <w:tab/>
        <w:t>916-653-0317</w:t>
      </w:r>
    </w:p>
    <w:p w:rsidR="00433542" w:rsidRPr="00433542" w:rsidRDefault="00433542" w:rsidP="00433542">
      <w:pPr>
        <w:spacing w:line="240" w:lineRule="auto"/>
        <w:rPr>
          <w:rFonts w:ascii="Arial" w:hAnsi="Arial" w:cs="Arial"/>
          <w:sz w:val="20"/>
          <w:szCs w:val="20"/>
        </w:rPr>
      </w:pPr>
    </w:p>
    <w:p w:rsidR="00433542" w:rsidRPr="00433542" w:rsidRDefault="00433542" w:rsidP="00433542">
      <w:pPr>
        <w:spacing w:line="300" w:lineRule="atLeast"/>
        <w:rPr>
          <w:rFonts w:asciiTheme="majorHAnsi" w:hAnsiTheme="majorHAnsi" w:cstheme="majorHAnsi"/>
          <w:sz w:val="20"/>
          <w:szCs w:val="20"/>
        </w:rPr>
      </w:pPr>
      <w:r w:rsidRPr="00433542">
        <w:rPr>
          <w:rFonts w:asciiTheme="majorHAnsi" w:hAnsiTheme="majorHAnsi" w:cstheme="majorHAnsi"/>
          <w:sz w:val="20"/>
          <w:szCs w:val="20"/>
        </w:rPr>
        <w:t>Delivery Instructions:</w:t>
      </w:r>
    </w:p>
    <w:p w:rsidR="00433542" w:rsidRPr="00433542" w:rsidRDefault="00433542" w:rsidP="00433542">
      <w:pPr>
        <w:numPr>
          <w:ilvl w:val="0"/>
          <w:numId w:val="9"/>
        </w:numPr>
        <w:spacing w:line="240" w:lineRule="auto"/>
        <w:rPr>
          <w:rFonts w:asciiTheme="majorHAnsi" w:hAnsiTheme="majorHAnsi" w:cstheme="majorHAnsi"/>
          <w:sz w:val="20"/>
          <w:szCs w:val="20"/>
          <w:lang w:bidi="ar-SA"/>
        </w:rPr>
      </w:pPr>
      <w:r w:rsidRPr="00433542">
        <w:rPr>
          <w:rFonts w:asciiTheme="majorHAnsi" w:hAnsiTheme="majorHAnsi" w:cstheme="majorHAnsi"/>
          <w:sz w:val="20"/>
          <w:szCs w:val="20"/>
          <w:lang w:bidi="ar-SA"/>
        </w:rPr>
        <w:t>Inside Delivery</w:t>
      </w:r>
    </w:p>
    <w:p w:rsidR="00433542" w:rsidRPr="00433542" w:rsidRDefault="00433542" w:rsidP="00433542">
      <w:pPr>
        <w:numPr>
          <w:ilvl w:val="0"/>
          <w:numId w:val="7"/>
        </w:numPr>
        <w:spacing w:line="240" w:lineRule="auto"/>
        <w:rPr>
          <w:rFonts w:asciiTheme="majorHAnsi" w:hAnsiTheme="majorHAnsi" w:cstheme="majorHAnsi"/>
          <w:sz w:val="20"/>
          <w:szCs w:val="20"/>
          <w:lang w:bidi="ar-SA"/>
        </w:rPr>
      </w:pPr>
      <w:r w:rsidRPr="00433542">
        <w:rPr>
          <w:rFonts w:asciiTheme="majorHAnsi" w:hAnsiTheme="majorHAnsi" w:cstheme="majorHAnsi"/>
          <w:sz w:val="20"/>
          <w:szCs w:val="20"/>
          <w:lang w:bidi="ar-SA"/>
        </w:rPr>
        <w:t>At a minimum, provide at least one day’s notice to inform the recipient of the delivery.</w:t>
      </w:r>
    </w:p>
    <w:p w:rsidR="00433542" w:rsidRPr="00433542" w:rsidRDefault="00433542" w:rsidP="00433542">
      <w:pPr>
        <w:numPr>
          <w:ilvl w:val="0"/>
          <w:numId w:val="7"/>
        </w:numPr>
        <w:spacing w:line="240" w:lineRule="auto"/>
        <w:rPr>
          <w:rFonts w:asciiTheme="majorHAnsi" w:hAnsiTheme="majorHAnsi" w:cstheme="majorHAnsi"/>
          <w:sz w:val="20"/>
          <w:szCs w:val="20"/>
          <w:lang w:bidi="ar-SA"/>
        </w:rPr>
      </w:pPr>
      <w:r w:rsidRPr="00433542">
        <w:rPr>
          <w:rFonts w:asciiTheme="majorHAnsi" w:hAnsiTheme="majorHAnsi" w:cstheme="majorHAnsi"/>
          <w:sz w:val="20"/>
          <w:szCs w:val="20"/>
          <w:lang w:bidi="ar-SA"/>
        </w:rPr>
        <w:t>Loading dock is located in the rear of the building with the entrance on “N” Street.</w:t>
      </w:r>
    </w:p>
    <w:p w:rsidR="00433542" w:rsidRPr="00433542" w:rsidRDefault="00433542" w:rsidP="00433542">
      <w:pPr>
        <w:numPr>
          <w:ilvl w:val="0"/>
          <w:numId w:val="7"/>
        </w:numPr>
        <w:spacing w:line="240" w:lineRule="auto"/>
        <w:rPr>
          <w:rFonts w:asciiTheme="majorHAnsi" w:hAnsiTheme="majorHAnsi" w:cstheme="majorHAnsi"/>
          <w:sz w:val="20"/>
          <w:szCs w:val="20"/>
          <w:lang w:bidi="ar-SA"/>
        </w:rPr>
      </w:pPr>
      <w:r w:rsidRPr="00433542">
        <w:rPr>
          <w:rFonts w:asciiTheme="majorHAnsi" w:hAnsiTheme="majorHAnsi" w:cstheme="majorHAnsi"/>
          <w:sz w:val="20"/>
          <w:szCs w:val="20"/>
          <w:lang w:bidi="ar-SA"/>
        </w:rPr>
        <w:t>Use the intercom button at the loading dock to contact court personnel</w:t>
      </w:r>
    </w:p>
    <w:p w:rsidR="00433542" w:rsidRPr="00433542" w:rsidRDefault="00433542" w:rsidP="00433542">
      <w:pPr>
        <w:numPr>
          <w:ilvl w:val="0"/>
          <w:numId w:val="7"/>
        </w:numPr>
        <w:spacing w:line="240" w:lineRule="auto"/>
        <w:rPr>
          <w:rFonts w:asciiTheme="majorHAnsi" w:hAnsiTheme="majorHAnsi" w:cstheme="majorHAnsi"/>
          <w:sz w:val="20"/>
          <w:szCs w:val="20"/>
          <w:lang w:bidi="ar-SA"/>
        </w:rPr>
      </w:pPr>
      <w:r w:rsidRPr="00433542">
        <w:rPr>
          <w:rFonts w:asciiTheme="majorHAnsi" w:hAnsiTheme="majorHAnsi" w:cstheme="majorHAnsi"/>
          <w:sz w:val="20"/>
          <w:szCs w:val="20"/>
          <w:lang w:bidi="ar-SA"/>
        </w:rPr>
        <w:t>Court security or mailroom staff will meet vendors in loading dock area to escort them to the proper delivery destination.</w:t>
      </w:r>
    </w:p>
    <w:p w:rsidR="00433542" w:rsidRPr="00433542" w:rsidRDefault="00433542" w:rsidP="00433542">
      <w:pPr>
        <w:numPr>
          <w:ilvl w:val="0"/>
          <w:numId w:val="7"/>
        </w:numPr>
        <w:spacing w:line="240" w:lineRule="auto"/>
        <w:rPr>
          <w:rFonts w:asciiTheme="majorHAnsi" w:hAnsiTheme="majorHAnsi" w:cstheme="majorHAnsi"/>
          <w:sz w:val="20"/>
          <w:szCs w:val="20"/>
          <w:lang w:bidi="ar-SA"/>
        </w:rPr>
      </w:pPr>
      <w:r w:rsidRPr="00433542">
        <w:rPr>
          <w:rFonts w:asciiTheme="majorHAnsi" w:hAnsiTheme="majorHAnsi" w:cstheme="majorHAnsi"/>
          <w:sz w:val="20"/>
          <w:szCs w:val="20"/>
          <w:lang w:bidi="ar-SA"/>
        </w:rPr>
        <w:t>Pallet jack or hand truck will be needed to move items from loading dock to the elevator.</w:t>
      </w:r>
    </w:p>
    <w:p w:rsidR="00433542" w:rsidRPr="00433542" w:rsidRDefault="00433542" w:rsidP="00433542">
      <w:pPr>
        <w:numPr>
          <w:ilvl w:val="0"/>
          <w:numId w:val="7"/>
        </w:numPr>
        <w:spacing w:line="240" w:lineRule="auto"/>
        <w:rPr>
          <w:rFonts w:asciiTheme="majorHAnsi" w:hAnsiTheme="majorHAnsi" w:cstheme="majorHAnsi"/>
          <w:sz w:val="20"/>
          <w:szCs w:val="20"/>
          <w:lang w:bidi="ar-SA"/>
        </w:rPr>
      </w:pPr>
      <w:r w:rsidRPr="00433542">
        <w:rPr>
          <w:rFonts w:asciiTheme="majorHAnsi" w:hAnsiTheme="majorHAnsi" w:cstheme="majorHAnsi"/>
          <w:sz w:val="20"/>
          <w:szCs w:val="20"/>
          <w:lang w:bidi="ar-SA"/>
        </w:rPr>
        <w:t xml:space="preserve">IT equipment should be delivered to the 2nd floor.  </w:t>
      </w:r>
    </w:p>
    <w:p w:rsidR="00433542" w:rsidRPr="00433542" w:rsidRDefault="00433542" w:rsidP="00433542">
      <w:pPr>
        <w:pBdr>
          <w:bottom w:val="double" w:sz="6" w:space="1" w:color="auto"/>
        </w:pBdr>
        <w:spacing w:line="240" w:lineRule="auto"/>
        <w:rPr>
          <w:rFonts w:ascii="Arial" w:hAnsi="Arial" w:cs="Arial"/>
          <w:sz w:val="20"/>
          <w:szCs w:val="20"/>
        </w:rPr>
      </w:pPr>
    </w:p>
    <w:p w:rsidR="00433542" w:rsidRPr="00433542" w:rsidRDefault="00433542" w:rsidP="00433542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433542" w:rsidRPr="00433542" w:rsidRDefault="00433542" w:rsidP="00433542">
      <w:pPr>
        <w:spacing w:line="240" w:lineRule="auto"/>
        <w:rPr>
          <w:rFonts w:ascii="Arial" w:hAnsi="Arial" w:cs="Arial"/>
          <w:sz w:val="20"/>
          <w:szCs w:val="20"/>
        </w:rPr>
      </w:pPr>
    </w:p>
    <w:p w:rsidR="00433542" w:rsidRPr="00433542" w:rsidRDefault="00433542" w:rsidP="00433542">
      <w:pPr>
        <w:spacing w:line="240" w:lineRule="auto"/>
        <w:rPr>
          <w:rFonts w:ascii="Arial" w:eastAsia="Times New Roman" w:hAnsi="Arial" w:cs="Arial"/>
          <w:b/>
          <w:sz w:val="20"/>
          <w:szCs w:val="20"/>
          <w:lang w:bidi="ar-SA"/>
        </w:rPr>
      </w:pPr>
      <w:r w:rsidRPr="00433542">
        <w:rPr>
          <w:rFonts w:ascii="Arial" w:eastAsia="Times New Roman" w:hAnsi="Arial" w:cs="Arial"/>
          <w:b/>
          <w:sz w:val="20"/>
          <w:szCs w:val="20"/>
          <w:highlight w:val="yellow"/>
          <w:lang w:bidi="ar-SA"/>
        </w:rPr>
        <w:t>17 each</w:t>
      </w:r>
    </w:p>
    <w:p w:rsidR="00433542" w:rsidRPr="00433542" w:rsidRDefault="00433542" w:rsidP="00433542">
      <w:pPr>
        <w:spacing w:line="240" w:lineRule="auto"/>
        <w:rPr>
          <w:rFonts w:ascii="Arial" w:eastAsia="Times New Roman" w:hAnsi="Arial" w:cs="Arial"/>
          <w:bCs/>
          <w:sz w:val="20"/>
          <w:szCs w:val="20"/>
          <w:lang w:bidi="ar-SA"/>
        </w:rPr>
      </w:pPr>
      <w:r w:rsidRPr="00433542">
        <w:rPr>
          <w:rFonts w:ascii="Arial" w:eastAsia="Times New Roman" w:hAnsi="Arial" w:cs="Arial"/>
          <w:bCs/>
          <w:sz w:val="20"/>
          <w:szCs w:val="20"/>
          <w:lang w:bidi="ar-SA"/>
        </w:rPr>
        <w:t>Court of Appeal, Fifth Appellate District</w:t>
      </w:r>
      <w:r w:rsidRPr="00433542">
        <w:rPr>
          <w:rFonts w:ascii="Arial" w:eastAsia="Times New Roman" w:hAnsi="Arial" w:cs="Arial"/>
          <w:sz w:val="20"/>
          <w:szCs w:val="20"/>
          <w:lang w:bidi="ar-SA"/>
        </w:rPr>
        <w:br/>
        <w:t>2424 Ventura Street</w:t>
      </w:r>
      <w:r w:rsidRPr="00433542">
        <w:rPr>
          <w:rFonts w:ascii="Arial" w:eastAsia="Times New Roman" w:hAnsi="Arial" w:cs="Arial"/>
          <w:sz w:val="20"/>
          <w:szCs w:val="20"/>
          <w:lang w:bidi="ar-SA"/>
        </w:rPr>
        <w:br/>
        <w:t>Fresno, CA 93721</w:t>
      </w:r>
      <w:r w:rsidRPr="00433542">
        <w:rPr>
          <w:rFonts w:ascii="Arial" w:eastAsia="Times New Roman" w:hAnsi="Arial" w:cs="Arial"/>
          <w:sz w:val="20"/>
          <w:szCs w:val="20"/>
          <w:lang w:bidi="ar-SA"/>
        </w:rPr>
        <w:br/>
      </w:r>
      <w:r w:rsidRPr="00433542">
        <w:rPr>
          <w:rFonts w:ascii="Arial" w:eastAsia="Times New Roman" w:hAnsi="Arial" w:cs="Arial"/>
          <w:bCs/>
          <w:sz w:val="20"/>
          <w:szCs w:val="20"/>
          <w:lang w:bidi="ar-SA"/>
        </w:rPr>
        <w:t>Attn: Information Technology Department</w:t>
      </w:r>
    </w:p>
    <w:p w:rsidR="00433542" w:rsidRPr="00433542" w:rsidRDefault="00433542" w:rsidP="00433542">
      <w:pPr>
        <w:spacing w:line="240" w:lineRule="auto"/>
        <w:rPr>
          <w:rFonts w:ascii="Arial" w:eastAsia="Times New Roman" w:hAnsi="Arial" w:cs="Arial"/>
          <w:bCs/>
          <w:sz w:val="20"/>
          <w:szCs w:val="20"/>
          <w:lang w:bidi="ar-SA"/>
        </w:rPr>
      </w:pPr>
    </w:p>
    <w:p w:rsidR="00433542" w:rsidRPr="00433542" w:rsidRDefault="00433542" w:rsidP="00433542">
      <w:pPr>
        <w:spacing w:line="240" w:lineRule="auto"/>
        <w:rPr>
          <w:rFonts w:ascii="Arial" w:eastAsia="Times New Roman" w:hAnsi="Arial" w:cs="Arial"/>
          <w:bCs/>
          <w:sz w:val="20"/>
          <w:szCs w:val="20"/>
          <w:lang w:bidi="ar-SA"/>
        </w:rPr>
      </w:pPr>
      <w:r w:rsidRPr="00433542">
        <w:rPr>
          <w:rFonts w:ascii="Arial" w:eastAsia="Times New Roman" w:hAnsi="Arial" w:cs="Arial"/>
          <w:bCs/>
          <w:sz w:val="20"/>
          <w:szCs w:val="20"/>
          <w:lang w:bidi="ar-SA"/>
        </w:rPr>
        <w:lastRenderedPageBreak/>
        <w:t>IT HelpDesk</w:t>
      </w:r>
      <w:r w:rsidRPr="00433542">
        <w:rPr>
          <w:rFonts w:ascii="Arial" w:eastAsia="Times New Roman" w:hAnsi="Arial" w:cs="Arial"/>
          <w:bCs/>
          <w:sz w:val="20"/>
          <w:szCs w:val="20"/>
          <w:lang w:bidi="ar-SA"/>
        </w:rPr>
        <w:tab/>
      </w:r>
      <w:r w:rsidRPr="00433542">
        <w:rPr>
          <w:rFonts w:ascii="Arial" w:eastAsia="Times New Roman" w:hAnsi="Arial" w:cs="Arial"/>
          <w:bCs/>
          <w:sz w:val="20"/>
          <w:szCs w:val="20"/>
          <w:lang w:bidi="ar-SA"/>
        </w:rPr>
        <w:tab/>
        <w:t>559-442-2700</w:t>
      </w:r>
    </w:p>
    <w:p w:rsidR="00433542" w:rsidRPr="00433542" w:rsidRDefault="00433542" w:rsidP="00433542">
      <w:pPr>
        <w:spacing w:line="240" w:lineRule="auto"/>
        <w:rPr>
          <w:rFonts w:ascii="Arial" w:eastAsia="Times New Roman" w:hAnsi="Arial" w:cs="Arial"/>
          <w:bCs/>
          <w:sz w:val="20"/>
          <w:szCs w:val="20"/>
          <w:lang w:bidi="ar-SA"/>
        </w:rPr>
      </w:pPr>
      <w:r w:rsidRPr="00433542">
        <w:rPr>
          <w:rFonts w:ascii="Arial" w:eastAsia="Times New Roman" w:hAnsi="Arial" w:cs="Arial"/>
          <w:bCs/>
          <w:sz w:val="20"/>
          <w:szCs w:val="20"/>
          <w:lang w:bidi="ar-SA"/>
        </w:rPr>
        <w:t>Ernest Arriaga</w:t>
      </w:r>
      <w:r w:rsidRPr="00433542">
        <w:rPr>
          <w:rFonts w:ascii="Arial" w:eastAsia="Times New Roman" w:hAnsi="Arial" w:cs="Arial"/>
          <w:bCs/>
          <w:sz w:val="20"/>
          <w:szCs w:val="20"/>
          <w:lang w:bidi="ar-SA"/>
        </w:rPr>
        <w:tab/>
      </w:r>
      <w:r w:rsidRPr="00433542">
        <w:rPr>
          <w:rFonts w:ascii="Arial" w:eastAsia="Times New Roman" w:hAnsi="Arial" w:cs="Arial"/>
          <w:bCs/>
          <w:sz w:val="20"/>
          <w:szCs w:val="20"/>
          <w:lang w:bidi="ar-SA"/>
        </w:rPr>
        <w:tab/>
        <w:t>559-442-6942</w:t>
      </w:r>
    </w:p>
    <w:p w:rsidR="00433542" w:rsidRPr="00433542" w:rsidRDefault="00433542" w:rsidP="00433542">
      <w:pPr>
        <w:spacing w:line="240" w:lineRule="auto"/>
        <w:rPr>
          <w:rFonts w:ascii="Arial" w:eastAsia="Times New Roman" w:hAnsi="Arial" w:cs="Arial"/>
          <w:bCs/>
          <w:sz w:val="20"/>
          <w:szCs w:val="20"/>
          <w:lang w:bidi="ar-SA"/>
        </w:rPr>
      </w:pPr>
      <w:r w:rsidRPr="00433542">
        <w:rPr>
          <w:rFonts w:ascii="Arial" w:eastAsia="Times New Roman" w:hAnsi="Arial" w:cs="Arial"/>
          <w:bCs/>
          <w:sz w:val="20"/>
          <w:szCs w:val="20"/>
          <w:lang w:bidi="ar-SA"/>
        </w:rPr>
        <w:t>Sean Crawford</w:t>
      </w:r>
      <w:r w:rsidRPr="00433542">
        <w:rPr>
          <w:rFonts w:ascii="Arial" w:eastAsia="Times New Roman" w:hAnsi="Arial" w:cs="Arial"/>
          <w:bCs/>
          <w:sz w:val="20"/>
          <w:szCs w:val="20"/>
          <w:lang w:bidi="ar-SA"/>
        </w:rPr>
        <w:tab/>
      </w:r>
      <w:r w:rsidRPr="00433542">
        <w:rPr>
          <w:rFonts w:ascii="Arial" w:eastAsia="Times New Roman" w:hAnsi="Arial" w:cs="Arial"/>
          <w:bCs/>
          <w:sz w:val="20"/>
          <w:szCs w:val="20"/>
          <w:lang w:bidi="ar-SA"/>
        </w:rPr>
        <w:tab/>
        <w:t>559-445-5520</w:t>
      </w:r>
    </w:p>
    <w:p w:rsidR="00433542" w:rsidRPr="00433542" w:rsidRDefault="00433542" w:rsidP="00433542">
      <w:pPr>
        <w:spacing w:line="240" w:lineRule="auto"/>
        <w:rPr>
          <w:rFonts w:ascii="Arial" w:eastAsia="Times New Roman" w:hAnsi="Arial" w:cs="Arial"/>
          <w:bCs/>
          <w:sz w:val="20"/>
          <w:szCs w:val="20"/>
          <w:lang w:bidi="ar-SA"/>
        </w:rPr>
      </w:pPr>
      <w:r w:rsidRPr="00433542">
        <w:rPr>
          <w:rFonts w:ascii="Arial" w:eastAsia="Times New Roman" w:hAnsi="Arial" w:cs="Arial"/>
          <w:bCs/>
          <w:sz w:val="20"/>
          <w:szCs w:val="20"/>
          <w:lang w:bidi="ar-SA"/>
        </w:rPr>
        <w:t>Joe McAllister</w:t>
      </w:r>
      <w:r w:rsidRPr="00433542">
        <w:rPr>
          <w:rFonts w:ascii="Arial" w:eastAsia="Times New Roman" w:hAnsi="Arial" w:cs="Arial"/>
          <w:bCs/>
          <w:sz w:val="20"/>
          <w:szCs w:val="20"/>
          <w:lang w:bidi="ar-SA"/>
        </w:rPr>
        <w:tab/>
      </w:r>
      <w:r w:rsidRPr="00433542">
        <w:rPr>
          <w:rFonts w:ascii="Arial" w:eastAsia="Times New Roman" w:hAnsi="Arial" w:cs="Arial"/>
          <w:bCs/>
          <w:sz w:val="20"/>
          <w:szCs w:val="20"/>
          <w:lang w:bidi="ar-SA"/>
        </w:rPr>
        <w:tab/>
        <w:t>559-445-5521</w:t>
      </w:r>
    </w:p>
    <w:p w:rsidR="00433542" w:rsidRPr="00433542" w:rsidRDefault="00433542" w:rsidP="00433542">
      <w:pPr>
        <w:spacing w:line="240" w:lineRule="auto"/>
        <w:rPr>
          <w:rFonts w:ascii="Arial" w:eastAsia="Times New Roman" w:hAnsi="Arial" w:cs="Arial"/>
          <w:bCs/>
          <w:sz w:val="20"/>
          <w:szCs w:val="20"/>
          <w:lang w:bidi="ar-SA"/>
        </w:rPr>
      </w:pPr>
    </w:p>
    <w:p w:rsidR="00433542" w:rsidRPr="00433542" w:rsidRDefault="00433542" w:rsidP="00433542">
      <w:pPr>
        <w:spacing w:line="240" w:lineRule="auto"/>
        <w:rPr>
          <w:rFonts w:ascii="Arial" w:eastAsia="Times New Roman" w:hAnsi="Arial" w:cs="Arial"/>
          <w:bCs/>
          <w:sz w:val="20"/>
          <w:szCs w:val="20"/>
          <w:lang w:bidi="ar-SA"/>
        </w:rPr>
      </w:pPr>
      <w:r w:rsidRPr="00433542">
        <w:rPr>
          <w:rFonts w:ascii="Arial" w:eastAsia="Times New Roman" w:hAnsi="Arial" w:cs="Arial"/>
          <w:bCs/>
          <w:sz w:val="20"/>
          <w:szCs w:val="20"/>
          <w:lang w:bidi="ar-SA"/>
        </w:rPr>
        <w:t>Delivery Instructions:</w:t>
      </w:r>
    </w:p>
    <w:p w:rsidR="00433542" w:rsidRPr="00433542" w:rsidRDefault="00433542" w:rsidP="00433542">
      <w:pPr>
        <w:numPr>
          <w:ilvl w:val="0"/>
          <w:numId w:val="11"/>
        </w:numPr>
        <w:spacing w:line="240" w:lineRule="auto"/>
        <w:rPr>
          <w:rFonts w:ascii="Arial" w:eastAsia="Times New Roman" w:hAnsi="Arial" w:cs="Arial"/>
          <w:bCs/>
          <w:sz w:val="20"/>
          <w:szCs w:val="20"/>
          <w:lang w:bidi="ar-SA"/>
        </w:rPr>
      </w:pPr>
      <w:r w:rsidRPr="00433542">
        <w:rPr>
          <w:rFonts w:ascii="Arial" w:eastAsia="Times New Roman" w:hAnsi="Arial" w:cs="Arial"/>
          <w:bCs/>
          <w:sz w:val="20"/>
          <w:szCs w:val="20"/>
          <w:lang w:bidi="ar-SA"/>
        </w:rPr>
        <w:t>Inside delivery with a hand truck is required.</w:t>
      </w:r>
    </w:p>
    <w:p w:rsidR="00433542" w:rsidRPr="00433542" w:rsidRDefault="00433542" w:rsidP="00433542">
      <w:pPr>
        <w:numPr>
          <w:ilvl w:val="0"/>
          <w:numId w:val="11"/>
        </w:numPr>
        <w:spacing w:line="240" w:lineRule="auto"/>
        <w:rPr>
          <w:rFonts w:ascii="Arial" w:eastAsia="Times New Roman" w:hAnsi="Arial" w:cs="Arial"/>
          <w:bCs/>
          <w:sz w:val="20"/>
          <w:szCs w:val="20"/>
          <w:lang w:bidi="ar-SA"/>
        </w:rPr>
      </w:pPr>
      <w:r w:rsidRPr="00433542">
        <w:rPr>
          <w:rFonts w:ascii="Arial" w:eastAsia="Times New Roman" w:hAnsi="Arial" w:cs="Arial"/>
          <w:bCs/>
          <w:sz w:val="20"/>
          <w:szCs w:val="20"/>
          <w:lang w:bidi="ar-SA"/>
        </w:rPr>
        <w:t>Call ahead to schedule delivery</w:t>
      </w:r>
    </w:p>
    <w:p w:rsidR="00433542" w:rsidRPr="00433542" w:rsidRDefault="00433542" w:rsidP="00433542">
      <w:pPr>
        <w:numPr>
          <w:ilvl w:val="0"/>
          <w:numId w:val="11"/>
        </w:numPr>
        <w:spacing w:line="240" w:lineRule="auto"/>
        <w:rPr>
          <w:rFonts w:ascii="Arial" w:eastAsia="Times New Roman" w:hAnsi="Arial" w:cs="Arial"/>
          <w:bCs/>
          <w:sz w:val="20"/>
          <w:szCs w:val="20"/>
          <w:lang w:bidi="ar-SA"/>
        </w:rPr>
      </w:pPr>
      <w:r w:rsidRPr="00433542">
        <w:rPr>
          <w:rFonts w:ascii="Arial" w:eastAsia="Times New Roman" w:hAnsi="Arial" w:cs="Arial"/>
          <w:bCs/>
          <w:sz w:val="20"/>
          <w:szCs w:val="20"/>
          <w:lang w:bidi="ar-SA"/>
        </w:rPr>
        <w:t>No loading dock</w:t>
      </w:r>
    </w:p>
    <w:p w:rsidR="00433542" w:rsidRPr="00433542" w:rsidRDefault="00433542" w:rsidP="00433542">
      <w:pPr>
        <w:numPr>
          <w:ilvl w:val="0"/>
          <w:numId w:val="11"/>
        </w:numPr>
        <w:spacing w:line="240" w:lineRule="auto"/>
        <w:rPr>
          <w:rFonts w:ascii="Arial" w:eastAsia="Times New Roman" w:hAnsi="Arial" w:cs="Arial"/>
          <w:bCs/>
          <w:sz w:val="20"/>
          <w:szCs w:val="20"/>
          <w:lang w:bidi="ar-SA"/>
        </w:rPr>
      </w:pPr>
      <w:r w:rsidRPr="00433542">
        <w:rPr>
          <w:rFonts w:ascii="Arial" w:eastAsia="Times New Roman" w:hAnsi="Arial" w:cs="Arial"/>
          <w:bCs/>
          <w:sz w:val="20"/>
          <w:szCs w:val="20"/>
          <w:lang w:bidi="ar-SA"/>
        </w:rPr>
        <w:t>Trucks should park in loading zone</w:t>
      </w:r>
    </w:p>
    <w:p w:rsidR="00433542" w:rsidRPr="00433542" w:rsidRDefault="00433542" w:rsidP="00433542">
      <w:pPr>
        <w:numPr>
          <w:ilvl w:val="0"/>
          <w:numId w:val="11"/>
        </w:numPr>
        <w:spacing w:line="240" w:lineRule="auto"/>
        <w:rPr>
          <w:rFonts w:ascii="Arial" w:eastAsia="Times New Roman" w:hAnsi="Arial" w:cs="Arial"/>
          <w:bCs/>
          <w:sz w:val="20"/>
          <w:szCs w:val="20"/>
          <w:lang w:bidi="ar-SA"/>
        </w:rPr>
      </w:pPr>
      <w:r w:rsidRPr="00433542">
        <w:rPr>
          <w:rFonts w:ascii="Arial" w:eastAsia="Times New Roman" w:hAnsi="Arial" w:cs="Arial"/>
          <w:bCs/>
          <w:sz w:val="20"/>
          <w:szCs w:val="20"/>
          <w:lang w:bidi="ar-SA"/>
        </w:rPr>
        <w:t>No stairs and no curbs to traverse.  Distance from truck to door is less than 50 feet.</w:t>
      </w:r>
    </w:p>
    <w:p w:rsidR="00433542" w:rsidRPr="00433542" w:rsidRDefault="00433542" w:rsidP="00433542">
      <w:pPr>
        <w:numPr>
          <w:ilvl w:val="0"/>
          <w:numId w:val="11"/>
        </w:numPr>
        <w:spacing w:line="240" w:lineRule="auto"/>
        <w:rPr>
          <w:rFonts w:ascii="Arial" w:eastAsia="Times New Roman" w:hAnsi="Arial" w:cs="Arial"/>
          <w:bCs/>
          <w:sz w:val="20"/>
          <w:szCs w:val="20"/>
          <w:lang w:bidi="ar-SA"/>
        </w:rPr>
      </w:pPr>
      <w:r w:rsidRPr="00433542">
        <w:rPr>
          <w:rFonts w:ascii="Arial" w:eastAsia="Times New Roman" w:hAnsi="Arial" w:cs="Arial"/>
          <w:bCs/>
          <w:sz w:val="20"/>
          <w:szCs w:val="20"/>
          <w:lang w:bidi="ar-SA"/>
        </w:rPr>
        <w:t>Pallets will be broken down to move everything in on a hand cart.</w:t>
      </w:r>
    </w:p>
    <w:p w:rsidR="00433542" w:rsidRPr="00433542" w:rsidRDefault="00433542" w:rsidP="00433542">
      <w:pPr>
        <w:pBdr>
          <w:bottom w:val="double" w:sz="6" w:space="1" w:color="auto"/>
        </w:pBdr>
        <w:spacing w:line="240" w:lineRule="auto"/>
        <w:rPr>
          <w:rFonts w:ascii="Arial" w:eastAsia="Times New Roman" w:hAnsi="Arial" w:cs="Arial"/>
          <w:bCs/>
          <w:sz w:val="20"/>
          <w:szCs w:val="20"/>
          <w:lang w:bidi="ar-SA"/>
        </w:rPr>
      </w:pPr>
    </w:p>
    <w:p w:rsidR="00433542" w:rsidRPr="00433542" w:rsidRDefault="00433542" w:rsidP="00433542">
      <w:pPr>
        <w:pBdr>
          <w:bottom w:val="double" w:sz="6" w:space="1" w:color="auto"/>
        </w:pBdr>
        <w:spacing w:line="300" w:lineRule="atLeast"/>
        <w:rPr>
          <w:rFonts w:ascii="Arial" w:eastAsia="Times New Roman" w:hAnsi="Arial" w:cs="Arial"/>
          <w:bCs/>
          <w:sz w:val="20"/>
          <w:szCs w:val="20"/>
        </w:rPr>
      </w:pPr>
    </w:p>
    <w:p w:rsidR="00433542" w:rsidRPr="00433542" w:rsidRDefault="00433542" w:rsidP="00433542">
      <w:pPr>
        <w:spacing w:line="240" w:lineRule="auto"/>
        <w:rPr>
          <w:rFonts w:ascii="Arial" w:eastAsia="Times New Roman" w:hAnsi="Arial" w:cs="Arial"/>
          <w:bCs/>
          <w:sz w:val="20"/>
          <w:szCs w:val="20"/>
          <w:lang w:bidi="ar-SA"/>
        </w:rPr>
      </w:pPr>
    </w:p>
    <w:p w:rsidR="00433542" w:rsidRPr="00433542" w:rsidRDefault="00433542" w:rsidP="00433542">
      <w:pPr>
        <w:spacing w:line="240" w:lineRule="auto"/>
        <w:rPr>
          <w:rFonts w:ascii="Arial" w:eastAsia="Times New Roman" w:hAnsi="Arial" w:cs="Arial"/>
          <w:b/>
          <w:bCs/>
          <w:sz w:val="20"/>
          <w:szCs w:val="20"/>
          <w:lang w:bidi="ar-SA"/>
        </w:rPr>
      </w:pPr>
      <w:r w:rsidRPr="00433542">
        <w:rPr>
          <w:rFonts w:ascii="Arial" w:eastAsia="Times New Roman" w:hAnsi="Arial" w:cs="Arial"/>
          <w:b/>
          <w:bCs/>
          <w:sz w:val="20"/>
          <w:szCs w:val="20"/>
          <w:highlight w:val="yellow"/>
          <w:lang w:bidi="ar-SA"/>
        </w:rPr>
        <w:t>12 each</w:t>
      </w:r>
    </w:p>
    <w:p w:rsidR="00433542" w:rsidRPr="00433542" w:rsidRDefault="00433542" w:rsidP="00433542">
      <w:pPr>
        <w:spacing w:line="240" w:lineRule="auto"/>
        <w:rPr>
          <w:rFonts w:ascii="Arial" w:eastAsia="Times New Roman" w:hAnsi="Arial" w:cs="Arial"/>
          <w:sz w:val="20"/>
          <w:szCs w:val="20"/>
          <w:lang w:bidi="ar-SA"/>
        </w:rPr>
      </w:pPr>
      <w:r w:rsidRPr="00433542">
        <w:rPr>
          <w:rFonts w:ascii="Arial" w:eastAsia="Times New Roman" w:hAnsi="Arial" w:cs="Arial"/>
          <w:bCs/>
          <w:sz w:val="20"/>
          <w:szCs w:val="20"/>
          <w:lang w:bidi="ar-SA"/>
        </w:rPr>
        <w:t>Court of Appeal, Sixth Appellate District</w:t>
      </w:r>
      <w:r w:rsidRPr="00433542">
        <w:rPr>
          <w:rFonts w:ascii="Arial" w:eastAsia="Times New Roman" w:hAnsi="Arial" w:cs="Arial"/>
          <w:sz w:val="20"/>
          <w:szCs w:val="20"/>
          <w:lang w:bidi="ar-SA"/>
        </w:rPr>
        <w:br/>
        <w:t>333 West Santa Clara Street, Suite 1060</w:t>
      </w:r>
      <w:r w:rsidRPr="00433542">
        <w:rPr>
          <w:rFonts w:ascii="Arial" w:eastAsia="Times New Roman" w:hAnsi="Arial" w:cs="Arial"/>
          <w:sz w:val="20"/>
          <w:szCs w:val="20"/>
          <w:lang w:bidi="ar-SA"/>
        </w:rPr>
        <w:br/>
        <w:t>San Jose, CA 95113</w:t>
      </w:r>
    </w:p>
    <w:p w:rsidR="00433542" w:rsidRPr="00433542" w:rsidRDefault="00433542" w:rsidP="00433542">
      <w:pPr>
        <w:spacing w:line="240" w:lineRule="auto"/>
        <w:rPr>
          <w:rFonts w:ascii="Arial" w:eastAsia="Times New Roman" w:hAnsi="Arial" w:cs="Arial"/>
          <w:sz w:val="20"/>
          <w:szCs w:val="20"/>
          <w:lang w:bidi="ar-SA"/>
        </w:rPr>
      </w:pPr>
      <w:r w:rsidRPr="00433542">
        <w:rPr>
          <w:rFonts w:ascii="Arial" w:eastAsia="Times New Roman" w:hAnsi="Arial" w:cs="Arial"/>
          <w:sz w:val="20"/>
          <w:szCs w:val="20"/>
          <w:lang w:bidi="ar-SA"/>
        </w:rPr>
        <w:t>Attn: Sylvia Sanchez</w:t>
      </w:r>
    </w:p>
    <w:p w:rsidR="00433542" w:rsidRPr="00433542" w:rsidRDefault="00433542" w:rsidP="00433542">
      <w:pPr>
        <w:spacing w:line="240" w:lineRule="auto"/>
        <w:rPr>
          <w:rFonts w:ascii="Arial" w:eastAsia="Times New Roman" w:hAnsi="Arial" w:cs="Arial"/>
          <w:sz w:val="20"/>
          <w:szCs w:val="20"/>
          <w:lang w:bidi="ar-SA"/>
        </w:rPr>
      </w:pPr>
    </w:p>
    <w:p w:rsidR="00433542" w:rsidRPr="00433542" w:rsidRDefault="00433542" w:rsidP="00433542">
      <w:pPr>
        <w:spacing w:line="240" w:lineRule="auto"/>
        <w:rPr>
          <w:rFonts w:ascii="Arial" w:eastAsia="Times New Roman" w:hAnsi="Arial" w:cs="Arial"/>
          <w:sz w:val="20"/>
          <w:szCs w:val="20"/>
          <w:lang w:bidi="ar-SA"/>
        </w:rPr>
      </w:pPr>
      <w:r w:rsidRPr="00433542">
        <w:rPr>
          <w:rFonts w:ascii="Arial" w:eastAsia="Times New Roman" w:hAnsi="Arial" w:cs="Arial"/>
          <w:sz w:val="20"/>
          <w:szCs w:val="20"/>
          <w:lang w:bidi="ar-SA"/>
        </w:rPr>
        <w:t>Sylvia Sanchez</w:t>
      </w:r>
      <w:r w:rsidRPr="00433542">
        <w:rPr>
          <w:rFonts w:ascii="Arial" w:eastAsia="Times New Roman" w:hAnsi="Arial" w:cs="Arial"/>
          <w:sz w:val="20"/>
          <w:szCs w:val="20"/>
          <w:lang w:bidi="ar-SA"/>
        </w:rPr>
        <w:tab/>
        <w:t>408-494-2528</w:t>
      </w:r>
    </w:p>
    <w:p w:rsidR="00433542" w:rsidRPr="00433542" w:rsidRDefault="00433542" w:rsidP="00433542">
      <w:pPr>
        <w:spacing w:line="240" w:lineRule="auto"/>
        <w:rPr>
          <w:rFonts w:ascii="Arial" w:eastAsia="Times New Roman" w:hAnsi="Arial" w:cs="Arial"/>
          <w:sz w:val="20"/>
          <w:szCs w:val="20"/>
          <w:lang w:bidi="ar-SA"/>
        </w:rPr>
      </w:pPr>
      <w:r w:rsidRPr="00433542">
        <w:rPr>
          <w:rFonts w:ascii="Arial" w:eastAsia="Times New Roman" w:hAnsi="Arial" w:cs="Arial"/>
          <w:sz w:val="20"/>
          <w:szCs w:val="20"/>
          <w:lang w:bidi="ar-SA"/>
        </w:rPr>
        <w:t>Ron Dennison   408-494-2531</w:t>
      </w:r>
    </w:p>
    <w:p w:rsidR="00433542" w:rsidRPr="00433542" w:rsidRDefault="00433542" w:rsidP="00433542">
      <w:pPr>
        <w:spacing w:line="240" w:lineRule="auto"/>
        <w:rPr>
          <w:rFonts w:ascii="Arial" w:eastAsia="Times New Roman" w:hAnsi="Arial" w:cs="Arial"/>
          <w:sz w:val="20"/>
          <w:szCs w:val="20"/>
          <w:lang w:bidi="ar-SA"/>
        </w:rPr>
      </w:pPr>
      <w:r w:rsidRPr="00433542">
        <w:rPr>
          <w:rFonts w:ascii="Arial" w:eastAsia="Times New Roman" w:hAnsi="Arial" w:cs="Arial"/>
          <w:sz w:val="20"/>
          <w:szCs w:val="20"/>
          <w:lang w:bidi="ar-SA"/>
        </w:rPr>
        <w:t>Fax</w:t>
      </w:r>
      <w:r w:rsidRPr="00433542">
        <w:rPr>
          <w:rFonts w:ascii="Arial" w:eastAsia="Times New Roman" w:hAnsi="Arial" w:cs="Arial"/>
          <w:sz w:val="20"/>
          <w:szCs w:val="20"/>
          <w:lang w:bidi="ar-SA"/>
        </w:rPr>
        <w:tab/>
      </w:r>
      <w:r w:rsidRPr="00433542">
        <w:rPr>
          <w:rFonts w:ascii="Arial" w:eastAsia="Times New Roman" w:hAnsi="Arial" w:cs="Arial"/>
          <w:sz w:val="20"/>
          <w:szCs w:val="20"/>
          <w:lang w:bidi="ar-SA"/>
        </w:rPr>
        <w:tab/>
        <w:t>408-277-9916</w:t>
      </w:r>
    </w:p>
    <w:p w:rsidR="00433542" w:rsidRPr="00433542" w:rsidRDefault="00433542" w:rsidP="00433542">
      <w:pPr>
        <w:spacing w:line="240" w:lineRule="auto"/>
        <w:rPr>
          <w:rFonts w:ascii="Arial" w:eastAsia="Times New Roman" w:hAnsi="Arial" w:cs="Arial"/>
          <w:sz w:val="20"/>
          <w:szCs w:val="20"/>
          <w:lang w:bidi="ar-SA"/>
        </w:rPr>
      </w:pPr>
    </w:p>
    <w:p w:rsidR="00433542" w:rsidRPr="00433542" w:rsidRDefault="00433542" w:rsidP="00433542">
      <w:pPr>
        <w:spacing w:line="240" w:lineRule="auto"/>
        <w:rPr>
          <w:rFonts w:ascii="Arial" w:eastAsia="Times New Roman" w:hAnsi="Arial" w:cs="Arial"/>
          <w:sz w:val="20"/>
          <w:szCs w:val="20"/>
          <w:lang w:bidi="ar-SA"/>
        </w:rPr>
      </w:pPr>
      <w:r w:rsidRPr="00433542">
        <w:rPr>
          <w:rFonts w:ascii="Arial" w:eastAsia="Times New Roman" w:hAnsi="Arial" w:cs="Arial"/>
          <w:sz w:val="20"/>
          <w:szCs w:val="20"/>
          <w:lang w:bidi="ar-SA"/>
        </w:rPr>
        <w:t>Delivery Instructions:</w:t>
      </w:r>
    </w:p>
    <w:p w:rsidR="00433542" w:rsidRPr="00433542" w:rsidRDefault="00433542" w:rsidP="00433542">
      <w:pPr>
        <w:numPr>
          <w:ilvl w:val="0"/>
          <w:numId w:val="10"/>
        </w:numPr>
        <w:spacing w:line="240" w:lineRule="auto"/>
        <w:rPr>
          <w:rFonts w:ascii="Arial" w:eastAsia="Times New Roman" w:hAnsi="Arial" w:cs="Arial"/>
          <w:sz w:val="20"/>
          <w:szCs w:val="20"/>
          <w:lang w:bidi="ar-SA"/>
        </w:rPr>
      </w:pPr>
      <w:r w:rsidRPr="00433542">
        <w:rPr>
          <w:rFonts w:ascii="Arial" w:eastAsia="Times New Roman" w:hAnsi="Arial" w:cs="Arial"/>
          <w:sz w:val="20"/>
          <w:szCs w:val="20"/>
          <w:lang w:bidi="ar-SA"/>
        </w:rPr>
        <w:t>Inside Delivery</w:t>
      </w:r>
    </w:p>
    <w:p w:rsidR="00433542" w:rsidRPr="00433542" w:rsidRDefault="00433542" w:rsidP="00433542">
      <w:pPr>
        <w:numPr>
          <w:ilvl w:val="0"/>
          <w:numId w:val="10"/>
        </w:numPr>
        <w:spacing w:line="240" w:lineRule="auto"/>
        <w:rPr>
          <w:rFonts w:asciiTheme="majorHAnsi" w:hAnsiTheme="majorHAnsi" w:cstheme="majorHAnsi"/>
          <w:sz w:val="20"/>
          <w:szCs w:val="20"/>
          <w:lang w:bidi="ar-SA"/>
        </w:rPr>
      </w:pPr>
      <w:r w:rsidRPr="00433542">
        <w:rPr>
          <w:rFonts w:asciiTheme="majorHAnsi" w:hAnsiTheme="majorHAnsi" w:cstheme="majorHAnsi"/>
          <w:sz w:val="20"/>
          <w:szCs w:val="20"/>
          <w:lang w:bidi="ar-SA"/>
        </w:rPr>
        <w:t>No loading dock</w:t>
      </w:r>
    </w:p>
    <w:p w:rsidR="00433542" w:rsidRPr="00433542" w:rsidRDefault="00433542" w:rsidP="00433542">
      <w:pPr>
        <w:numPr>
          <w:ilvl w:val="0"/>
          <w:numId w:val="10"/>
        </w:numPr>
        <w:spacing w:line="240" w:lineRule="auto"/>
        <w:rPr>
          <w:rFonts w:asciiTheme="majorHAnsi" w:hAnsiTheme="majorHAnsi" w:cstheme="majorHAnsi"/>
          <w:sz w:val="22"/>
          <w:szCs w:val="22"/>
          <w:lang w:bidi="ar-SA"/>
        </w:rPr>
      </w:pPr>
      <w:r w:rsidRPr="00433542">
        <w:rPr>
          <w:rFonts w:asciiTheme="majorHAnsi" w:hAnsiTheme="majorHAnsi" w:cstheme="majorHAnsi"/>
          <w:sz w:val="20"/>
          <w:szCs w:val="20"/>
          <w:lang w:bidi="ar-SA"/>
        </w:rPr>
        <w:t>Use freight elevator (regular elevator with padding on walls next to all the elevators)</w:t>
      </w:r>
    </w:p>
    <w:p w:rsidR="00433542" w:rsidRPr="00433542" w:rsidRDefault="00433542" w:rsidP="00433542">
      <w:pPr>
        <w:pBdr>
          <w:bottom w:val="double" w:sz="6" w:space="1" w:color="auto"/>
        </w:pBdr>
        <w:spacing w:line="300" w:lineRule="atLeast"/>
        <w:rPr>
          <w:rFonts w:asciiTheme="majorHAnsi" w:hAnsiTheme="majorHAnsi" w:cstheme="majorHAnsi"/>
          <w:sz w:val="22"/>
          <w:szCs w:val="22"/>
        </w:rPr>
      </w:pPr>
    </w:p>
    <w:p w:rsidR="00433542" w:rsidRPr="00433542" w:rsidRDefault="00433542" w:rsidP="00433542">
      <w:pPr>
        <w:spacing w:line="300" w:lineRule="atLeast"/>
        <w:rPr>
          <w:rFonts w:asciiTheme="majorHAnsi" w:hAnsiTheme="majorHAnsi" w:cstheme="majorHAnsi"/>
          <w:sz w:val="22"/>
          <w:szCs w:val="22"/>
        </w:rPr>
      </w:pPr>
      <w:r w:rsidRPr="00433542">
        <w:rPr>
          <w:rFonts w:asciiTheme="majorHAnsi" w:hAnsiTheme="majorHAnsi" w:cstheme="majorHAnsi"/>
          <w:sz w:val="22"/>
          <w:szCs w:val="22"/>
          <w:highlight w:val="yellow"/>
        </w:rPr>
        <w:t>2 each</w:t>
      </w:r>
    </w:p>
    <w:p w:rsidR="00433542" w:rsidRPr="00433542" w:rsidRDefault="00433542" w:rsidP="00433542">
      <w:pPr>
        <w:spacing w:line="300" w:lineRule="atLeast"/>
        <w:rPr>
          <w:rFonts w:asciiTheme="majorHAnsi" w:hAnsiTheme="majorHAnsi" w:cstheme="majorHAnsi"/>
          <w:sz w:val="20"/>
          <w:szCs w:val="20"/>
        </w:rPr>
      </w:pPr>
      <w:r w:rsidRPr="00433542">
        <w:rPr>
          <w:rFonts w:asciiTheme="majorHAnsi" w:hAnsiTheme="majorHAnsi" w:cstheme="majorHAnsi"/>
          <w:sz w:val="20"/>
          <w:szCs w:val="20"/>
        </w:rPr>
        <w:t>California Judicial Center Library</w:t>
      </w:r>
    </w:p>
    <w:p w:rsidR="00433542" w:rsidRPr="00433542" w:rsidRDefault="00433542" w:rsidP="00433542">
      <w:pPr>
        <w:spacing w:line="300" w:lineRule="atLeast"/>
        <w:rPr>
          <w:rFonts w:asciiTheme="majorHAnsi" w:hAnsiTheme="majorHAnsi" w:cstheme="majorHAnsi"/>
          <w:sz w:val="20"/>
          <w:szCs w:val="20"/>
        </w:rPr>
      </w:pPr>
      <w:r w:rsidRPr="00433542">
        <w:rPr>
          <w:rFonts w:asciiTheme="majorHAnsi" w:hAnsiTheme="majorHAnsi" w:cstheme="majorHAnsi"/>
          <w:sz w:val="20"/>
          <w:szCs w:val="20"/>
        </w:rPr>
        <w:t>455 Golden Gate Avenue, Room 4617</w:t>
      </w:r>
    </w:p>
    <w:p w:rsidR="00433542" w:rsidRPr="00433542" w:rsidRDefault="00433542" w:rsidP="00433542">
      <w:pPr>
        <w:spacing w:line="300" w:lineRule="atLeast"/>
        <w:rPr>
          <w:rFonts w:asciiTheme="majorHAnsi" w:hAnsiTheme="majorHAnsi" w:cstheme="majorHAnsi"/>
          <w:sz w:val="20"/>
          <w:szCs w:val="20"/>
        </w:rPr>
      </w:pPr>
      <w:r w:rsidRPr="00433542">
        <w:rPr>
          <w:rFonts w:asciiTheme="majorHAnsi" w:hAnsiTheme="majorHAnsi" w:cstheme="majorHAnsi"/>
          <w:sz w:val="20"/>
          <w:szCs w:val="20"/>
        </w:rPr>
        <w:t>San Francisco, CA 94102-7013</w:t>
      </w:r>
    </w:p>
    <w:p w:rsidR="00433542" w:rsidRPr="00433542" w:rsidRDefault="00433542" w:rsidP="00433542">
      <w:pPr>
        <w:spacing w:line="300" w:lineRule="atLeast"/>
        <w:rPr>
          <w:rFonts w:asciiTheme="majorHAnsi" w:hAnsiTheme="majorHAnsi" w:cstheme="majorHAnsi"/>
          <w:sz w:val="20"/>
          <w:szCs w:val="20"/>
        </w:rPr>
      </w:pPr>
      <w:r w:rsidRPr="00433542">
        <w:rPr>
          <w:rFonts w:asciiTheme="majorHAnsi" w:hAnsiTheme="majorHAnsi" w:cstheme="majorHAnsi"/>
          <w:sz w:val="20"/>
          <w:szCs w:val="20"/>
        </w:rPr>
        <w:t>Attn:  Fran Jones/Alex Escalante</w:t>
      </w:r>
    </w:p>
    <w:p w:rsidR="00433542" w:rsidRPr="00433542" w:rsidRDefault="00433542" w:rsidP="00433542">
      <w:pPr>
        <w:spacing w:line="300" w:lineRule="atLeast"/>
        <w:rPr>
          <w:rFonts w:asciiTheme="majorHAnsi" w:hAnsiTheme="majorHAnsi" w:cstheme="majorHAnsi"/>
          <w:sz w:val="20"/>
          <w:szCs w:val="20"/>
        </w:rPr>
      </w:pPr>
    </w:p>
    <w:p w:rsidR="00433542" w:rsidRPr="00433542" w:rsidRDefault="00433542" w:rsidP="00433542">
      <w:pPr>
        <w:spacing w:line="300" w:lineRule="atLeast"/>
        <w:rPr>
          <w:rFonts w:asciiTheme="majorHAnsi" w:hAnsiTheme="majorHAnsi" w:cstheme="majorHAnsi"/>
          <w:sz w:val="20"/>
          <w:szCs w:val="20"/>
        </w:rPr>
      </w:pPr>
      <w:r w:rsidRPr="00433542">
        <w:rPr>
          <w:rFonts w:asciiTheme="majorHAnsi" w:hAnsiTheme="majorHAnsi" w:cstheme="majorHAnsi"/>
          <w:sz w:val="20"/>
          <w:szCs w:val="20"/>
        </w:rPr>
        <w:t>Fran Jones   415-865-7170</w:t>
      </w:r>
    </w:p>
    <w:p w:rsidR="00433542" w:rsidRPr="00433542" w:rsidRDefault="00433542" w:rsidP="00433542">
      <w:pPr>
        <w:spacing w:line="300" w:lineRule="atLeast"/>
        <w:rPr>
          <w:rFonts w:asciiTheme="majorHAnsi" w:hAnsiTheme="majorHAnsi" w:cstheme="majorHAnsi"/>
          <w:sz w:val="20"/>
          <w:szCs w:val="20"/>
        </w:rPr>
      </w:pPr>
      <w:r w:rsidRPr="00433542">
        <w:rPr>
          <w:rFonts w:asciiTheme="majorHAnsi" w:hAnsiTheme="majorHAnsi" w:cstheme="majorHAnsi"/>
          <w:sz w:val="20"/>
          <w:szCs w:val="20"/>
        </w:rPr>
        <w:t>Alex Escalante 415-305-5623</w:t>
      </w:r>
    </w:p>
    <w:p w:rsidR="00433542" w:rsidRPr="00433542" w:rsidRDefault="00433542" w:rsidP="00433542">
      <w:pPr>
        <w:spacing w:line="300" w:lineRule="atLeast"/>
        <w:rPr>
          <w:rFonts w:asciiTheme="majorHAnsi" w:hAnsiTheme="majorHAnsi" w:cstheme="majorHAnsi"/>
          <w:sz w:val="20"/>
          <w:szCs w:val="20"/>
        </w:rPr>
      </w:pPr>
    </w:p>
    <w:p w:rsidR="00433542" w:rsidRPr="00433542" w:rsidRDefault="00433542" w:rsidP="00433542">
      <w:pPr>
        <w:spacing w:line="240" w:lineRule="auto"/>
        <w:rPr>
          <w:rFonts w:ascii="Arial" w:eastAsia="Times New Roman" w:hAnsi="Arial" w:cs="Arial"/>
          <w:sz w:val="20"/>
          <w:szCs w:val="20"/>
          <w:lang w:bidi="ar-SA"/>
        </w:rPr>
      </w:pPr>
      <w:r w:rsidRPr="00433542">
        <w:rPr>
          <w:rFonts w:ascii="Arial" w:eastAsia="Times New Roman" w:hAnsi="Arial" w:cs="Arial"/>
          <w:sz w:val="20"/>
          <w:szCs w:val="20"/>
          <w:lang w:bidi="ar-SA"/>
        </w:rPr>
        <w:t>Delivery Instructions:</w:t>
      </w:r>
    </w:p>
    <w:p w:rsidR="00433542" w:rsidRPr="00433542" w:rsidRDefault="00433542" w:rsidP="00433542">
      <w:pPr>
        <w:numPr>
          <w:ilvl w:val="0"/>
          <w:numId w:val="5"/>
        </w:numPr>
        <w:spacing w:line="240" w:lineRule="auto"/>
        <w:rPr>
          <w:rFonts w:ascii="Arial" w:hAnsi="Arial" w:cs="Arial"/>
          <w:sz w:val="20"/>
          <w:szCs w:val="20"/>
          <w:lang w:bidi="ar-SA"/>
        </w:rPr>
      </w:pPr>
      <w:r w:rsidRPr="00433542">
        <w:rPr>
          <w:rFonts w:ascii="Arial" w:hAnsi="Arial" w:cs="Arial"/>
          <w:sz w:val="20"/>
          <w:szCs w:val="20"/>
          <w:lang w:bidi="ar-SA"/>
        </w:rPr>
        <w:t>Loading dock on Larkin Street (Height 13 feet), no “lowboy” trailer</w:t>
      </w:r>
    </w:p>
    <w:p w:rsidR="00433542" w:rsidRPr="00433542" w:rsidRDefault="00433542" w:rsidP="00433542">
      <w:pPr>
        <w:numPr>
          <w:ilvl w:val="0"/>
          <w:numId w:val="5"/>
        </w:numPr>
        <w:spacing w:line="240" w:lineRule="auto"/>
        <w:rPr>
          <w:rFonts w:ascii="Arial" w:hAnsi="Arial" w:cs="Arial"/>
          <w:sz w:val="20"/>
          <w:szCs w:val="20"/>
          <w:lang w:bidi="ar-SA"/>
        </w:rPr>
      </w:pPr>
      <w:r w:rsidRPr="00433542">
        <w:rPr>
          <w:rFonts w:ascii="Arial" w:hAnsi="Arial" w:cs="Arial"/>
          <w:sz w:val="20"/>
          <w:szCs w:val="20"/>
          <w:lang w:bidi="ar-SA"/>
        </w:rPr>
        <w:t>Maximum truck length is limited to 24 feet (cannot block the outside sidewalk at any time)</w:t>
      </w:r>
    </w:p>
    <w:p w:rsidR="00433542" w:rsidRPr="00433542" w:rsidRDefault="00433542" w:rsidP="00433542">
      <w:pPr>
        <w:numPr>
          <w:ilvl w:val="0"/>
          <w:numId w:val="5"/>
        </w:numPr>
        <w:spacing w:line="240" w:lineRule="auto"/>
        <w:rPr>
          <w:rFonts w:ascii="Arial" w:hAnsi="Arial" w:cs="Arial"/>
          <w:sz w:val="20"/>
          <w:szCs w:val="20"/>
          <w:lang w:bidi="ar-SA"/>
        </w:rPr>
      </w:pPr>
      <w:r w:rsidRPr="00433542">
        <w:rPr>
          <w:rFonts w:ascii="Arial" w:hAnsi="Arial" w:cs="Arial"/>
          <w:sz w:val="20"/>
          <w:szCs w:val="20"/>
          <w:lang w:bidi="ar-SA"/>
        </w:rPr>
        <w:t>Delivery hours: 8:30 a.m.-5:00 p.m., Monday – Friday, excluding state holidays</w:t>
      </w:r>
    </w:p>
    <w:p w:rsidR="00433542" w:rsidRPr="00433542" w:rsidRDefault="00433542" w:rsidP="00433542">
      <w:pPr>
        <w:numPr>
          <w:ilvl w:val="0"/>
          <w:numId w:val="5"/>
        </w:numPr>
        <w:spacing w:line="240" w:lineRule="auto"/>
        <w:rPr>
          <w:rFonts w:ascii="Arial" w:hAnsi="Arial" w:cs="Arial"/>
          <w:sz w:val="20"/>
          <w:szCs w:val="20"/>
          <w:lang w:bidi="ar-SA"/>
        </w:rPr>
      </w:pPr>
      <w:r w:rsidRPr="00433542">
        <w:rPr>
          <w:rFonts w:ascii="Arial" w:hAnsi="Arial" w:cs="Arial"/>
          <w:sz w:val="20"/>
          <w:szCs w:val="20"/>
          <w:lang w:bidi="ar-SA"/>
        </w:rPr>
        <w:t xml:space="preserve">Call 415-355-5403 at least 72 hours in advance to schedule a loading dock reservation with Loading Dock Security Officers (Kathy and </w:t>
      </w:r>
      <w:proofErr w:type="spellStart"/>
      <w:r w:rsidRPr="00433542">
        <w:rPr>
          <w:rFonts w:ascii="Arial" w:hAnsi="Arial" w:cs="Arial"/>
          <w:sz w:val="20"/>
          <w:szCs w:val="20"/>
          <w:lang w:bidi="ar-SA"/>
        </w:rPr>
        <w:t>Shyquera</w:t>
      </w:r>
      <w:proofErr w:type="spellEnd"/>
      <w:r w:rsidRPr="00433542">
        <w:rPr>
          <w:rFonts w:ascii="Arial" w:hAnsi="Arial" w:cs="Arial"/>
          <w:sz w:val="20"/>
          <w:szCs w:val="20"/>
          <w:lang w:bidi="ar-SA"/>
        </w:rPr>
        <w:t>)</w:t>
      </w:r>
    </w:p>
    <w:p w:rsidR="00433542" w:rsidRPr="00433542" w:rsidRDefault="00433542" w:rsidP="00433542">
      <w:pPr>
        <w:numPr>
          <w:ilvl w:val="0"/>
          <w:numId w:val="5"/>
        </w:numPr>
        <w:spacing w:line="240" w:lineRule="auto"/>
        <w:rPr>
          <w:rFonts w:ascii="Arial" w:hAnsi="Arial" w:cs="Arial"/>
          <w:b/>
          <w:sz w:val="20"/>
          <w:szCs w:val="20"/>
          <w:lang w:bidi="ar-SA"/>
        </w:rPr>
      </w:pPr>
      <w:r w:rsidRPr="00433542">
        <w:rPr>
          <w:rFonts w:ascii="Arial" w:hAnsi="Arial" w:cs="Arial"/>
          <w:sz w:val="20"/>
          <w:szCs w:val="20"/>
          <w:lang w:bidi="ar-SA"/>
        </w:rPr>
        <w:t>Inside Delivery, McAllister side of the Building.  Long push to Room 2212.</w:t>
      </w:r>
    </w:p>
    <w:p w:rsidR="00433542" w:rsidRPr="00433542" w:rsidRDefault="00433542" w:rsidP="00433542">
      <w:pPr>
        <w:numPr>
          <w:ilvl w:val="0"/>
          <w:numId w:val="5"/>
        </w:numPr>
        <w:spacing w:line="240" w:lineRule="auto"/>
        <w:rPr>
          <w:rFonts w:ascii="Arial" w:hAnsi="Arial" w:cs="Arial"/>
          <w:b/>
          <w:sz w:val="20"/>
          <w:szCs w:val="20"/>
          <w:lang w:bidi="ar-SA"/>
        </w:rPr>
      </w:pPr>
      <w:r w:rsidRPr="00433542">
        <w:rPr>
          <w:rFonts w:ascii="Arial" w:hAnsi="Arial" w:cs="Arial"/>
          <w:sz w:val="20"/>
          <w:szCs w:val="20"/>
          <w:lang w:bidi="ar-SA"/>
        </w:rPr>
        <w:t>Driver and all materials will be screened at the loading dock before being permitted into the facility</w:t>
      </w:r>
    </w:p>
    <w:p w:rsidR="00433542" w:rsidRPr="00433542" w:rsidRDefault="00433542" w:rsidP="00433542">
      <w:pPr>
        <w:numPr>
          <w:ilvl w:val="0"/>
          <w:numId w:val="5"/>
        </w:numPr>
        <w:spacing w:line="240" w:lineRule="auto"/>
        <w:rPr>
          <w:rFonts w:ascii="Arial" w:hAnsi="Arial" w:cs="Arial"/>
          <w:sz w:val="20"/>
          <w:szCs w:val="20"/>
          <w:lang w:bidi="ar-SA"/>
        </w:rPr>
      </w:pPr>
      <w:r w:rsidRPr="00433542">
        <w:rPr>
          <w:rFonts w:ascii="Arial" w:hAnsi="Arial" w:cs="Arial"/>
          <w:sz w:val="20"/>
          <w:szCs w:val="20"/>
          <w:lang w:bidi="ar-SA"/>
        </w:rPr>
        <w:t>Pallets ok</w:t>
      </w:r>
    </w:p>
    <w:p w:rsidR="00433542" w:rsidRPr="00433542" w:rsidRDefault="00433542" w:rsidP="00433542">
      <w:pPr>
        <w:numPr>
          <w:ilvl w:val="0"/>
          <w:numId w:val="5"/>
        </w:numPr>
        <w:spacing w:line="240" w:lineRule="auto"/>
        <w:rPr>
          <w:rFonts w:ascii="Arial" w:hAnsi="Arial" w:cs="Arial"/>
          <w:sz w:val="20"/>
          <w:szCs w:val="20"/>
          <w:lang w:bidi="ar-SA"/>
        </w:rPr>
      </w:pPr>
      <w:r w:rsidRPr="00433542">
        <w:rPr>
          <w:rFonts w:ascii="Arial" w:hAnsi="Arial" w:cs="Arial"/>
          <w:sz w:val="20"/>
          <w:szCs w:val="20"/>
          <w:lang w:bidi="ar-SA"/>
        </w:rPr>
        <w:t>If pallets are used, delivery company must remove them from facility when finished</w:t>
      </w:r>
    </w:p>
    <w:p w:rsidR="00433542" w:rsidRPr="00433542" w:rsidRDefault="00433542" w:rsidP="00433542">
      <w:pPr>
        <w:spacing w:line="300" w:lineRule="atLeast"/>
        <w:rPr>
          <w:rFonts w:asciiTheme="majorHAnsi" w:hAnsiTheme="majorHAnsi" w:cstheme="majorHAnsi"/>
          <w:sz w:val="20"/>
          <w:szCs w:val="20"/>
        </w:rPr>
      </w:pPr>
    </w:p>
    <w:p w:rsidR="00433542" w:rsidRDefault="00433542" w:rsidP="00C916CA">
      <w:pPr>
        <w:rPr>
          <w:rFonts w:ascii="Arial" w:hAnsi="Arial" w:cs="Arial"/>
          <w:b/>
          <w:bCs/>
          <w:sz w:val="23"/>
          <w:szCs w:val="23"/>
        </w:rPr>
      </w:pPr>
    </w:p>
    <w:p w:rsidR="007F26A1" w:rsidRDefault="007F26A1" w:rsidP="00C916CA">
      <w:pPr>
        <w:rPr>
          <w:rFonts w:ascii="Arial" w:hAnsi="Arial" w:cs="Arial"/>
          <w:b/>
          <w:bCs/>
          <w:sz w:val="23"/>
          <w:szCs w:val="23"/>
        </w:rPr>
      </w:pPr>
    </w:p>
    <w:p w:rsidR="007F26A1" w:rsidRDefault="007F26A1" w:rsidP="00C916CA">
      <w:pPr>
        <w:rPr>
          <w:rFonts w:ascii="Arial" w:hAnsi="Arial" w:cs="Arial"/>
          <w:b/>
          <w:bCs/>
          <w:sz w:val="23"/>
          <w:szCs w:val="23"/>
        </w:rPr>
      </w:pPr>
    </w:p>
    <w:p w:rsidR="007F26A1" w:rsidRDefault="007F26A1" w:rsidP="00C916CA">
      <w:pPr>
        <w:rPr>
          <w:rFonts w:ascii="Arial" w:hAnsi="Arial" w:cs="Arial"/>
          <w:b/>
          <w:bCs/>
          <w:sz w:val="23"/>
          <w:szCs w:val="23"/>
        </w:rPr>
      </w:pPr>
      <w:r w:rsidRPr="000E39FF">
        <w:rPr>
          <w:rFonts w:ascii="Arial" w:hAnsi="Arial" w:cs="Arial"/>
          <w:b/>
          <w:bCs/>
          <w:sz w:val="23"/>
          <w:szCs w:val="23"/>
        </w:rPr>
        <w:t>Inside Delivery</w:t>
      </w:r>
      <w:r w:rsidR="00932032" w:rsidRPr="000E39FF">
        <w:rPr>
          <w:rFonts w:ascii="Arial" w:hAnsi="Arial" w:cs="Arial"/>
          <w:b/>
          <w:bCs/>
          <w:sz w:val="23"/>
          <w:szCs w:val="23"/>
        </w:rPr>
        <w:t xml:space="preserve"> shipping</w:t>
      </w:r>
      <w:r w:rsidRPr="000E39FF">
        <w:rPr>
          <w:rFonts w:ascii="Arial" w:hAnsi="Arial" w:cs="Arial"/>
          <w:b/>
          <w:bCs/>
          <w:sz w:val="23"/>
          <w:szCs w:val="23"/>
        </w:rPr>
        <w:t xml:space="preserve"> Instructions for </w:t>
      </w:r>
      <w:r w:rsidRPr="000E39FF">
        <w:rPr>
          <w:rFonts w:ascii="Arial" w:hAnsi="Arial" w:cs="Arial"/>
          <w:b/>
          <w:bCs/>
          <w:strike/>
          <w:sz w:val="23"/>
          <w:szCs w:val="23"/>
        </w:rPr>
        <w:t>Dell OptiPlex 9020 Small Form Factor</w:t>
      </w:r>
      <w:r w:rsidRPr="000E39FF">
        <w:rPr>
          <w:rFonts w:ascii="Arial" w:hAnsi="Arial" w:cs="Arial"/>
          <w:b/>
          <w:bCs/>
          <w:sz w:val="23"/>
          <w:szCs w:val="23"/>
        </w:rPr>
        <w:t xml:space="preserve"> </w:t>
      </w:r>
      <w:r w:rsidR="000E39FF" w:rsidRPr="000E39FF">
        <w:rPr>
          <w:rFonts w:ascii="Arial" w:hAnsi="Arial" w:cs="Arial"/>
          <w:b/>
          <w:bCs/>
          <w:color w:val="FF0000"/>
          <w:sz w:val="23"/>
          <w:szCs w:val="23"/>
          <w:u w:val="single"/>
        </w:rPr>
        <w:t xml:space="preserve">New Dell OptiPlex 7040 SFF </w:t>
      </w:r>
      <w:r w:rsidRPr="000E39FF">
        <w:rPr>
          <w:rFonts w:ascii="Arial" w:hAnsi="Arial" w:cs="Arial"/>
          <w:b/>
          <w:bCs/>
          <w:sz w:val="23"/>
          <w:szCs w:val="23"/>
        </w:rPr>
        <w:t xml:space="preserve">with Dell </w:t>
      </w:r>
      <w:proofErr w:type="spellStart"/>
      <w:r w:rsidRPr="000E39FF">
        <w:rPr>
          <w:rFonts w:ascii="Arial" w:hAnsi="Arial" w:cs="Arial"/>
          <w:b/>
          <w:bCs/>
          <w:sz w:val="23"/>
          <w:szCs w:val="23"/>
        </w:rPr>
        <w:t>UltraSharp</w:t>
      </w:r>
      <w:proofErr w:type="spellEnd"/>
      <w:r w:rsidRPr="000E39FF">
        <w:rPr>
          <w:rFonts w:ascii="Arial" w:hAnsi="Arial" w:cs="Arial"/>
          <w:b/>
          <w:bCs/>
          <w:sz w:val="23"/>
          <w:szCs w:val="23"/>
        </w:rPr>
        <w:t xml:space="preserve"> 24” Monitor-U2415</w:t>
      </w:r>
    </w:p>
    <w:p w:rsidR="00932032" w:rsidRDefault="00932032" w:rsidP="00C916CA">
      <w:pPr>
        <w:rPr>
          <w:rFonts w:ascii="Arial" w:hAnsi="Arial" w:cs="Arial"/>
          <w:b/>
          <w:bCs/>
          <w:sz w:val="23"/>
          <w:szCs w:val="23"/>
        </w:rPr>
      </w:pPr>
    </w:p>
    <w:p w:rsidR="00932032" w:rsidRDefault="00932032" w:rsidP="00C916CA">
      <w:pPr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6 Each</w:t>
      </w:r>
    </w:p>
    <w:p w:rsidR="00932032" w:rsidRPr="00932032" w:rsidRDefault="00932032" w:rsidP="00932032">
      <w:pPr>
        <w:spacing w:line="240" w:lineRule="auto"/>
        <w:rPr>
          <w:rFonts w:ascii="Arial" w:hAnsi="Arial" w:cs="Arial"/>
          <w:sz w:val="20"/>
          <w:szCs w:val="20"/>
        </w:rPr>
      </w:pPr>
      <w:r w:rsidRPr="00932032">
        <w:rPr>
          <w:rFonts w:ascii="Arial" w:hAnsi="Arial" w:cs="Arial"/>
          <w:sz w:val="20"/>
          <w:szCs w:val="20"/>
        </w:rPr>
        <w:t>Information Technology / Desktop Support</w:t>
      </w:r>
    </w:p>
    <w:p w:rsidR="00932032" w:rsidRPr="00932032" w:rsidRDefault="00932032" w:rsidP="00932032">
      <w:pPr>
        <w:spacing w:line="240" w:lineRule="auto"/>
        <w:rPr>
          <w:rFonts w:ascii="Arial" w:hAnsi="Arial" w:cs="Arial"/>
          <w:sz w:val="20"/>
          <w:szCs w:val="20"/>
        </w:rPr>
      </w:pPr>
      <w:r w:rsidRPr="00932032">
        <w:rPr>
          <w:rFonts w:ascii="Arial" w:hAnsi="Arial" w:cs="Arial"/>
          <w:sz w:val="20"/>
          <w:szCs w:val="20"/>
        </w:rPr>
        <w:t>Judicial Council of California</w:t>
      </w:r>
      <w:r w:rsidRPr="00932032">
        <w:rPr>
          <w:rFonts w:ascii="Arial" w:hAnsi="Arial" w:cs="Arial"/>
          <w:sz w:val="20"/>
          <w:szCs w:val="20"/>
        </w:rPr>
        <w:br/>
        <w:t>455 Golden Gate Avenue, 1</w:t>
      </w:r>
      <w:r w:rsidRPr="00932032">
        <w:rPr>
          <w:rFonts w:ascii="Arial" w:hAnsi="Arial" w:cs="Arial"/>
          <w:sz w:val="20"/>
          <w:szCs w:val="20"/>
          <w:vertAlign w:val="superscript"/>
        </w:rPr>
        <w:t>st</w:t>
      </w:r>
      <w:r w:rsidRPr="00932032">
        <w:rPr>
          <w:rFonts w:ascii="Arial" w:hAnsi="Arial" w:cs="Arial"/>
          <w:sz w:val="20"/>
          <w:szCs w:val="20"/>
        </w:rPr>
        <w:t xml:space="preserve"> Floor</w:t>
      </w:r>
      <w:r w:rsidRPr="00932032">
        <w:rPr>
          <w:rFonts w:ascii="Arial" w:hAnsi="Arial" w:cs="Arial"/>
          <w:sz w:val="20"/>
          <w:szCs w:val="20"/>
        </w:rPr>
        <w:br/>
        <w:t>San Francisco, CA 94102-4797</w:t>
      </w:r>
    </w:p>
    <w:p w:rsidR="00932032" w:rsidRPr="00932032" w:rsidRDefault="00932032" w:rsidP="00932032">
      <w:pPr>
        <w:spacing w:line="240" w:lineRule="auto"/>
        <w:rPr>
          <w:rFonts w:ascii="Arial" w:hAnsi="Arial" w:cs="Arial"/>
          <w:sz w:val="20"/>
          <w:szCs w:val="20"/>
        </w:rPr>
      </w:pPr>
      <w:r w:rsidRPr="00932032">
        <w:rPr>
          <w:rFonts w:ascii="Arial" w:hAnsi="Arial" w:cs="Arial"/>
          <w:sz w:val="20"/>
          <w:szCs w:val="20"/>
        </w:rPr>
        <w:t>Attn: Eric Egner</w:t>
      </w:r>
    </w:p>
    <w:p w:rsidR="00932032" w:rsidRPr="00932032" w:rsidRDefault="00932032" w:rsidP="00932032">
      <w:pPr>
        <w:spacing w:line="240" w:lineRule="auto"/>
        <w:rPr>
          <w:rFonts w:ascii="Arial" w:hAnsi="Arial" w:cs="Arial"/>
          <w:sz w:val="20"/>
          <w:szCs w:val="20"/>
        </w:rPr>
      </w:pPr>
    </w:p>
    <w:p w:rsidR="00932032" w:rsidRPr="00932032" w:rsidRDefault="00932032" w:rsidP="00932032">
      <w:pPr>
        <w:spacing w:line="240" w:lineRule="auto"/>
        <w:rPr>
          <w:rFonts w:ascii="Arial" w:hAnsi="Arial" w:cs="Arial"/>
          <w:sz w:val="20"/>
          <w:szCs w:val="20"/>
        </w:rPr>
      </w:pPr>
      <w:r w:rsidRPr="00932032">
        <w:rPr>
          <w:rFonts w:ascii="Arial" w:hAnsi="Arial" w:cs="Arial"/>
          <w:sz w:val="20"/>
          <w:szCs w:val="20"/>
        </w:rPr>
        <w:t>Eric Egner</w:t>
      </w:r>
      <w:r w:rsidRPr="00932032">
        <w:rPr>
          <w:rFonts w:ascii="Arial" w:hAnsi="Arial" w:cs="Arial"/>
          <w:sz w:val="20"/>
          <w:szCs w:val="20"/>
        </w:rPr>
        <w:tab/>
        <w:t>415-865-4906</w:t>
      </w:r>
    </w:p>
    <w:p w:rsidR="00932032" w:rsidRPr="00932032" w:rsidRDefault="00932032" w:rsidP="00932032">
      <w:pPr>
        <w:spacing w:line="240" w:lineRule="auto"/>
        <w:rPr>
          <w:rFonts w:ascii="Arial" w:hAnsi="Arial" w:cs="Arial"/>
          <w:sz w:val="20"/>
          <w:szCs w:val="20"/>
        </w:rPr>
      </w:pPr>
      <w:r w:rsidRPr="00932032">
        <w:rPr>
          <w:rFonts w:ascii="Arial" w:hAnsi="Arial" w:cs="Arial"/>
          <w:sz w:val="20"/>
          <w:szCs w:val="20"/>
        </w:rPr>
        <w:t>Scott Johnson   415-865-4660</w:t>
      </w:r>
    </w:p>
    <w:p w:rsidR="00932032" w:rsidRPr="00932032" w:rsidRDefault="00932032" w:rsidP="00932032">
      <w:pPr>
        <w:spacing w:line="240" w:lineRule="auto"/>
        <w:rPr>
          <w:rFonts w:ascii="Arial" w:hAnsi="Arial" w:cs="Arial"/>
          <w:sz w:val="20"/>
          <w:szCs w:val="20"/>
        </w:rPr>
      </w:pPr>
    </w:p>
    <w:p w:rsidR="00932032" w:rsidRPr="00932032" w:rsidRDefault="00932032" w:rsidP="00932032">
      <w:pPr>
        <w:spacing w:line="240" w:lineRule="auto"/>
        <w:rPr>
          <w:rFonts w:ascii="Arial" w:hAnsi="Arial" w:cs="Arial"/>
          <w:sz w:val="20"/>
          <w:szCs w:val="20"/>
        </w:rPr>
      </w:pPr>
      <w:r w:rsidRPr="00932032">
        <w:rPr>
          <w:rFonts w:ascii="Arial" w:hAnsi="Arial" w:cs="Arial"/>
          <w:sz w:val="20"/>
          <w:szCs w:val="20"/>
        </w:rPr>
        <w:t>Delivery Instructions:</w:t>
      </w:r>
    </w:p>
    <w:p w:rsidR="00932032" w:rsidRPr="00932032" w:rsidRDefault="00932032" w:rsidP="00932032">
      <w:pPr>
        <w:numPr>
          <w:ilvl w:val="0"/>
          <w:numId w:val="5"/>
        </w:numPr>
        <w:spacing w:line="240" w:lineRule="auto"/>
        <w:rPr>
          <w:rFonts w:ascii="Arial" w:hAnsi="Arial" w:cs="Arial"/>
          <w:sz w:val="20"/>
          <w:szCs w:val="20"/>
          <w:lang w:bidi="ar-SA"/>
        </w:rPr>
      </w:pPr>
      <w:r w:rsidRPr="00932032">
        <w:rPr>
          <w:rFonts w:ascii="Arial" w:hAnsi="Arial" w:cs="Arial"/>
          <w:sz w:val="20"/>
          <w:szCs w:val="20"/>
          <w:lang w:bidi="ar-SA"/>
        </w:rPr>
        <w:t>Loading dock on Larkin Street (Height 13 feet), no “lowboy” trailer</w:t>
      </w:r>
    </w:p>
    <w:p w:rsidR="00932032" w:rsidRPr="00932032" w:rsidRDefault="00932032" w:rsidP="00932032">
      <w:pPr>
        <w:numPr>
          <w:ilvl w:val="0"/>
          <w:numId w:val="5"/>
        </w:numPr>
        <w:spacing w:line="240" w:lineRule="auto"/>
        <w:rPr>
          <w:rFonts w:ascii="Arial" w:hAnsi="Arial" w:cs="Arial"/>
          <w:sz w:val="20"/>
          <w:szCs w:val="20"/>
          <w:lang w:bidi="ar-SA"/>
        </w:rPr>
      </w:pPr>
      <w:r w:rsidRPr="00932032">
        <w:rPr>
          <w:rFonts w:ascii="Arial" w:hAnsi="Arial" w:cs="Arial"/>
          <w:sz w:val="20"/>
          <w:szCs w:val="20"/>
          <w:lang w:bidi="ar-SA"/>
        </w:rPr>
        <w:t>Maximum truck length is limited to 24 feet (cannot block the outside sidewalk at any time)</w:t>
      </w:r>
    </w:p>
    <w:p w:rsidR="00932032" w:rsidRPr="00932032" w:rsidRDefault="00932032" w:rsidP="00932032">
      <w:pPr>
        <w:numPr>
          <w:ilvl w:val="0"/>
          <w:numId w:val="5"/>
        </w:numPr>
        <w:spacing w:line="240" w:lineRule="auto"/>
        <w:rPr>
          <w:rFonts w:ascii="Arial" w:hAnsi="Arial" w:cs="Arial"/>
          <w:sz w:val="20"/>
          <w:szCs w:val="20"/>
          <w:lang w:bidi="ar-SA"/>
        </w:rPr>
      </w:pPr>
      <w:r w:rsidRPr="00932032">
        <w:rPr>
          <w:rFonts w:ascii="Arial" w:hAnsi="Arial" w:cs="Arial"/>
          <w:sz w:val="20"/>
          <w:szCs w:val="20"/>
          <w:lang w:bidi="ar-SA"/>
        </w:rPr>
        <w:t>Delivery hours: 8:30 a.m.-5:00 p.m., Monday – Friday, excluding state holidays</w:t>
      </w:r>
    </w:p>
    <w:p w:rsidR="00932032" w:rsidRPr="00932032" w:rsidRDefault="00932032" w:rsidP="00932032">
      <w:pPr>
        <w:numPr>
          <w:ilvl w:val="0"/>
          <w:numId w:val="5"/>
        </w:numPr>
        <w:spacing w:line="240" w:lineRule="auto"/>
        <w:rPr>
          <w:rFonts w:ascii="Arial" w:hAnsi="Arial" w:cs="Arial"/>
          <w:sz w:val="20"/>
          <w:szCs w:val="20"/>
          <w:lang w:bidi="ar-SA"/>
        </w:rPr>
      </w:pPr>
      <w:r w:rsidRPr="00932032">
        <w:rPr>
          <w:rFonts w:ascii="Arial" w:hAnsi="Arial" w:cs="Arial"/>
          <w:sz w:val="20"/>
          <w:szCs w:val="20"/>
          <w:lang w:bidi="ar-SA"/>
        </w:rPr>
        <w:t xml:space="preserve">Call 415-355-5403 at least 72 hours in advance to schedule a loading dock reservation with Loading Dock Security Officers (Kathy or </w:t>
      </w:r>
      <w:proofErr w:type="spellStart"/>
      <w:r w:rsidRPr="00932032">
        <w:rPr>
          <w:rFonts w:ascii="Arial" w:hAnsi="Arial" w:cs="Arial"/>
          <w:sz w:val="20"/>
          <w:szCs w:val="20"/>
          <w:lang w:bidi="ar-SA"/>
        </w:rPr>
        <w:t>Shyquera</w:t>
      </w:r>
      <w:proofErr w:type="spellEnd"/>
      <w:r w:rsidRPr="00932032">
        <w:rPr>
          <w:rFonts w:ascii="Arial" w:hAnsi="Arial" w:cs="Arial"/>
          <w:sz w:val="20"/>
          <w:szCs w:val="20"/>
          <w:lang w:bidi="ar-SA"/>
        </w:rPr>
        <w:t>)</w:t>
      </w:r>
    </w:p>
    <w:p w:rsidR="00932032" w:rsidRPr="00932032" w:rsidRDefault="00932032" w:rsidP="00932032">
      <w:pPr>
        <w:numPr>
          <w:ilvl w:val="0"/>
          <w:numId w:val="5"/>
        </w:numPr>
        <w:spacing w:line="240" w:lineRule="auto"/>
        <w:rPr>
          <w:rFonts w:ascii="Arial" w:hAnsi="Arial" w:cs="Arial"/>
          <w:b/>
          <w:sz w:val="20"/>
          <w:szCs w:val="20"/>
          <w:lang w:bidi="ar-SA"/>
        </w:rPr>
      </w:pPr>
      <w:r w:rsidRPr="00932032">
        <w:rPr>
          <w:rFonts w:ascii="Arial" w:hAnsi="Arial" w:cs="Arial"/>
          <w:sz w:val="20"/>
          <w:szCs w:val="20"/>
          <w:lang w:bidi="ar-SA"/>
        </w:rPr>
        <w:t>Inside Delivery, Golden Gate side of the Building.</w:t>
      </w:r>
    </w:p>
    <w:p w:rsidR="00932032" w:rsidRPr="00932032" w:rsidRDefault="00932032" w:rsidP="00932032">
      <w:pPr>
        <w:numPr>
          <w:ilvl w:val="0"/>
          <w:numId w:val="5"/>
        </w:numPr>
        <w:spacing w:line="240" w:lineRule="auto"/>
        <w:rPr>
          <w:rFonts w:ascii="Arial" w:hAnsi="Arial" w:cs="Arial"/>
          <w:b/>
          <w:sz w:val="20"/>
          <w:szCs w:val="20"/>
          <w:lang w:bidi="ar-SA"/>
        </w:rPr>
      </w:pPr>
      <w:r w:rsidRPr="00932032">
        <w:rPr>
          <w:rFonts w:ascii="Arial" w:hAnsi="Arial" w:cs="Arial"/>
          <w:sz w:val="20"/>
          <w:szCs w:val="20"/>
          <w:lang w:bidi="ar-SA"/>
        </w:rPr>
        <w:t>Driver and all materials will be screened at the loading dock before being permitted into the facility</w:t>
      </w:r>
    </w:p>
    <w:p w:rsidR="00932032" w:rsidRPr="00932032" w:rsidRDefault="00932032" w:rsidP="00932032">
      <w:pPr>
        <w:numPr>
          <w:ilvl w:val="0"/>
          <w:numId w:val="5"/>
        </w:numPr>
        <w:spacing w:line="240" w:lineRule="auto"/>
        <w:rPr>
          <w:rFonts w:ascii="Arial" w:hAnsi="Arial" w:cs="Arial"/>
          <w:sz w:val="20"/>
          <w:szCs w:val="20"/>
          <w:lang w:bidi="ar-SA"/>
        </w:rPr>
      </w:pPr>
      <w:r w:rsidRPr="00932032">
        <w:rPr>
          <w:rFonts w:ascii="Arial" w:hAnsi="Arial" w:cs="Arial"/>
          <w:sz w:val="20"/>
          <w:szCs w:val="20"/>
          <w:lang w:bidi="ar-SA"/>
        </w:rPr>
        <w:t>Pallets ok</w:t>
      </w:r>
    </w:p>
    <w:p w:rsidR="00932032" w:rsidRPr="00932032" w:rsidRDefault="00932032" w:rsidP="00932032">
      <w:pPr>
        <w:numPr>
          <w:ilvl w:val="0"/>
          <w:numId w:val="5"/>
        </w:numPr>
        <w:spacing w:line="240" w:lineRule="auto"/>
        <w:rPr>
          <w:rFonts w:ascii="Arial" w:hAnsi="Arial" w:cs="Arial"/>
          <w:sz w:val="20"/>
          <w:szCs w:val="20"/>
          <w:lang w:bidi="ar-SA"/>
        </w:rPr>
      </w:pPr>
      <w:r w:rsidRPr="00932032">
        <w:rPr>
          <w:rFonts w:ascii="Arial" w:hAnsi="Arial" w:cs="Arial"/>
          <w:sz w:val="20"/>
          <w:szCs w:val="20"/>
          <w:lang w:bidi="ar-SA"/>
        </w:rPr>
        <w:t>If pallets are used, delivery company must remove them from facility when finished</w:t>
      </w:r>
    </w:p>
    <w:p w:rsidR="00932032" w:rsidRPr="00932032" w:rsidRDefault="00932032" w:rsidP="00932032">
      <w:pPr>
        <w:pBdr>
          <w:bottom w:val="double" w:sz="6" w:space="1" w:color="auto"/>
        </w:pBdr>
        <w:spacing w:line="240" w:lineRule="auto"/>
        <w:rPr>
          <w:rFonts w:ascii="Arial" w:hAnsi="Arial" w:cs="Arial"/>
          <w:sz w:val="20"/>
          <w:szCs w:val="20"/>
        </w:rPr>
      </w:pPr>
      <w:r w:rsidRPr="00932032">
        <w:rPr>
          <w:rFonts w:ascii="Arial" w:hAnsi="Arial" w:cs="Arial"/>
          <w:sz w:val="20"/>
          <w:szCs w:val="20"/>
        </w:rPr>
        <w:t>:</w:t>
      </w:r>
    </w:p>
    <w:p w:rsidR="00932032" w:rsidRDefault="00932032" w:rsidP="00932032">
      <w:pPr>
        <w:spacing w:line="240" w:lineRule="auto"/>
        <w:rPr>
          <w:rFonts w:ascii="Arial" w:hAnsi="Arial" w:cs="Arial"/>
          <w:sz w:val="20"/>
          <w:szCs w:val="20"/>
        </w:rPr>
      </w:pPr>
    </w:p>
    <w:p w:rsidR="00932032" w:rsidRPr="00932032" w:rsidRDefault="00932032" w:rsidP="00932032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932032">
        <w:rPr>
          <w:rFonts w:ascii="Arial" w:hAnsi="Arial" w:cs="Arial"/>
          <w:b/>
          <w:sz w:val="20"/>
          <w:szCs w:val="20"/>
        </w:rPr>
        <w:t>4 Each</w:t>
      </w:r>
    </w:p>
    <w:p w:rsidR="00932032" w:rsidRPr="00932032" w:rsidRDefault="00932032" w:rsidP="00932032">
      <w:pPr>
        <w:spacing w:line="240" w:lineRule="auto"/>
        <w:rPr>
          <w:rFonts w:ascii="Arial" w:eastAsia="Times New Roman" w:hAnsi="Arial" w:cs="Arial"/>
          <w:sz w:val="20"/>
          <w:szCs w:val="20"/>
          <w:lang w:bidi="ar-SA"/>
        </w:rPr>
      </w:pPr>
      <w:r w:rsidRPr="00932032">
        <w:rPr>
          <w:rFonts w:ascii="Arial" w:eastAsia="Times New Roman" w:hAnsi="Arial" w:cs="Arial"/>
          <w:sz w:val="20"/>
          <w:szCs w:val="20"/>
          <w:lang w:bidi="ar-SA"/>
        </w:rPr>
        <w:t>Information Technology / Desktop Support</w:t>
      </w:r>
    </w:p>
    <w:p w:rsidR="00932032" w:rsidRPr="00932032" w:rsidRDefault="00932032" w:rsidP="00932032">
      <w:pPr>
        <w:spacing w:line="240" w:lineRule="auto"/>
        <w:rPr>
          <w:rFonts w:ascii="Arial" w:eastAsia="Times New Roman" w:hAnsi="Arial" w:cs="Arial"/>
          <w:sz w:val="20"/>
          <w:szCs w:val="20"/>
          <w:lang w:bidi="ar-SA"/>
        </w:rPr>
      </w:pPr>
      <w:r w:rsidRPr="00932032">
        <w:rPr>
          <w:rFonts w:ascii="Arial" w:eastAsia="Times New Roman" w:hAnsi="Arial" w:cs="Arial"/>
          <w:sz w:val="20"/>
          <w:szCs w:val="20"/>
          <w:lang w:bidi="ar-SA"/>
        </w:rPr>
        <w:t>Judicial Council of California</w:t>
      </w:r>
      <w:r w:rsidRPr="00932032">
        <w:rPr>
          <w:rFonts w:ascii="Arial" w:eastAsia="Times New Roman" w:hAnsi="Arial" w:cs="Arial"/>
          <w:sz w:val="20"/>
          <w:szCs w:val="20"/>
          <w:lang w:bidi="ar-SA"/>
        </w:rPr>
        <w:br/>
        <w:t>2850 Gateway Oaks Drive, Suite 300</w:t>
      </w:r>
      <w:r w:rsidRPr="00932032">
        <w:rPr>
          <w:rFonts w:ascii="Arial" w:eastAsia="Times New Roman" w:hAnsi="Arial" w:cs="Arial"/>
          <w:sz w:val="20"/>
          <w:szCs w:val="20"/>
          <w:lang w:bidi="ar-SA"/>
        </w:rPr>
        <w:br/>
        <w:t>Sacramento, California 95833</w:t>
      </w:r>
    </w:p>
    <w:p w:rsidR="00932032" w:rsidRPr="00932032" w:rsidRDefault="00932032" w:rsidP="00932032">
      <w:pPr>
        <w:spacing w:line="240" w:lineRule="auto"/>
        <w:rPr>
          <w:rFonts w:ascii="Arial" w:eastAsia="Times New Roman" w:hAnsi="Arial" w:cs="Arial"/>
          <w:sz w:val="20"/>
          <w:szCs w:val="20"/>
          <w:lang w:bidi="ar-SA"/>
        </w:rPr>
      </w:pPr>
      <w:r w:rsidRPr="00932032">
        <w:rPr>
          <w:rFonts w:ascii="Arial" w:eastAsia="Times New Roman" w:hAnsi="Arial" w:cs="Arial"/>
          <w:sz w:val="20"/>
          <w:szCs w:val="20"/>
          <w:lang w:bidi="ar-SA"/>
        </w:rPr>
        <w:t>Attn: Jose Merino</w:t>
      </w:r>
    </w:p>
    <w:p w:rsidR="00932032" w:rsidRPr="00932032" w:rsidRDefault="00932032" w:rsidP="00932032">
      <w:pPr>
        <w:spacing w:line="240" w:lineRule="auto"/>
        <w:rPr>
          <w:rFonts w:ascii="Arial" w:eastAsia="Times New Roman" w:hAnsi="Arial" w:cs="Arial"/>
          <w:sz w:val="20"/>
          <w:szCs w:val="20"/>
          <w:lang w:bidi="ar-SA"/>
        </w:rPr>
      </w:pPr>
    </w:p>
    <w:p w:rsidR="00932032" w:rsidRPr="00932032" w:rsidRDefault="00932032" w:rsidP="00932032">
      <w:pPr>
        <w:spacing w:line="240" w:lineRule="auto"/>
        <w:rPr>
          <w:rFonts w:ascii="Arial" w:eastAsia="Times New Roman" w:hAnsi="Arial" w:cs="Arial"/>
          <w:sz w:val="20"/>
          <w:szCs w:val="20"/>
          <w:lang w:bidi="ar-SA"/>
        </w:rPr>
      </w:pPr>
      <w:r w:rsidRPr="00932032">
        <w:rPr>
          <w:rFonts w:ascii="Arial" w:eastAsia="Times New Roman" w:hAnsi="Arial" w:cs="Arial"/>
          <w:sz w:val="20"/>
          <w:szCs w:val="20"/>
          <w:lang w:bidi="ar-SA"/>
        </w:rPr>
        <w:t>Jose Merino</w:t>
      </w:r>
      <w:r w:rsidRPr="00932032">
        <w:rPr>
          <w:rFonts w:ascii="Arial" w:eastAsia="Times New Roman" w:hAnsi="Arial" w:cs="Arial"/>
          <w:sz w:val="20"/>
          <w:szCs w:val="20"/>
          <w:lang w:bidi="ar-SA"/>
        </w:rPr>
        <w:tab/>
        <w:t>916-263-1694</w:t>
      </w:r>
    </w:p>
    <w:p w:rsidR="00932032" w:rsidRPr="00932032" w:rsidRDefault="00932032" w:rsidP="00932032">
      <w:pPr>
        <w:spacing w:line="240" w:lineRule="auto"/>
        <w:rPr>
          <w:rFonts w:ascii="Arial" w:eastAsia="Times New Roman" w:hAnsi="Arial" w:cs="Arial"/>
          <w:sz w:val="20"/>
          <w:szCs w:val="20"/>
          <w:lang w:bidi="ar-SA"/>
        </w:rPr>
      </w:pPr>
      <w:r w:rsidRPr="00932032">
        <w:rPr>
          <w:rFonts w:ascii="Arial" w:eastAsia="Times New Roman" w:hAnsi="Arial" w:cs="Arial"/>
          <w:sz w:val="20"/>
          <w:szCs w:val="20"/>
          <w:lang w:bidi="ar-SA"/>
        </w:rPr>
        <w:t>Ericka Hann</w:t>
      </w:r>
      <w:r w:rsidRPr="00932032">
        <w:rPr>
          <w:rFonts w:ascii="Arial" w:eastAsia="Times New Roman" w:hAnsi="Arial" w:cs="Arial"/>
          <w:sz w:val="20"/>
          <w:szCs w:val="20"/>
          <w:lang w:bidi="ar-SA"/>
        </w:rPr>
        <w:tab/>
        <w:t>916-263-8075</w:t>
      </w:r>
    </w:p>
    <w:p w:rsidR="00932032" w:rsidRPr="00932032" w:rsidRDefault="00932032" w:rsidP="00932032">
      <w:pPr>
        <w:spacing w:line="240" w:lineRule="auto"/>
        <w:rPr>
          <w:rFonts w:ascii="Arial" w:eastAsia="Times New Roman" w:hAnsi="Arial" w:cs="Arial"/>
          <w:sz w:val="20"/>
          <w:szCs w:val="20"/>
          <w:lang w:bidi="ar-SA"/>
        </w:rPr>
      </w:pPr>
    </w:p>
    <w:p w:rsidR="00932032" w:rsidRPr="00932032" w:rsidRDefault="00932032" w:rsidP="00932032">
      <w:pPr>
        <w:spacing w:line="240" w:lineRule="auto"/>
        <w:rPr>
          <w:rFonts w:ascii="Arial" w:eastAsia="Times New Roman" w:hAnsi="Arial" w:cs="Arial"/>
          <w:sz w:val="20"/>
          <w:szCs w:val="20"/>
          <w:lang w:bidi="ar-SA"/>
        </w:rPr>
      </w:pPr>
      <w:r w:rsidRPr="00932032">
        <w:rPr>
          <w:rFonts w:ascii="Arial" w:eastAsia="Times New Roman" w:hAnsi="Arial" w:cs="Arial"/>
          <w:sz w:val="20"/>
          <w:szCs w:val="20"/>
          <w:lang w:bidi="ar-SA"/>
        </w:rPr>
        <w:t>Delivery Instructions:</w:t>
      </w:r>
    </w:p>
    <w:p w:rsidR="00932032" w:rsidRPr="00932032" w:rsidRDefault="00932032" w:rsidP="00932032">
      <w:pPr>
        <w:numPr>
          <w:ilvl w:val="0"/>
          <w:numId w:val="13"/>
        </w:numPr>
        <w:spacing w:line="240" w:lineRule="auto"/>
        <w:rPr>
          <w:rFonts w:ascii="Arial" w:eastAsia="Times New Roman" w:hAnsi="Arial" w:cs="Arial"/>
          <w:sz w:val="20"/>
          <w:szCs w:val="20"/>
          <w:lang w:bidi="ar-SA"/>
        </w:rPr>
      </w:pPr>
      <w:r w:rsidRPr="00932032">
        <w:rPr>
          <w:rFonts w:ascii="Arial" w:eastAsia="Times New Roman" w:hAnsi="Arial" w:cs="Arial"/>
          <w:sz w:val="20"/>
          <w:szCs w:val="20"/>
          <w:lang w:bidi="ar-SA"/>
        </w:rPr>
        <w:t>No loading dock</w:t>
      </w:r>
    </w:p>
    <w:p w:rsidR="00932032" w:rsidRPr="00932032" w:rsidRDefault="00932032" w:rsidP="00932032">
      <w:pPr>
        <w:numPr>
          <w:ilvl w:val="0"/>
          <w:numId w:val="13"/>
        </w:numPr>
        <w:spacing w:line="240" w:lineRule="auto"/>
        <w:rPr>
          <w:rFonts w:ascii="Arial" w:eastAsia="Times New Roman" w:hAnsi="Arial" w:cs="Arial"/>
          <w:sz w:val="20"/>
          <w:szCs w:val="20"/>
          <w:lang w:bidi="ar-SA"/>
        </w:rPr>
      </w:pPr>
      <w:r w:rsidRPr="00932032">
        <w:rPr>
          <w:rFonts w:ascii="Arial" w:eastAsia="Times New Roman" w:hAnsi="Arial" w:cs="Arial"/>
          <w:sz w:val="20"/>
          <w:szCs w:val="20"/>
          <w:lang w:bidi="ar-SA"/>
        </w:rPr>
        <w:t>No freight elevators available</w:t>
      </w:r>
    </w:p>
    <w:p w:rsidR="00932032" w:rsidRPr="00932032" w:rsidRDefault="00932032" w:rsidP="00932032">
      <w:pPr>
        <w:numPr>
          <w:ilvl w:val="0"/>
          <w:numId w:val="12"/>
        </w:numPr>
        <w:spacing w:line="240" w:lineRule="auto"/>
        <w:rPr>
          <w:rFonts w:ascii="Arial" w:eastAsia="Times New Roman" w:hAnsi="Arial" w:cs="Arial"/>
          <w:sz w:val="20"/>
          <w:szCs w:val="20"/>
          <w:lang w:bidi="ar-SA"/>
        </w:rPr>
      </w:pPr>
      <w:r w:rsidRPr="00932032">
        <w:rPr>
          <w:rFonts w:ascii="Arial" w:eastAsia="Times New Roman" w:hAnsi="Arial" w:cs="Arial"/>
          <w:sz w:val="20"/>
          <w:szCs w:val="20"/>
          <w:lang w:bidi="ar-SA"/>
        </w:rPr>
        <w:t>Delivery hours: Monday- Friday 8:00 a.m. – 5:00 p.m.</w:t>
      </w:r>
    </w:p>
    <w:p w:rsidR="00932032" w:rsidRPr="00932032" w:rsidRDefault="00932032" w:rsidP="00932032">
      <w:pPr>
        <w:numPr>
          <w:ilvl w:val="0"/>
          <w:numId w:val="12"/>
        </w:numPr>
        <w:spacing w:line="240" w:lineRule="auto"/>
        <w:rPr>
          <w:rFonts w:ascii="Arial" w:eastAsia="Times New Roman" w:hAnsi="Arial" w:cs="Arial"/>
          <w:sz w:val="20"/>
          <w:szCs w:val="20"/>
          <w:lang w:bidi="ar-SA"/>
        </w:rPr>
      </w:pPr>
      <w:r w:rsidRPr="00932032">
        <w:rPr>
          <w:rFonts w:ascii="Arial" w:eastAsia="Times New Roman" w:hAnsi="Arial" w:cs="Arial"/>
          <w:sz w:val="20"/>
          <w:szCs w:val="20"/>
          <w:lang w:bidi="ar-SA"/>
        </w:rPr>
        <w:t>Inside Delivery</w:t>
      </w:r>
    </w:p>
    <w:p w:rsidR="00932032" w:rsidRPr="00932032" w:rsidRDefault="00932032" w:rsidP="00932032">
      <w:pPr>
        <w:numPr>
          <w:ilvl w:val="0"/>
          <w:numId w:val="12"/>
        </w:numPr>
        <w:spacing w:line="240" w:lineRule="auto"/>
        <w:rPr>
          <w:rFonts w:ascii="Arial" w:eastAsia="Times New Roman" w:hAnsi="Arial" w:cs="Arial"/>
          <w:sz w:val="20"/>
          <w:szCs w:val="20"/>
          <w:lang w:bidi="ar-SA"/>
        </w:rPr>
      </w:pPr>
      <w:r w:rsidRPr="00932032">
        <w:rPr>
          <w:rFonts w:ascii="Arial" w:eastAsia="Times New Roman" w:hAnsi="Arial" w:cs="Arial"/>
          <w:sz w:val="20"/>
          <w:szCs w:val="20"/>
          <w:lang w:bidi="ar-SA"/>
        </w:rPr>
        <w:t>No pallets allowed inside building or elevators</w:t>
      </w:r>
    </w:p>
    <w:p w:rsidR="00932032" w:rsidRPr="00932032" w:rsidRDefault="00932032" w:rsidP="00932032">
      <w:pPr>
        <w:spacing w:line="240" w:lineRule="auto"/>
        <w:ind w:left="720"/>
        <w:rPr>
          <w:rFonts w:ascii="Arial" w:eastAsia="Times New Roman" w:hAnsi="Arial" w:cs="Arial"/>
          <w:sz w:val="20"/>
          <w:szCs w:val="20"/>
          <w:lang w:bidi="ar-SA"/>
        </w:rPr>
      </w:pPr>
    </w:p>
    <w:p w:rsidR="00932032" w:rsidRPr="00932032" w:rsidRDefault="00932032" w:rsidP="00932032">
      <w:pPr>
        <w:pBdr>
          <w:bottom w:val="double" w:sz="6" w:space="1" w:color="auto"/>
        </w:pBdr>
        <w:spacing w:line="240" w:lineRule="auto"/>
        <w:ind w:left="720" w:hanging="720"/>
        <w:rPr>
          <w:rFonts w:ascii="Arial" w:eastAsia="Times New Roman" w:hAnsi="Arial" w:cs="Arial"/>
          <w:sz w:val="20"/>
          <w:szCs w:val="20"/>
          <w:lang w:bidi="ar-SA"/>
        </w:rPr>
      </w:pPr>
      <w:r w:rsidRPr="00932032">
        <w:rPr>
          <w:rFonts w:ascii="Arial" w:eastAsia="Times New Roman" w:hAnsi="Arial" w:cs="Arial"/>
          <w:sz w:val="20"/>
          <w:szCs w:val="20"/>
          <w:lang w:bidi="ar-SA"/>
        </w:rPr>
        <w:t>Special Instructions:  Bring handcart/dollies</w:t>
      </w:r>
    </w:p>
    <w:p w:rsidR="00932032" w:rsidRPr="00932032" w:rsidRDefault="00932032" w:rsidP="00932032">
      <w:pPr>
        <w:pBdr>
          <w:bottom w:val="double" w:sz="6" w:space="1" w:color="auto"/>
        </w:pBdr>
        <w:spacing w:line="240" w:lineRule="auto"/>
        <w:ind w:left="720" w:hanging="720"/>
        <w:rPr>
          <w:rFonts w:ascii="Arial" w:eastAsia="Times New Roman" w:hAnsi="Arial" w:cs="Arial"/>
          <w:sz w:val="20"/>
          <w:szCs w:val="20"/>
          <w:lang w:bidi="ar-SA"/>
        </w:rPr>
      </w:pPr>
    </w:p>
    <w:p w:rsidR="00932032" w:rsidRDefault="00932032" w:rsidP="00C916CA">
      <w:pPr>
        <w:rPr>
          <w:rFonts w:ascii="Arial" w:hAnsi="Arial" w:cs="Arial"/>
          <w:b/>
          <w:bCs/>
          <w:sz w:val="23"/>
          <w:szCs w:val="23"/>
        </w:rPr>
      </w:pPr>
    </w:p>
    <w:p w:rsidR="00932032" w:rsidRDefault="00932032" w:rsidP="00C916CA">
      <w:pPr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14 each</w:t>
      </w:r>
    </w:p>
    <w:p w:rsidR="00932032" w:rsidRPr="00932032" w:rsidRDefault="00932032" w:rsidP="00932032">
      <w:pPr>
        <w:spacing w:line="240" w:lineRule="auto"/>
        <w:rPr>
          <w:rFonts w:ascii="Arial" w:hAnsi="Arial" w:cs="Arial"/>
          <w:sz w:val="20"/>
          <w:szCs w:val="20"/>
        </w:rPr>
      </w:pPr>
      <w:r w:rsidRPr="00932032">
        <w:rPr>
          <w:rFonts w:ascii="Arial" w:hAnsi="Arial" w:cs="Arial"/>
          <w:sz w:val="20"/>
          <w:szCs w:val="20"/>
        </w:rPr>
        <w:t>Court of Appeal, Fourth Appellate District</w:t>
      </w:r>
    </w:p>
    <w:p w:rsidR="00932032" w:rsidRPr="00932032" w:rsidRDefault="00932032" w:rsidP="00932032">
      <w:pPr>
        <w:spacing w:line="240" w:lineRule="auto"/>
        <w:rPr>
          <w:rFonts w:ascii="Arial" w:hAnsi="Arial" w:cs="Arial"/>
          <w:sz w:val="20"/>
          <w:szCs w:val="20"/>
        </w:rPr>
      </w:pPr>
      <w:r w:rsidRPr="00932032">
        <w:rPr>
          <w:rFonts w:ascii="Arial" w:hAnsi="Arial" w:cs="Arial"/>
          <w:sz w:val="20"/>
          <w:szCs w:val="20"/>
        </w:rPr>
        <w:t>Division One</w:t>
      </w:r>
    </w:p>
    <w:p w:rsidR="00932032" w:rsidRPr="00932032" w:rsidRDefault="00932032" w:rsidP="00932032">
      <w:pPr>
        <w:spacing w:line="240" w:lineRule="auto"/>
        <w:rPr>
          <w:rFonts w:ascii="Arial" w:hAnsi="Arial" w:cs="Arial"/>
          <w:sz w:val="20"/>
          <w:szCs w:val="20"/>
        </w:rPr>
      </w:pPr>
      <w:r w:rsidRPr="00932032">
        <w:rPr>
          <w:rFonts w:ascii="Arial" w:hAnsi="Arial" w:cs="Arial"/>
          <w:sz w:val="20"/>
          <w:szCs w:val="20"/>
        </w:rPr>
        <w:lastRenderedPageBreak/>
        <w:t>750 B Street, Suite 300</w:t>
      </w:r>
    </w:p>
    <w:p w:rsidR="00932032" w:rsidRPr="00932032" w:rsidRDefault="00932032" w:rsidP="00932032">
      <w:pPr>
        <w:spacing w:line="240" w:lineRule="auto"/>
        <w:rPr>
          <w:rFonts w:ascii="Arial" w:hAnsi="Arial" w:cs="Arial"/>
          <w:sz w:val="20"/>
          <w:szCs w:val="20"/>
        </w:rPr>
      </w:pPr>
      <w:r w:rsidRPr="00932032">
        <w:rPr>
          <w:rFonts w:ascii="Arial" w:hAnsi="Arial" w:cs="Arial"/>
          <w:sz w:val="20"/>
          <w:szCs w:val="20"/>
        </w:rPr>
        <w:t>San Diego, CA  92101-8196</w:t>
      </w:r>
    </w:p>
    <w:p w:rsidR="00932032" w:rsidRPr="00932032" w:rsidRDefault="00932032" w:rsidP="00932032">
      <w:pPr>
        <w:spacing w:line="240" w:lineRule="auto"/>
        <w:rPr>
          <w:rFonts w:ascii="Arial" w:hAnsi="Arial" w:cs="Arial"/>
          <w:sz w:val="20"/>
          <w:szCs w:val="20"/>
        </w:rPr>
      </w:pPr>
      <w:r w:rsidRPr="00932032">
        <w:rPr>
          <w:rFonts w:ascii="Arial" w:hAnsi="Arial" w:cs="Arial"/>
          <w:sz w:val="20"/>
          <w:szCs w:val="20"/>
        </w:rPr>
        <w:t>Attn: James Chavez</w:t>
      </w:r>
    </w:p>
    <w:p w:rsidR="00932032" w:rsidRPr="00932032" w:rsidRDefault="00932032" w:rsidP="00932032">
      <w:pPr>
        <w:spacing w:line="240" w:lineRule="auto"/>
        <w:rPr>
          <w:rFonts w:ascii="Arial" w:hAnsi="Arial" w:cs="Arial"/>
          <w:sz w:val="20"/>
          <w:szCs w:val="20"/>
        </w:rPr>
      </w:pPr>
    </w:p>
    <w:p w:rsidR="00932032" w:rsidRPr="00932032" w:rsidRDefault="00932032" w:rsidP="00932032">
      <w:pPr>
        <w:spacing w:line="240" w:lineRule="auto"/>
        <w:rPr>
          <w:rFonts w:ascii="Arial" w:hAnsi="Arial" w:cs="Arial"/>
          <w:sz w:val="20"/>
          <w:szCs w:val="20"/>
        </w:rPr>
      </w:pPr>
      <w:r w:rsidRPr="00932032">
        <w:rPr>
          <w:rFonts w:ascii="Arial" w:hAnsi="Arial" w:cs="Arial"/>
          <w:sz w:val="20"/>
          <w:szCs w:val="20"/>
        </w:rPr>
        <w:t>James Chavez</w:t>
      </w:r>
      <w:r w:rsidRPr="00932032">
        <w:rPr>
          <w:rFonts w:ascii="Arial" w:hAnsi="Arial" w:cs="Arial"/>
          <w:sz w:val="20"/>
          <w:szCs w:val="20"/>
        </w:rPr>
        <w:tab/>
        <w:t>619-744-0789</w:t>
      </w:r>
    </w:p>
    <w:p w:rsidR="00932032" w:rsidRPr="00932032" w:rsidRDefault="00932032" w:rsidP="00932032">
      <w:pPr>
        <w:spacing w:line="240" w:lineRule="auto"/>
        <w:rPr>
          <w:rFonts w:ascii="Arial" w:hAnsi="Arial" w:cs="Arial"/>
          <w:sz w:val="20"/>
          <w:szCs w:val="20"/>
        </w:rPr>
      </w:pPr>
      <w:r w:rsidRPr="00932032">
        <w:rPr>
          <w:rFonts w:ascii="Arial" w:hAnsi="Arial" w:cs="Arial"/>
          <w:sz w:val="20"/>
          <w:szCs w:val="20"/>
        </w:rPr>
        <w:t>Ken Grenowich</w:t>
      </w:r>
      <w:r w:rsidRPr="00932032">
        <w:rPr>
          <w:rFonts w:ascii="Arial" w:hAnsi="Arial" w:cs="Arial"/>
          <w:sz w:val="20"/>
          <w:szCs w:val="20"/>
        </w:rPr>
        <w:tab/>
        <w:t>619-744-0788</w:t>
      </w:r>
    </w:p>
    <w:p w:rsidR="00932032" w:rsidRPr="00932032" w:rsidRDefault="00932032" w:rsidP="00932032">
      <w:pPr>
        <w:spacing w:line="240" w:lineRule="auto"/>
        <w:rPr>
          <w:rFonts w:ascii="Arial" w:hAnsi="Arial" w:cs="Arial"/>
          <w:sz w:val="20"/>
          <w:szCs w:val="20"/>
        </w:rPr>
      </w:pPr>
      <w:r w:rsidRPr="00932032">
        <w:rPr>
          <w:rFonts w:ascii="Arial" w:hAnsi="Arial" w:cs="Arial"/>
          <w:sz w:val="20"/>
          <w:szCs w:val="20"/>
        </w:rPr>
        <w:t>Fax</w:t>
      </w:r>
      <w:r w:rsidRPr="00932032">
        <w:rPr>
          <w:rFonts w:ascii="Arial" w:hAnsi="Arial" w:cs="Arial"/>
          <w:sz w:val="20"/>
          <w:szCs w:val="20"/>
        </w:rPr>
        <w:tab/>
      </w:r>
      <w:r w:rsidRPr="00932032">
        <w:rPr>
          <w:rFonts w:ascii="Arial" w:hAnsi="Arial" w:cs="Arial"/>
          <w:sz w:val="20"/>
          <w:szCs w:val="20"/>
        </w:rPr>
        <w:tab/>
        <w:t>619-645-2495</w:t>
      </w:r>
    </w:p>
    <w:p w:rsidR="00932032" w:rsidRPr="00932032" w:rsidRDefault="00932032" w:rsidP="00932032">
      <w:pPr>
        <w:spacing w:line="240" w:lineRule="auto"/>
        <w:rPr>
          <w:rFonts w:ascii="Arial" w:hAnsi="Arial" w:cs="Arial"/>
          <w:sz w:val="20"/>
          <w:szCs w:val="20"/>
        </w:rPr>
      </w:pPr>
    </w:p>
    <w:p w:rsidR="00932032" w:rsidRPr="00932032" w:rsidRDefault="00932032" w:rsidP="00932032">
      <w:pPr>
        <w:spacing w:line="240" w:lineRule="auto"/>
        <w:rPr>
          <w:rFonts w:ascii="Arial" w:hAnsi="Arial" w:cs="Arial"/>
          <w:sz w:val="20"/>
          <w:szCs w:val="20"/>
        </w:rPr>
      </w:pPr>
      <w:r w:rsidRPr="00932032">
        <w:rPr>
          <w:rFonts w:ascii="Arial" w:hAnsi="Arial" w:cs="Arial"/>
          <w:sz w:val="20"/>
          <w:szCs w:val="20"/>
        </w:rPr>
        <w:t>Delivery Instructions:</w:t>
      </w:r>
    </w:p>
    <w:p w:rsidR="00932032" w:rsidRPr="00932032" w:rsidRDefault="00932032" w:rsidP="00932032">
      <w:pPr>
        <w:numPr>
          <w:ilvl w:val="0"/>
          <w:numId w:val="16"/>
        </w:numPr>
        <w:spacing w:line="240" w:lineRule="auto"/>
        <w:rPr>
          <w:rFonts w:ascii="Arial" w:hAnsi="Arial" w:cs="Arial"/>
          <w:sz w:val="20"/>
          <w:szCs w:val="20"/>
          <w:lang w:bidi="ar-SA"/>
        </w:rPr>
      </w:pPr>
      <w:r w:rsidRPr="00932032">
        <w:rPr>
          <w:rFonts w:ascii="Arial" w:hAnsi="Arial" w:cs="Arial"/>
          <w:sz w:val="20"/>
          <w:szCs w:val="20"/>
          <w:lang w:bidi="ar-SA"/>
        </w:rPr>
        <w:t>Inside Delivery</w:t>
      </w:r>
    </w:p>
    <w:p w:rsidR="00932032" w:rsidRPr="00932032" w:rsidRDefault="00932032" w:rsidP="00932032">
      <w:pPr>
        <w:numPr>
          <w:ilvl w:val="0"/>
          <w:numId w:val="16"/>
        </w:numPr>
        <w:spacing w:line="240" w:lineRule="auto"/>
        <w:rPr>
          <w:rFonts w:ascii="Arial" w:hAnsi="Arial" w:cs="Arial"/>
          <w:sz w:val="20"/>
          <w:szCs w:val="20"/>
          <w:lang w:bidi="ar-SA"/>
        </w:rPr>
      </w:pPr>
      <w:r w:rsidRPr="00932032">
        <w:rPr>
          <w:rFonts w:ascii="Arial" w:hAnsi="Arial" w:cs="Arial"/>
          <w:sz w:val="20"/>
          <w:szCs w:val="20"/>
          <w:lang w:bidi="ar-SA"/>
        </w:rPr>
        <w:t>Deliveries accepted between 8:00 a.m. – 2:30 p.m., Monday – Friday (mornings preferred).</w:t>
      </w:r>
    </w:p>
    <w:p w:rsidR="00932032" w:rsidRPr="00932032" w:rsidRDefault="00932032" w:rsidP="00932032">
      <w:pPr>
        <w:numPr>
          <w:ilvl w:val="0"/>
          <w:numId w:val="16"/>
        </w:numPr>
        <w:spacing w:line="240" w:lineRule="auto"/>
        <w:rPr>
          <w:rFonts w:ascii="Calibri" w:hAnsi="Calibri"/>
          <w:sz w:val="22"/>
          <w:szCs w:val="22"/>
          <w:lang w:bidi="ar-SA"/>
        </w:rPr>
      </w:pPr>
      <w:r w:rsidRPr="00932032">
        <w:rPr>
          <w:rFonts w:ascii="Calibri" w:hAnsi="Calibri"/>
          <w:sz w:val="22"/>
          <w:szCs w:val="22"/>
          <w:lang w:bidi="ar-SA"/>
        </w:rPr>
        <w:t xml:space="preserve">San Diego loading dock is on the ground floor hotel side of the building.  </w:t>
      </w:r>
    </w:p>
    <w:p w:rsidR="00932032" w:rsidRPr="00932032" w:rsidRDefault="00932032" w:rsidP="00932032">
      <w:pPr>
        <w:numPr>
          <w:ilvl w:val="0"/>
          <w:numId w:val="16"/>
        </w:numPr>
        <w:spacing w:line="240" w:lineRule="auto"/>
        <w:rPr>
          <w:rFonts w:ascii="Calibri" w:hAnsi="Calibri"/>
          <w:sz w:val="22"/>
          <w:szCs w:val="22"/>
          <w:lang w:bidi="ar-SA"/>
        </w:rPr>
      </w:pPr>
      <w:r w:rsidRPr="00932032">
        <w:rPr>
          <w:rFonts w:ascii="Calibri" w:hAnsi="Calibri"/>
          <w:sz w:val="22"/>
          <w:szCs w:val="22"/>
          <w:lang w:bidi="ar-SA"/>
        </w:rPr>
        <w:t>Vendors must enter the loading dock from 6</w:t>
      </w:r>
      <w:r w:rsidRPr="00932032">
        <w:rPr>
          <w:rFonts w:ascii="Calibri" w:hAnsi="Calibri"/>
          <w:sz w:val="22"/>
          <w:szCs w:val="22"/>
          <w:vertAlign w:val="superscript"/>
          <w:lang w:bidi="ar-SA"/>
        </w:rPr>
        <w:t>th</w:t>
      </w:r>
      <w:r w:rsidRPr="00932032">
        <w:rPr>
          <w:rFonts w:ascii="Calibri" w:hAnsi="Calibri"/>
          <w:sz w:val="22"/>
          <w:szCs w:val="22"/>
          <w:lang w:bidi="ar-SA"/>
        </w:rPr>
        <w:t xml:space="preserve"> Street, take the service elevators to the 7</w:t>
      </w:r>
      <w:r w:rsidRPr="00932032">
        <w:rPr>
          <w:rFonts w:ascii="Calibri" w:hAnsi="Calibri"/>
          <w:sz w:val="22"/>
          <w:szCs w:val="22"/>
          <w:vertAlign w:val="superscript"/>
          <w:lang w:bidi="ar-SA"/>
        </w:rPr>
        <w:t>th</w:t>
      </w:r>
      <w:r w:rsidRPr="00932032">
        <w:rPr>
          <w:rFonts w:ascii="Calibri" w:hAnsi="Calibri"/>
          <w:sz w:val="22"/>
          <w:szCs w:val="22"/>
          <w:lang w:bidi="ar-SA"/>
        </w:rPr>
        <w:t xml:space="preserve"> floor, cross the parking garage, enter the business tower service elevators, go down to either the 3</w:t>
      </w:r>
      <w:r w:rsidRPr="00932032">
        <w:rPr>
          <w:rFonts w:ascii="Calibri" w:hAnsi="Calibri"/>
          <w:sz w:val="22"/>
          <w:szCs w:val="22"/>
          <w:vertAlign w:val="superscript"/>
          <w:lang w:bidi="ar-SA"/>
        </w:rPr>
        <w:t>rd</w:t>
      </w:r>
      <w:r w:rsidRPr="00932032">
        <w:rPr>
          <w:rFonts w:ascii="Calibri" w:hAnsi="Calibri"/>
          <w:sz w:val="22"/>
          <w:szCs w:val="22"/>
          <w:lang w:bidi="ar-SA"/>
        </w:rPr>
        <w:t xml:space="preserve"> floor or 5</w:t>
      </w:r>
      <w:r w:rsidRPr="00932032">
        <w:rPr>
          <w:rFonts w:ascii="Calibri" w:hAnsi="Calibri"/>
          <w:sz w:val="22"/>
          <w:szCs w:val="22"/>
          <w:vertAlign w:val="superscript"/>
          <w:lang w:bidi="ar-SA"/>
        </w:rPr>
        <w:t>th</w:t>
      </w:r>
      <w:r w:rsidRPr="00932032">
        <w:rPr>
          <w:rFonts w:ascii="Calibri" w:hAnsi="Calibri"/>
          <w:sz w:val="22"/>
          <w:szCs w:val="22"/>
          <w:lang w:bidi="ar-SA"/>
        </w:rPr>
        <w:t xml:space="preserve"> floor depending on where the deliveries need to go.</w:t>
      </w:r>
    </w:p>
    <w:p w:rsidR="00932032" w:rsidRPr="00932032" w:rsidRDefault="00932032" w:rsidP="00932032">
      <w:pPr>
        <w:pBdr>
          <w:bottom w:val="double" w:sz="6" w:space="1" w:color="auto"/>
        </w:pBdr>
        <w:spacing w:line="240" w:lineRule="auto"/>
        <w:rPr>
          <w:rFonts w:ascii="Arial" w:hAnsi="Arial" w:cs="Arial"/>
          <w:sz w:val="20"/>
          <w:szCs w:val="20"/>
        </w:rPr>
      </w:pPr>
    </w:p>
    <w:p w:rsidR="00932032" w:rsidRDefault="00932032" w:rsidP="00932032">
      <w:pPr>
        <w:spacing w:line="240" w:lineRule="auto"/>
        <w:rPr>
          <w:rFonts w:ascii="Arial" w:hAnsi="Arial" w:cs="Arial"/>
          <w:sz w:val="20"/>
          <w:szCs w:val="20"/>
        </w:rPr>
      </w:pPr>
    </w:p>
    <w:p w:rsidR="00932032" w:rsidRPr="00932032" w:rsidRDefault="00932032" w:rsidP="00932032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932032">
        <w:rPr>
          <w:rFonts w:ascii="Arial" w:hAnsi="Arial" w:cs="Arial"/>
          <w:b/>
          <w:sz w:val="20"/>
          <w:szCs w:val="20"/>
        </w:rPr>
        <w:t>12 each</w:t>
      </w:r>
    </w:p>
    <w:p w:rsidR="00932032" w:rsidRPr="00932032" w:rsidRDefault="00932032" w:rsidP="00932032">
      <w:pPr>
        <w:spacing w:line="240" w:lineRule="auto"/>
        <w:rPr>
          <w:rFonts w:ascii="Arial" w:eastAsia="Times New Roman" w:hAnsi="Arial" w:cs="Arial"/>
          <w:sz w:val="20"/>
          <w:szCs w:val="20"/>
          <w:lang w:bidi="ar-SA"/>
        </w:rPr>
      </w:pPr>
      <w:r w:rsidRPr="00932032">
        <w:rPr>
          <w:rFonts w:ascii="Arial" w:eastAsia="Times New Roman" w:hAnsi="Arial" w:cs="Arial"/>
          <w:sz w:val="20"/>
          <w:szCs w:val="20"/>
          <w:lang w:bidi="ar-SA"/>
        </w:rPr>
        <w:t>Court of Appeal, Fourth Appellate District</w:t>
      </w:r>
    </w:p>
    <w:p w:rsidR="00932032" w:rsidRPr="00932032" w:rsidRDefault="00932032" w:rsidP="00932032">
      <w:pPr>
        <w:spacing w:line="240" w:lineRule="auto"/>
        <w:rPr>
          <w:rFonts w:ascii="Arial" w:eastAsia="Times New Roman" w:hAnsi="Arial" w:cs="Arial"/>
          <w:sz w:val="20"/>
          <w:szCs w:val="20"/>
          <w:lang w:bidi="ar-SA"/>
        </w:rPr>
      </w:pPr>
      <w:r w:rsidRPr="00932032">
        <w:rPr>
          <w:rFonts w:ascii="Arial" w:eastAsia="Times New Roman" w:hAnsi="Arial" w:cs="Arial"/>
          <w:sz w:val="20"/>
          <w:szCs w:val="20"/>
          <w:lang w:bidi="ar-SA"/>
        </w:rPr>
        <w:t xml:space="preserve">Division Two </w:t>
      </w:r>
    </w:p>
    <w:p w:rsidR="00932032" w:rsidRPr="00932032" w:rsidRDefault="00932032" w:rsidP="00932032">
      <w:pPr>
        <w:spacing w:line="240" w:lineRule="auto"/>
        <w:rPr>
          <w:rFonts w:ascii="Arial" w:eastAsia="Times New Roman" w:hAnsi="Arial" w:cs="Arial"/>
          <w:sz w:val="20"/>
          <w:szCs w:val="20"/>
          <w:lang w:bidi="ar-SA"/>
        </w:rPr>
      </w:pPr>
      <w:r w:rsidRPr="00932032">
        <w:rPr>
          <w:rFonts w:ascii="Arial" w:eastAsia="Times New Roman" w:hAnsi="Arial" w:cs="Arial"/>
          <w:sz w:val="20"/>
          <w:szCs w:val="20"/>
          <w:lang w:bidi="ar-SA"/>
        </w:rPr>
        <w:t>3389 Twelfth Street</w:t>
      </w:r>
    </w:p>
    <w:p w:rsidR="00932032" w:rsidRPr="00932032" w:rsidRDefault="00932032" w:rsidP="00932032">
      <w:pPr>
        <w:spacing w:line="240" w:lineRule="auto"/>
        <w:rPr>
          <w:rFonts w:ascii="Arial" w:eastAsia="Times New Roman" w:hAnsi="Arial" w:cs="Arial"/>
          <w:sz w:val="20"/>
          <w:szCs w:val="20"/>
          <w:lang w:bidi="ar-SA"/>
        </w:rPr>
      </w:pPr>
      <w:r w:rsidRPr="00932032">
        <w:rPr>
          <w:rFonts w:ascii="Arial" w:eastAsia="Times New Roman" w:hAnsi="Arial" w:cs="Arial"/>
          <w:sz w:val="20"/>
          <w:szCs w:val="20"/>
          <w:lang w:bidi="ar-SA"/>
        </w:rPr>
        <w:t>Riverside, CA  92501</w:t>
      </w:r>
    </w:p>
    <w:p w:rsidR="00932032" w:rsidRPr="00932032" w:rsidRDefault="00932032" w:rsidP="00932032">
      <w:pPr>
        <w:spacing w:line="240" w:lineRule="auto"/>
        <w:rPr>
          <w:rFonts w:ascii="Arial" w:eastAsia="Times New Roman" w:hAnsi="Arial" w:cs="Arial"/>
          <w:sz w:val="20"/>
          <w:szCs w:val="20"/>
          <w:lang w:bidi="ar-SA"/>
        </w:rPr>
      </w:pPr>
      <w:r w:rsidRPr="00932032">
        <w:rPr>
          <w:rFonts w:ascii="Arial" w:eastAsia="Times New Roman" w:hAnsi="Arial" w:cs="Arial"/>
          <w:sz w:val="20"/>
          <w:szCs w:val="20"/>
          <w:lang w:bidi="ar-SA"/>
        </w:rPr>
        <w:t xml:space="preserve">Attn: Tim Thornton or Debbie </w:t>
      </w:r>
      <w:proofErr w:type="spellStart"/>
      <w:r w:rsidRPr="00932032">
        <w:rPr>
          <w:rFonts w:ascii="Arial" w:eastAsia="Times New Roman" w:hAnsi="Arial" w:cs="Arial"/>
          <w:sz w:val="20"/>
          <w:szCs w:val="20"/>
          <w:lang w:bidi="ar-SA"/>
        </w:rPr>
        <w:t>Cannan</w:t>
      </w:r>
      <w:proofErr w:type="spellEnd"/>
    </w:p>
    <w:p w:rsidR="00932032" w:rsidRPr="00932032" w:rsidRDefault="00932032" w:rsidP="00932032">
      <w:pPr>
        <w:spacing w:line="240" w:lineRule="auto"/>
        <w:rPr>
          <w:rFonts w:ascii="Arial" w:eastAsia="Times New Roman" w:hAnsi="Arial" w:cs="Arial"/>
          <w:sz w:val="20"/>
          <w:szCs w:val="20"/>
          <w:lang w:bidi="ar-SA"/>
        </w:rPr>
      </w:pPr>
    </w:p>
    <w:p w:rsidR="00932032" w:rsidRPr="00932032" w:rsidRDefault="00932032" w:rsidP="00932032">
      <w:pPr>
        <w:spacing w:line="240" w:lineRule="auto"/>
        <w:rPr>
          <w:rFonts w:ascii="Arial" w:eastAsia="Times New Roman" w:hAnsi="Arial" w:cs="Arial"/>
          <w:sz w:val="20"/>
          <w:szCs w:val="20"/>
          <w:lang w:bidi="ar-SA"/>
        </w:rPr>
      </w:pPr>
      <w:r w:rsidRPr="00932032">
        <w:rPr>
          <w:rFonts w:ascii="Arial" w:eastAsia="Times New Roman" w:hAnsi="Arial" w:cs="Arial"/>
          <w:sz w:val="20"/>
          <w:szCs w:val="20"/>
          <w:lang w:bidi="ar-SA"/>
        </w:rPr>
        <w:t>Tim Thornton</w:t>
      </w:r>
      <w:r w:rsidRPr="00932032">
        <w:rPr>
          <w:rFonts w:ascii="Arial" w:eastAsia="Times New Roman" w:hAnsi="Arial" w:cs="Arial"/>
          <w:sz w:val="20"/>
          <w:szCs w:val="20"/>
          <w:lang w:bidi="ar-SA"/>
        </w:rPr>
        <w:tab/>
        <w:t>951-782-2489</w:t>
      </w:r>
    </w:p>
    <w:p w:rsidR="00932032" w:rsidRPr="00932032" w:rsidRDefault="00932032" w:rsidP="00932032">
      <w:pPr>
        <w:spacing w:line="240" w:lineRule="auto"/>
        <w:rPr>
          <w:rFonts w:ascii="Arial" w:eastAsia="Times New Roman" w:hAnsi="Arial" w:cs="Arial"/>
          <w:sz w:val="20"/>
          <w:szCs w:val="20"/>
          <w:lang w:bidi="ar-SA"/>
        </w:rPr>
      </w:pPr>
      <w:r w:rsidRPr="00932032">
        <w:rPr>
          <w:rFonts w:ascii="Arial" w:eastAsia="Times New Roman" w:hAnsi="Arial" w:cs="Arial"/>
          <w:sz w:val="20"/>
          <w:szCs w:val="20"/>
          <w:lang w:bidi="ar-SA"/>
        </w:rPr>
        <w:t xml:space="preserve">Debbie </w:t>
      </w:r>
      <w:proofErr w:type="spellStart"/>
      <w:r w:rsidRPr="00932032">
        <w:rPr>
          <w:rFonts w:ascii="Arial" w:eastAsia="Times New Roman" w:hAnsi="Arial" w:cs="Arial"/>
          <w:sz w:val="20"/>
          <w:szCs w:val="20"/>
          <w:lang w:bidi="ar-SA"/>
        </w:rPr>
        <w:t>Cannan</w:t>
      </w:r>
      <w:proofErr w:type="spellEnd"/>
      <w:r w:rsidRPr="00932032">
        <w:rPr>
          <w:rFonts w:ascii="Arial" w:eastAsia="Times New Roman" w:hAnsi="Arial" w:cs="Arial"/>
          <w:sz w:val="20"/>
          <w:szCs w:val="20"/>
          <w:lang w:bidi="ar-SA"/>
        </w:rPr>
        <w:tab/>
        <w:t>951-782-2488</w:t>
      </w:r>
    </w:p>
    <w:p w:rsidR="00932032" w:rsidRPr="00932032" w:rsidRDefault="00932032" w:rsidP="00932032">
      <w:pPr>
        <w:spacing w:line="240" w:lineRule="auto"/>
        <w:rPr>
          <w:rFonts w:ascii="Arial" w:eastAsia="Times New Roman" w:hAnsi="Arial" w:cs="Arial"/>
          <w:sz w:val="20"/>
          <w:szCs w:val="20"/>
          <w:lang w:bidi="ar-SA"/>
        </w:rPr>
      </w:pPr>
      <w:r w:rsidRPr="00932032">
        <w:rPr>
          <w:rFonts w:ascii="Arial" w:eastAsia="Times New Roman" w:hAnsi="Arial" w:cs="Arial"/>
          <w:sz w:val="20"/>
          <w:szCs w:val="20"/>
          <w:lang w:bidi="ar-SA"/>
        </w:rPr>
        <w:t>Fax</w:t>
      </w:r>
      <w:r w:rsidRPr="00932032">
        <w:rPr>
          <w:rFonts w:ascii="Arial" w:eastAsia="Times New Roman" w:hAnsi="Arial" w:cs="Arial"/>
          <w:sz w:val="20"/>
          <w:szCs w:val="20"/>
          <w:lang w:bidi="ar-SA"/>
        </w:rPr>
        <w:tab/>
      </w:r>
      <w:r w:rsidRPr="00932032">
        <w:rPr>
          <w:rFonts w:ascii="Arial" w:eastAsia="Times New Roman" w:hAnsi="Arial" w:cs="Arial"/>
          <w:sz w:val="20"/>
          <w:szCs w:val="20"/>
          <w:lang w:bidi="ar-SA"/>
        </w:rPr>
        <w:tab/>
        <w:t>951-248-0235</w:t>
      </w:r>
    </w:p>
    <w:p w:rsidR="00932032" w:rsidRPr="00932032" w:rsidRDefault="00932032" w:rsidP="00932032">
      <w:pPr>
        <w:spacing w:line="240" w:lineRule="auto"/>
        <w:rPr>
          <w:rFonts w:ascii="Arial" w:eastAsia="Times New Roman" w:hAnsi="Arial" w:cs="Arial"/>
          <w:sz w:val="20"/>
          <w:szCs w:val="20"/>
          <w:lang w:bidi="ar-SA"/>
        </w:rPr>
      </w:pPr>
    </w:p>
    <w:p w:rsidR="00932032" w:rsidRPr="00932032" w:rsidRDefault="00932032" w:rsidP="00932032">
      <w:pPr>
        <w:spacing w:line="240" w:lineRule="auto"/>
        <w:rPr>
          <w:rFonts w:ascii="Arial" w:eastAsia="Times New Roman" w:hAnsi="Arial" w:cs="Arial"/>
          <w:sz w:val="20"/>
          <w:szCs w:val="20"/>
          <w:lang w:bidi="ar-SA"/>
        </w:rPr>
      </w:pPr>
      <w:r w:rsidRPr="00932032">
        <w:rPr>
          <w:rFonts w:ascii="Arial" w:eastAsia="Times New Roman" w:hAnsi="Arial" w:cs="Arial"/>
          <w:sz w:val="20"/>
          <w:szCs w:val="20"/>
          <w:lang w:bidi="ar-SA"/>
        </w:rPr>
        <w:t>Delivery Instructions:</w:t>
      </w:r>
    </w:p>
    <w:p w:rsidR="00932032" w:rsidRPr="00932032" w:rsidRDefault="00932032" w:rsidP="00932032">
      <w:pPr>
        <w:numPr>
          <w:ilvl w:val="0"/>
          <w:numId w:val="14"/>
        </w:numPr>
        <w:spacing w:line="240" w:lineRule="auto"/>
        <w:rPr>
          <w:rFonts w:ascii="Calibri" w:hAnsi="Calibri"/>
          <w:sz w:val="22"/>
          <w:szCs w:val="22"/>
          <w:lang w:bidi="ar-SA"/>
        </w:rPr>
      </w:pPr>
      <w:r w:rsidRPr="00932032">
        <w:rPr>
          <w:rFonts w:ascii="Calibri" w:hAnsi="Calibri"/>
          <w:sz w:val="22"/>
          <w:szCs w:val="22"/>
          <w:lang w:bidi="ar-SA"/>
        </w:rPr>
        <w:t>Call first, so site can prep for inside delivery</w:t>
      </w:r>
    </w:p>
    <w:p w:rsidR="00932032" w:rsidRPr="00932032" w:rsidRDefault="00932032" w:rsidP="00932032">
      <w:pPr>
        <w:numPr>
          <w:ilvl w:val="0"/>
          <w:numId w:val="14"/>
        </w:numPr>
        <w:autoSpaceDE w:val="0"/>
        <w:autoSpaceDN w:val="0"/>
        <w:spacing w:after="27" w:line="240" w:lineRule="auto"/>
        <w:rPr>
          <w:rFonts w:ascii="Calibri" w:hAnsi="Calibri" w:cs="Arial"/>
          <w:color w:val="000000"/>
          <w:sz w:val="22"/>
          <w:szCs w:val="22"/>
          <w:lang w:bidi="ar-SA"/>
        </w:rPr>
      </w:pPr>
      <w:r w:rsidRPr="00932032">
        <w:rPr>
          <w:rFonts w:ascii="Calibri" w:hAnsi="Calibri" w:cs="Arial"/>
          <w:color w:val="000000"/>
          <w:sz w:val="22"/>
          <w:szCs w:val="22"/>
          <w:lang w:bidi="ar-SA"/>
        </w:rPr>
        <w:t xml:space="preserve">No loading dock. </w:t>
      </w:r>
    </w:p>
    <w:p w:rsidR="00932032" w:rsidRPr="00932032" w:rsidRDefault="00932032" w:rsidP="00932032">
      <w:pPr>
        <w:numPr>
          <w:ilvl w:val="0"/>
          <w:numId w:val="14"/>
        </w:numPr>
        <w:autoSpaceDE w:val="0"/>
        <w:autoSpaceDN w:val="0"/>
        <w:spacing w:after="27" w:line="240" w:lineRule="auto"/>
        <w:rPr>
          <w:rFonts w:ascii="Calibri" w:hAnsi="Calibri" w:cs="Arial"/>
          <w:color w:val="000000"/>
          <w:sz w:val="22"/>
          <w:szCs w:val="22"/>
          <w:lang w:bidi="ar-SA"/>
        </w:rPr>
      </w:pPr>
      <w:r w:rsidRPr="00932032">
        <w:rPr>
          <w:rFonts w:ascii="Calibri" w:hAnsi="Calibri" w:cs="Arial"/>
          <w:color w:val="000000"/>
          <w:sz w:val="22"/>
          <w:szCs w:val="22"/>
          <w:lang w:bidi="ar-SA"/>
        </w:rPr>
        <w:t xml:space="preserve">No Trailers or trucks longer than 25 feet allowed in parking lot. </w:t>
      </w:r>
    </w:p>
    <w:p w:rsidR="00932032" w:rsidRPr="00932032" w:rsidRDefault="00932032" w:rsidP="00932032">
      <w:pPr>
        <w:numPr>
          <w:ilvl w:val="0"/>
          <w:numId w:val="14"/>
        </w:numPr>
        <w:autoSpaceDE w:val="0"/>
        <w:autoSpaceDN w:val="0"/>
        <w:spacing w:after="27" w:line="240" w:lineRule="auto"/>
        <w:rPr>
          <w:rFonts w:ascii="Calibri" w:hAnsi="Calibri" w:cs="Arial"/>
          <w:color w:val="000000"/>
          <w:sz w:val="22"/>
          <w:szCs w:val="22"/>
          <w:lang w:bidi="ar-SA"/>
        </w:rPr>
      </w:pPr>
      <w:r w:rsidRPr="00932032">
        <w:rPr>
          <w:rFonts w:ascii="Calibri" w:hAnsi="Calibri" w:cs="Arial"/>
          <w:color w:val="000000"/>
          <w:sz w:val="22"/>
          <w:szCs w:val="22"/>
          <w:lang w:bidi="ar-SA"/>
        </w:rPr>
        <w:t xml:space="preserve">If you have a trailer or long truck: Park on 12th Street in the loading zone across the street from parking lot gate. </w:t>
      </w:r>
    </w:p>
    <w:p w:rsidR="00932032" w:rsidRPr="00932032" w:rsidRDefault="00932032" w:rsidP="00932032">
      <w:pPr>
        <w:numPr>
          <w:ilvl w:val="0"/>
          <w:numId w:val="14"/>
        </w:numPr>
        <w:autoSpaceDE w:val="0"/>
        <w:autoSpaceDN w:val="0"/>
        <w:spacing w:line="240" w:lineRule="auto"/>
        <w:rPr>
          <w:rFonts w:ascii="Calibri" w:hAnsi="Calibri" w:cs="Arial"/>
          <w:color w:val="000000"/>
          <w:sz w:val="22"/>
          <w:szCs w:val="22"/>
          <w:lang w:bidi="ar-SA"/>
        </w:rPr>
      </w:pPr>
      <w:r w:rsidRPr="00932032">
        <w:rPr>
          <w:rFonts w:ascii="Calibri" w:hAnsi="Calibri" w:cs="Arial"/>
          <w:color w:val="000000"/>
          <w:sz w:val="22"/>
          <w:szCs w:val="22"/>
          <w:lang w:bidi="ar-SA"/>
        </w:rPr>
        <w:t> No Pallets inside building</w:t>
      </w:r>
    </w:p>
    <w:p w:rsidR="00932032" w:rsidRPr="00932032" w:rsidRDefault="00932032" w:rsidP="00932032">
      <w:pPr>
        <w:numPr>
          <w:ilvl w:val="0"/>
          <w:numId w:val="14"/>
        </w:numPr>
        <w:autoSpaceDE w:val="0"/>
        <w:autoSpaceDN w:val="0"/>
        <w:spacing w:line="240" w:lineRule="auto"/>
        <w:rPr>
          <w:rFonts w:ascii="Calibri" w:hAnsi="Calibri" w:cs="Arial"/>
          <w:color w:val="000000"/>
          <w:sz w:val="22"/>
          <w:szCs w:val="22"/>
          <w:lang w:bidi="ar-SA"/>
        </w:rPr>
      </w:pPr>
      <w:r w:rsidRPr="00932032">
        <w:rPr>
          <w:rFonts w:ascii="Calibri" w:hAnsi="Calibri" w:cs="Arial"/>
          <w:color w:val="000000"/>
          <w:sz w:val="22"/>
          <w:szCs w:val="22"/>
          <w:lang w:bidi="ar-SA"/>
        </w:rPr>
        <w:t>Hand-truck needed for inside delivery.</w:t>
      </w:r>
    </w:p>
    <w:p w:rsidR="00932032" w:rsidRPr="00932032" w:rsidRDefault="00932032" w:rsidP="00932032">
      <w:pPr>
        <w:pBdr>
          <w:bottom w:val="double" w:sz="6" w:space="1" w:color="auto"/>
        </w:pBdr>
        <w:spacing w:line="240" w:lineRule="auto"/>
        <w:rPr>
          <w:rFonts w:ascii="Arial" w:eastAsia="Times New Roman" w:hAnsi="Arial" w:cs="Arial"/>
          <w:sz w:val="20"/>
          <w:szCs w:val="20"/>
          <w:lang w:bidi="ar-SA"/>
        </w:rPr>
      </w:pPr>
    </w:p>
    <w:p w:rsidR="00932032" w:rsidRDefault="00932032" w:rsidP="00932032">
      <w:pPr>
        <w:spacing w:line="240" w:lineRule="auto"/>
        <w:rPr>
          <w:rFonts w:ascii="Arial" w:eastAsia="Times New Roman" w:hAnsi="Arial" w:cs="Arial"/>
          <w:sz w:val="20"/>
          <w:szCs w:val="20"/>
          <w:lang w:bidi="ar-SA"/>
        </w:rPr>
      </w:pPr>
    </w:p>
    <w:p w:rsidR="00932032" w:rsidRDefault="00932032" w:rsidP="00932032">
      <w:pPr>
        <w:spacing w:line="240" w:lineRule="auto"/>
        <w:rPr>
          <w:rFonts w:ascii="Arial" w:eastAsia="Times New Roman" w:hAnsi="Arial" w:cs="Arial"/>
          <w:b/>
          <w:sz w:val="20"/>
          <w:szCs w:val="20"/>
          <w:lang w:bidi="ar-SA"/>
        </w:rPr>
      </w:pPr>
      <w:r>
        <w:rPr>
          <w:rFonts w:ascii="Arial" w:eastAsia="Times New Roman" w:hAnsi="Arial" w:cs="Arial"/>
          <w:b/>
          <w:sz w:val="20"/>
          <w:szCs w:val="20"/>
          <w:lang w:bidi="ar-SA"/>
        </w:rPr>
        <w:t>12 Each</w:t>
      </w:r>
    </w:p>
    <w:p w:rsidR="00932032" w:rsidRPr="00932032" w:rsidRDefault="00932032" w:rsidP="00932032">
      <w:pPr>
        <w:spacing w:line="240" w:lineRule="auto"/>
        <w:rPr>
          <w:rFonts w:ascii="Arial" w:eastAsia="Times New Roman" w:hAnsi="Arial" w:cs="Arial"/>
          <w:sz w:val="20"/>
          <w:szCs w:val="20"/>
          <w:lang w:bidi="ar-SA"/>
        </w:rPr>
      </w:pPr>
      <w:r w:rsidRPr="00932032">
        <w:rPr>
          <w:rFonts w:ascii="Arial" w:eastAsia="Times New Roman" w:hAnsi="Arial" w:cs="Arial"/>
          <w:sz w:val="20"/>
          <w:szCs w:val="20"/>
          <w:lang w:bidi="ar-SA"/>
        </w:rPr>
        <w:t>Court of Appeal, Fourth Appellate District</w:t>
      </w:r>
    </w:p>
    <w:p w:rsidR="00932032" w:rsidRPr="00932032" w:rsidRDefault="00932032" w:rsidP="00932032">
      <w:pPr>
        <w:spacing w:line="240" w:lineRule="auto"/>
        <w:rPr>
          <w:rFonts w:ascii="Arial" w:eastAsia="Times New Roman" w:hAnsi="Arial" w:cs="Arial"/>
          <w:sz w:val="20"/>
          <w:szCs w:val="20"/>
          <w:lang w:bidi="ar-SA"/>
        </w:rPr>
      </w:pPr>
      <w:r w:rsidRPr="00932032">
        <w:rPr>
          <w:rFonts w:ascii="Arial" w:eastAsia="Times New Roman" w:hAnsi="Arial" w:cs="Arial"/>
          <w:sz w:val="20"/>
          <w:szCs w:val="20"/>
          <w:lang w:bidi="ar-SA"/>
        </w:rPr>
        <w:t>Division Three</w:t>
      </w:r>
      <w:r w:rsidRPr="00932032">
        <w:rPr>
          <w:rFonts w:ascii="Arial" w:eastAsia="Times New Roman" w:hAnsi="Arial" w:cs="Arial"/>
          <w:sz w:val="20"/>
          <w:szCs w:val="20"/>
          <w:lang w:bidi="ar-SA"/>
        </w:rPr>
        <w:br/>
        <w:t>601 W. Santa Ana Blvd</w:t>
      </w:r>
      <w:proofErr w:type="gramStart"/>
      <w:r w:rsidRPr="00932032">
        <w:rPr>
          <w:rFonts w:ascii="Arial" w:eastAsia="Times New Roman" w:hAnsi="Arial" w:cs="Arial"/>
          <w:sz w:val="20"/>
          <w:szCs w:val="20"/>
          <w:lang w:bidi="ar-SA"/>
        </w:rPr>
        <w:t>.</w:t>
      </w:r>
      <w:proofErr w:type="gramEnd"/>
      <w:r w:rsidRPr="00932032">
        <w:rPr>
          <w:rFonts w:ascii="Arial" w:eastAsia="Times New Roman" w:hAnsi="Arial" w:cs="Arial"/>
          <w:sz w:val="20"/>
          <w:szCs w:val="20"/>
          <w:lang w:bidi="ar-SA"/>
        </w:rPr>
        <w:br/>
        <w:t>Santa Ana, CA 92701</w:t>
      </w:r>
      <w:r w:rsidRPr="00932032">
        <w:rPr>
          <w:rFonts w:ascii="Arial" w:eastAsia="Times New Roman" w:hAnsi="Arial" w:cs="Arial"/>
          <w:sz w:val="20"/>
          <w:szCs w:val="20"/>
          <w:lang w:bidi="ar-SA"/>
        </w:rPr>
        <w:br/>
        <w:t>Attn: Rory Aitken/Kevin Trainor</w:t>
      </w:r>
    </w:p>
    <w:p w:rsidR="00932032" w:rsidRPr="00932032" w:rsidRDefault="00932032" w:rsidP="00932032">
      <w:pPr>
        <w:spacing w:line="240" w:lineRule="auto"/>
        <w:rPr>
          <w:rFonts w:ascii="Arial" w:eastAsia="Times New Roman" w:hAnsi="Arial" w:cs="Arial"/>
          <w:sz w:val="20"/>
          <w:szCs w:val="20"/>
          <w:lang w:bidi="ar-SA"/>
        </w:rPr>
      </w:pPr>
      <w:r w:rsidRPr="00932032">
        <w:rPr>
          <w:rFonts w:ascii="Arial" w:eastAsia="Times New Roman" w:hAnsi="Arial" w:cs="Arial"/>
          <w:sz w:val="20"/>
          <w:szCs w:val="20"/>
          <w:lang w:bidi="ar-SA"/>
        </w:rPr>
        <w:t>Rory Aitken</w:t>
      </w:r>
      <w:r w:rsidRPr="00932032">
        <w:rPr>
          <w:rFonts w:ascii="Arial" w:eastAsia="Times New Roman" w:hAnsi="Arial" w:cs="Arial"/>
          <w:sz w:val="20"/>
          <w:szCs w:val="20"/>
          <w:lang w:bidi="ar-SA"/>
        </w:rPr>
        <w:tab/>
        <w:t>714-571-2666</w:t>
      </w:r>
    </w:p>
    <w:p w:rsidR="00932032" w:rsidRPr="00932032" w:rsidRDefault="00932032" w:rsidP="00932032">
      <w:pPr>
        <w:spacing w:line="240" w:lineRule="auto"/>
        <w:rPr>
          <w:rFonts w:ascii="Arial" w:eastAsia="Times New Roman" w:hAnsi="Arial" w:cs="Arial"/>
          <w:sz w:val="20"/>
          <w:szCs w:val="20"/>
          <w:lang w:bidi="ar-SA"/>
        </w:rPr>
      </w:pPr>
      <w:r w:rsidRPr="00932032">
        <w:rPr>
          <w:rFonts w:ascii="Arial" w:eastAsia="Times New Roman" w:hAnsi="Arial" w:cs="Arial"/>
          <w:sz w:val="20"/>
          <w:szCs w:val="20"/>
          <w:lang w:bidi="ar-SA"/>
        </w:rPr>
        <w:t>Kevin Trainor</w:t>
      </w:r>
      <w:r w:rsidRPr="00932032">
        <w:rPr>
          <w:rFonts w:ascii="Arial" w:eastAsia="Times New Roman" w:hAnsi="Arial" w:cs="Arial"/>
          <w:sz w:val="20"/>
          <w:szCs w:val="20"/>
          <w:lang w:bidi="ar-SA"/>
        </w:rPr>
        <w:tab/>
        <w:t>714-571-2667</w:t>
      </w:r>
    </w:p>
    <w:p w:rsidR="00932032" w:rsidRPr="00932032" w:rsidRDefault="00932032" w:rsidP="00932032">
      <w:pPr>
        <w:spacing w:line="240" w:lineRule="auto"/>
        <w:rPr>
          <w:rFonts w:ascii="Arial" w:eastAsia="Times New Roman" w:hAnsi="Arial" w:cs="Arial"/>
          <w:sz w:val="20"/>
          <w:szCs w:val="20"/>
          <w:lang w:bidi="ar-SA"/>
        </w:rPr>
      </w:pPr>
      <w:r w:rsidRPr="00932032">
        <w:rPr>
          <w:rFonts w:ascii="Arial" w:eastAsia="Times New Roman" w:hAnsi="Arial" w:cs="Arial"/>
          <w:sz w:val="20"/>
          <w:szCs w:val="20"/>
          <w:lang w:bidi="ar-SA"/>
        </w:rPr>
        <w:t>Fax</w:t>
      </w:r>
      <w:r w:rsidRPr="00932032">
        <w:rPr>
          <w:rFonts w:ascii="Arial" w:eastAsia="Times New Roman" w:hAnsi="Arial" w:cs="Arial"/>
          <w:sz w:val="20"/>
          <w:szCs w:val="20"/>
          <w:lang w:bidi="ar-SA"/>
        </w:rPr>
        <w:tab/>
      </w:r>
      <w:r w:rsidRPr="00932032">
        <w:rPr>
          <w:rFonts w:ascii="Arial" w:eastAsia="Times New Roman" w:hAnsi="Arial" w:cs="Arial"/>
          <w:sz w:val="20"/>
          <w:szCs w:val="20"/>
          <w:lang w:bidi="ar-SA"/>
        </w:rPr>
        <w:tab/>
        <w:t>714-571-2629</w:t>
      </w:r>
    </w:p>
    <w:p w:rsidR="00932032" w:rsidRPr="00932032" w:rsidRDefault="00932032" w:rsidP="00932032">
      <w:pPr>
        <w:spacing w:line="240" w:lineRule="auto"/>
        <w:rPr>
          <w:rFonts w:ascii="Arial" w:eastAsia="Times New Roman" w:hAnsi="Arial" w:cs="Arial"/>
          <w:sz w:val="20"/>
          <w:szCs w:val="20"/>
          <w:lang w:bidi="ar-SA"/>
        </w:rPr>
      </w:pPr>
      <w:r w:rsidRPr="00932032">
        <w:rPr>
          <w:rFonts w:ascii="Arial" w:eastAsia="Times New Roman" w:hAnsi="Arial" w:cs="Arial"/>
          <w:sz w:val="20"/>
          <w:szCs w:val="20"/>
          <w:lang w:bidi="ar-SA"/>
        </w:rPr>
        <w:t>Delivery Instructions:</w:t>
      </w:r>
    </w:p>
    <w:p w:rsidR="00932032" w:rsidRPr="00932032" w:rsidRDefault="00932032" w:rsidP="00932032">
      <w:pPr>
        <w:numPr>
          <w:ilvl w:val="0"/>
          <w:numId w:val="15"/>
        </w:numPr>
        <w:spacing w:line="240" w:lineRule="auto"/>
        <w:rPr>
          <w:rFonts w:ascii="Arial" w:eastAsia="Times New Roman" w:hAnsi="Arial" w:cs="Arial"/>
          <w:sz w:val="20"/>
          <w:szCs w:val="20"/>
          <w:lang w:bidi="ar-SA"/>
        </w:rPr>
      </w:pPr>
      <w:r w:rsidRPr="00932032">
        <w:rPr>
          <w:rFonts w:ascii="Arial" w:eastAsia="Times New Roman" w:hAnsi="Arial" w:cs="Arial"/>
          <w:sz w:val="20"/>
          <w:szCs w:val="20"/>
          <w:lang w:bidi="ar-SA"/>
        </w:rPr>
        <w:t>Inside Delivery</w:t>
      </w:r>
    </w:p>
    <w:p w:rsidR="00932032" w:rsidRPr="00932032" w:rsidRDefault="00932032" w:rsidP="00932032">
      <w:pPr>
        <w:numPr>
          <w:ilvl w:val="0"/>
          <w:numId w:val="15"/>
        </w:numPr>
        <w:spacing w:line="240" w:lineRule="auto"/>
        <w:rPr>
          <w:rFonts w:ascii="Calibri" w:hAnsi="Calibri"/>
          <w:sz w:val="22"/>
          <w:szCs w:val="22"/>
          <w:lang w:bidi="ar-SA"/>
        </w:rPr>
      </w:pPr>
      <w:r w:rsidRPr="00932032">
        <w:rPr>
          <w:rFonts w:ascii="Calibri" w:hAnsi="Calibri"/>
          <w:sz w:val="22"/>
          <w:szCs w:val="22"/>
          <w:lang w:bidi="ar-SA"/>
        </w:rPr>
        <w:t xml:space="preserve">No loading dock.  </w:t>
      </w:r>
    </w:p>
    <w:p w:rsidR="00932032" w:rsidRPr="00932032" w:rsidRDefault="00932032" w:rsidP="00932032">
      <w:pPr>
        <w:numPr>
          <w:ilvl w:val="0"/>
          <w:numId w:val="15"/>
        </w:numPr>
        <w:spacing w:line="240" w:lineRule="auto"/>
        <w:rPr>
          <w:rFonts w:ascii="Calibri" w:hAnsi="Calibri"/>
          <w:sz w:val="22"/>
          <w:szCs w:val="22"/>
          <w:lang w:bidi="ar-SA"/>
        </w:rPr>
      </w:pPr>
      <w:r w:rsidRPr="00932032">
        <w:rPr>
          <w:rFonts w:ascii="Calibri" w:hAnsi="Calibri"/>
          <w:sz w:val="22"/>
          <w:szCs w:val="22"/>
          <w:lang w:bidi="ar-SA"/>
        </w:rPr>
        <w:t>Deliveries are to be made to the Ross Street parking area.</w:t>
      </w:r>
    </w:p>
    <w:p w:rsidR="00932032" w:rsidRPr="00932032" w:rsidRDefault="00932032" w:rsidP="00932032">
      <w:pPr>
        <w:numPr>
          <w:ilvl w:val="0"/>
          <w:numId w:val="15"/>
        </w:numPr>
        <w:spacing w:line="240" w:lineRule="auto"/>
        <w:rPr>
          <w:rFonts w:ascii="Calibri" w:hAnsi="Calibri"/>
          <w:sz w:val="22"/>
          <w:szCs w:val="22"/>
          <w:lang w:bidi="ar-SA"/>
        </w:rPr>
      </w:pPr>
      <w:r w:rsidRPr="00932032">
        <w:rPr>
          <w:rFonts w:ascii="Calibri" w:hAnsi="Calibri"/>
          <w:sz w:val="22"/>
          <w:szCs w:val="22"/>
          <w:lang w:bidi="ar-SA"/>
        </w:rPr>
        <w:t xml:space="preserve">Deliveries are accepted 8-5, Mon-Fri.  </w:t>
      </w:r>
    </w:p>
    <w:p w:rsidR="00932032" w:rsidRPr="00932032" w:rsidRDefault="00932032" w:rsidP="00932032">
      <w:pPr>
        <w:numPr>
          <w:ilvl w:val="0"/>
          <w:numId w:val="15"/>
        </w:numPr>
        <w:spacing w:line="240" w:lineRule="auto"/>
        <w:rPr>
          <w:rFonts w:ascii="Calibri" w:hAnsi="Calibri"/>
          <w:sz w:val="22"/>
          <w:szCs w:val="22"/>
          <w:lang w:bidi="ar-SA"/>
        </w:rPr>
      </w:pPr>
      <w:r w:rsidRPr="00932032">
        <w:rPr>
          <w:rFonts w:ascii="Calibri" w:hAnsi="Calibri"/>
          <w:sz w:val="22"/>
          <w:szCs w:val="22"/>
          <w:lang w:bidi="ar-SA"/>
        </w:rPr>
        <w:lastRenderedPageBreak/>
        <w:t>No freight elevator.</w:t>
      </w:r>
    </w:p>
    <w:p w:rsidR="00932032" w:rsidRPr="00932032" w:rsidRDefault="00932032" w:rsidP="00932032">
      <w:pPr>
        <w:spacing w:line="240" w:lineRule="auto"/>
        <w:ind w:left="720"/>
        <w:rPr>
          <w:rFonts w:ascii="Calibri" w:hAnsi="Calibri"/>
          <w:sz w:val="22"/>
          <w:szCs w:val="22"/>
          <w:lang w:bidi="ar-SA"/>
        </w:rPr>
      </w:pPr>
    </w:p>
    <w:p w:rsidR="00932032" w:rsidRPr="00932032" w:rsidRDefault="00932032" w:rsidP="00932032">
      <w:pPr>
        <w:numPr>
          <w:ilvl w:val="0"/>
          <w:numId w:val="15"/>
        </w:numPr>
        <w:spacing w:line="240" w:lineRule="auto"/>
        <w:rPr>
          <w:rFonts w:ascii="Arial" w:eastAsia="Times New Roman" w:hAnsi="Arial" w:cs="Arial"/>
          <w:sz w:val="20"/>
          <w:szCs w:val="20"/>
          <w:lang w:bidi="ar-SA"/>
        </w:rPr>
      </w:pPr>
      <w:r w:rsidRPr="00932032">
        <w:rPr>
          <w:rFonts w:ascii="Calibri" w:hAnsi="Calibri"/>
          <w:sz w:val="22"/>
          <w:szCs w:val="22"/>
          <w:lang w:bidi="ar-SA"/>
        </w:rPr>
        <w:t>If delivery is on pallets, it will need to be broken down outside.</w:t>
      </w:r>
    </w:p>
    <w:p w:rsidR="00932032" w:rsidRPr="00932032" w:rsidRDefault="00932032" w:rsidP="00932032">
      <w:pPr>
        <w:spacing w:line="240" w:lineRule="auto"/>
        <w:rPr>
          <w:rFonts w:ascii="Arial" w:eastAsia="Times New Roman" w:hAnsi="Arial" w:cs="Arial"/>
          <w:sz w:val="20"/>
          <w:szCs w:val="20"/>
          <w:lang w:bidi="ar-SA"/>
        </w:rPr>
      </w:pPr>
    </w:p>
    <w:p w:rsidR="00932032" w:rsidRDefault="00932032" w:rsidP="00C916CA">
      <w:pPr>
        <w:rPr>
          <w:rFonts w:ascii="Arial" w:hAnsi="Arial" w:cs="Arial"/>
          <w:b/>
          <w:bCs/>
          <w:sz w:val="23"/>
          <w:szCs w:val="23"/>
        </w:rPr>
      </w:pPr>
    </w:p>
    <w:p w:rsidR="00932032" w:rsidRDefault="00932032" w:rsidP="00C916CA">
      <w:pPr>
        <w:rPr>
          <w:rFonts w:ascii="Arial" w:hAnsi="Arial" w:cs="Arial"/>
          <w:b/>
          <w:bCs/>
          <w:sz w:val="23"/>
          <w:szCs w:val="23"/>
        </w:rPr>
      </w:pPr>
    </w:p>
    <w:p w:rsidR="00932032" w:rsidRPr="00043DAC" w:rsidRDefault="00932032" w:rsidP="00C916CA">
      <w:pPr>
        <w:rPr>
          <w:rFonts w:ascii="Arial" w:hAnsi="Arial" w:cs="Arial"/>
          <w:b/>
          <w:bCs/>
          <w:sz w:val="23"/>
          <w:szCs w:val="23"/>
        </w:rPr>
      </w:pPr>
    </w:p>
    <w:sectPr w:rsidR="00932032" w:rsidRPr="00043DAC" w:rsidSect="002F07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82fxg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11thx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07ivx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658F2"/>
    <w:multiLevelType w:val="hybridMultilevel"/>
    <w:tmpl w:val="795C4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DA59E3"/>
    <w:multiLevelType w:val="hybridMultilevel"/>
    <w:tmpl w:val="98581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202FA"/>
    <w:multiLevelType w:val="hybridMultilevel"/>
    <w:tmpl w:val="A8F69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41C2D"/>
    <w:multiLevelType w:val="hybridMultilevel"/>
    <w:tmpl w:val="4B6CE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D3903"/>
    <w:multiLevelType w:val="hybridMultilevel"/>
    <w:tmpl w:val="B3566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74581F"/>
    <w:multiLevelType w:val="hybridMultilevel"/>
    <w:tmpl w:val="DB9A3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27156D"/>
    <w:multiLevelType w:val="hybridMultilevel"/>
    <w:tmpl w:val="3ADEC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4F4A1E"/>
    <w:multiLevelType w:val="hybridMultilevel"/>
    <w:tmpl w:val="5802A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3963D6"/>
    <w:multiLevelType w:val="hybridMultilevel"/>
    <w:tmpl w:val="B7F48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CD796B"/>
    <w:multiLevelType w:val="hybridMultilevel"/>
    <w:tmpl w:val="7F1A6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5A12A8"/>
    <w:multiLevelType w:val="hybridMultilevel"/>
    <w:tmpl w:val="F586C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9D1265"/>
    <w:multiLevelType w:val="hybridMultilevel"/>
    <w:tmpl w:val="9CA60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884806"/>
    <w:multiLevelType w:val="hybridMultilevel"/>
    <w:tmpl w:val="B0788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F658DD"/>
    <w:multiLevelType w:val="hybridMultilevel"/>
    <w:tmpl w:val="D68E8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EF58AE"/>
    <w:multiLevelType w:val="hybridMultilevel"/>
    <w:tmpl w:val="9E408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280A2D"/>
    <w:multiLevelType w:val="hybridMultilevel"/>
    <w:tmpl w:val="FD124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4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6"/>
  </w:num>
  <w:num w:numId="10">
    <w:abstractNumId w:val="9"/>
  </w:num>
  <w:num w:numId="11">
    <w:abstractNumId w:val="11"/>
  </w:num>
  <w:num w:numId="12">
    <w:abstractNumId w:val="1"/>
  </w:num>
  <w:num w:numId="13">
    <w:abstractNumId w:val="12"/>
  </w:num>
  <w:num w:numId="14">
    <w:abstractNumId w:val="15"/>
  </w:num>
  <w:num w:numId="15">
    <w:abstractNumId w:val="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6CA"/>
    <w:rsid w:val="00041825"/>
    <w:rsid w:val="00043DAC"/>
    <w:rsid w:val="00075AE5"/>
    <w:rsid w:val="000C0C2B"/>
    <w:rsid w:val="000E39FF"/>
    <w:rsid w:val="001A4B91"/>
    <w:rsid w:val="001A5EA4"/>
    <w:rsid w:val="001F7746"/>
    <w:rsid w:val="0028614A"/>
    <w:rsid w:val="002F0772"/>
    <w:rsid w:val="0030367C"/>
    <w:rsid w:val="00345232"/>
    <w:rsid w:val="00367293"/>
    <w:rsid w:val="003C0EE8"/>
    <w:rsid w:val="004125CE"/>
    <w:rsid w:val="00433542"/>
    <w:rsid w:val="00676DAC"/>
    <w:rsid w:val="006849B4"/>
    <w:rsid w:val="006C1F98"/>
    <w:rsid w:val="00701A46"/>
    <w:rsid w:val="007D4FD7"/>
    <w:rsid w:val="007F26A1"/>
    <w:rsid w:val="007F5667"/>
    <w:rsid w:val="008F00B8"/>
    <w:rsid w:val="00932032"/>
    <w:rsid w:val="00C916CA"/>
    <w:rsid w:val="00CF28F8"/>
    <w:rsid w:val="00CF3039"/>
    <w:rsid w:val="00D31829"/>
    <w:rsid w:val="00D77CAE"/>
    <w:rsid w:val="00DF4DD0"/>
    <w:rsid w:val="00DF5350"/>
    <w:rsid w:val="00E00B62"/>
    <w:rsid w:val="00E041BC"/>
    <w:rsid w:val="00EA2065"/>
    <w:rsid w:val="00EC248E"/>
    <w:rsid w:val="00EF510D"/>
    <w:rsid w:val="00F22F04"/>
    <w:rsid w:val="00FE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132084-C12B-44C0-9681-9C6A2E549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DD0"/>
  </w:style>
  <w:style w:type="paragraph" w:styleId="Heading1">
    <w:name w:val="heading 1"/>
    <w:basedOn w:val="Normal"/>
    <w:next w:val="Normal"/>
    <w:link w:val="Heading1Char"/>
    <w:uiPriority w:val="9"/>
    <w:qFormat/>
    <w:rsid w:val="00DF4DD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F4DD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F4DD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F4DD0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F4DD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F4DD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F4DD0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4DD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F4DD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F4DD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F4DD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F4DD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F4DD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F4DD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F4DD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F4DD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F4DD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F4DD0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F4DD0"/>
    <w:pPr>
      <w:outlineLvl w:val="9"/>
    </w:pPr>
  </w:style>
  <w:style w:type="paragraph" w:customStyle="1" w:styleId="Default">
    <w:name w:val="Default"/>
    <w:rsid w:val="00C916CA"/>
    <w:pPr>
      <w:autoSpaceDE w:val="0"/>
      <w:autoSpaceDN w:val="0"/>
      <w:adjustRightInd w:val="0"/>
      <w:spacing w:line="240" w:lineRule="auto"/>
    </w:pPr>
    <w:rPr>
      <w:rFonts w:ascii="Times New Roman" w:hAnsi="Times New Roman"/>
      <w:color w:val="000000"/>
      <w:lang w:bidi="ar-SA"/>
    </w:rPr>
  </w:style>
  <w:style w:type="paragraph" w:styleId="ListParagraph">
    <w:name w:val="List Paragraph"/>
    <w:basedOn w:val="Normal"/>
    <w:uiPriority w:val="34"/>
    <w:rsid w:val="003036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3D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D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1972</Words>
  <Characters>11247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SJordan</dc:creator>
  <cp:lastModifiedBy>Acosta, Alfonso</cp:lastModifiedBy>
  <cp:revision>5</cp:revision>
  <cp:lastPrinted>2016-03-03T20:58:00Z</cp:lastPrinted>
  <dcterms:created xsi:type="dcterms:W3CDTF">2016-03-02T15:54:00Z</dcterms:created>
  <dcterms:modified xsi:type="dcterms:W3CDTF">2016-03-03T21:54:00Z</dcterms:modified>
</cp:coreProperties>
</file>