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 xml:space="preserve">small </w:t>
      </w:r>
      <w:bookmarkStart w:id="0" w:name="_GoBack"/>
      <w:bookmarkEnd w:id="0"/>
      <w:r w:rsidR="002F5185">
        <w:rPr>
          <w:rFonts w:cstheme="minorHAnsi"/>
          <w:bCs/>
          <w:lang w:bidi="ar-SA"/>
        </w:rPr>
        <w:t>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BE0755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BE0755">
      <w:rPr>
        <w:sz w:val="20"/>
        <w:szCs w:val="20"/>
      </w:rPr>
      <w:t>B-ISD-018355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F2F09-0D99-44F5-A37B-61A2C4AA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2016-02-23T18:28:00Z</cp:lastPrinted>
  <dcterms:created xsi:type="dcterms:W3CDTF">2016-02-23T18:28:00Z</dcterms:created>
  <dcterms:modified xsi:type="dcterms:W3CDTF">2016-02-23T18:28:00Z</dcterms:modified>
</cp:coreProperties>
</file>