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E8" w:rsidRDefault="00014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E8" w:rsidRDefault="00014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E8" w:rsidRDefault="00014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E8" w:rsidRDefault="00014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0140E8">
      <w:t xml:space="preserve">SAP </w:t>
    </w:r>
    <w:proofErr w:type="spellStart"/>
    <w:r w:rsidR="000140E8">
      <w:t>BusinessObjects</w:t>
    </w:r>
    <w:proofErr w:type="spellEnd"/>
    <w:r w:rsidR="000140E8">
      <w:t xml:space="preserve"> BI Suite</w:t>
    </w:r>
  </w:p>
  <w:p w:rsidR="003A738E" w:rsidRDefault="000140E8">
    <w:pPr>
      <w:pStyle w:val="Header"/>
    </w:pPr>
    <w:r>
      <w:t>IFB Number: IFB-ISD-018730</w:t>
    </w:r>
    <w:bookmarkStart w:id="0" w:name="_GoBack"/>
    <w:bookmarkEnd w:id="0"/>
    <w:r w:rsidR="008B5497">
      <w:t xml:space="preserve">-AA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E8" w:rsidRDefault="00014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1F0D-FC52-40FD-A65C-9B67D55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2016-04-04T14:58:00Z</cp:lastPrinted>
  <dcterms:created xsi:type="dcterms:W3CDTF">2016-04-04T14:59:00Z</dcterms:created>
  <dcterms:modified xsi:type="dcterms:W3CDTF">2016-04-04T14:59:00Z</dcterms:modified>
</cp:coreProperties>
</file>