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proofErr w:type="spellStart"/>
    <w:r w:rsidR="00242BB5">
      <w:t>Netbackup</w:t>
    </w:r>
    <w:proofErr w:type="spellEnd"/>
    <w:r w:rsidR="00242BB5">
      <w:t xml:space="preserve"> Appliance Hardware &amp; Software</w:t>
    </w:r>
  </w:p>
  <w:p w:rsidR="00B15094" w:rsidRDefault="00100A88">
    <w:pPr>
      <w:pStyle w:val="Header"/>
    </w:pPr>
    <w:r>
      <w:t xml:space="preserve">IFB Number: </w:t>
    </w:r>
    <w:r w:rsidR="00242BB5">
      <w:t>IFB-ISD-019277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79B9-B6BD-4B43-8295-C77B8530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2016-05-03T20:32:00Z</cp:lastPrinted>
  <dcterms:created xsi:type="dcterms:W3CDTF">2016-05-03T20:33:00Z</dcterms:created>
  <dcterms:modified xsi:type="dcterms:W3CDTF">2016-05-03T20:33:00Z</dcterms:modified>
</cp:coreProperties>
</file>