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14AA" w:rsidTr="00F614AA">
        <w:tc>
          <w:tcPr>
            <w:tcW w:w="1870" w:type="dxa"/>
          </w:tcPr>
          <w:p w:rsidR="00F614AA" w:rsidRPr="00762A1E" w:rsidRDefault="00F614AA" w:rsidP="00F614AA">
            <w:pPr>
              <w:jc w:val="center"/>
              <w:rPr>
                <w:b/>
              </w:rPr>
            </w:pPr>
            <w:r w:rsidRPr="00762A1E">
              <w:rPr>
                <w:b/>
              </w:rPr>
              <w:t>SKU</w:t>
            </w:r>
          </w:p>
        </w:tc>
        <w:tc>
          <w:tcPr>
            <w:tcW w:w="1870" w:type="dxa"/>
          </w:tcPr>
          <w:p w:rsidR="00F614AA" w:rsidRPr="00762A1E" w:rsidRDefault="00F614AA" w:rsidP="00F614AA">
            <w:pPr>
              <w:jc w:val="center"/>
              <w:rPr>
                <w:b/>
              </w:rPr>
            </w:pPr>
            <w:r w:rsidRPr="00762A1E">
              <w:rPr>
                <w:b/>
              </w:rPr>
              <w:t>Description</w:t>
            </w:r>
          </w:p>
        </w:tc>
        <w:tc>
          <w:tcPr>
            <w:tcW w:w="1870" w:type="dxa"/>
          </w:tcPr>
          <w:p w:rsidR="00F614AA" w:rsidRPr="00762A1E" w:rsidRDefault="00F614AA" w:rsidP="00F614AA">
            <w:pPr>
              <w:jc w:val="center"/>
              <w:rPr>
                <w:b/>
              </w:rPr>
            </w:pPr>
            <w:r w:rsidRPr="00762A1E">
              <w:rPr>
                <w:b/>
              </w:rPr>
              <w:t>QTY</w:t>
            </w:r>
          </w:p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</w:tr>
      <w:tr w:rsidR="00F614AA" w:rsidTr="00F614AA">
        <w:tc>
          <w:tcPr>
            <w:tcW w:w="1870" w:type="dxa"/>
          </w:tcPr>
          <w:p w:rsidR="00F614AA" w:rsidRDefault="00F614AA">
            <w:r w:rsidRPr="00494CA9">
              <w:rPr>
                <w:highlight w:val="yellow"/>
              </w:rPr>
              <w:t>11830-M0034</w:t>
            </w:r>
          </w:p>
          <w:p w:rsidR="00494CA9" w:rsidRDefault="00494CA9">
            <w:r>
              <w:t>HARDWARE</w:t>
            </w:r>
          </w:p>
        </w:tc>
        <w:tc>
          <w:tcPr>
            <w:tcW w:w="1870" w:type="dxa"/>
          </w:tcPr>
          <w:p w:rsidR="00F614AA" w:rsidRDefault="00F614AA" w:rsidP="00F614AA">
            <w:pPr>
              <w:tabs>
                <w:tab w:val="left" w:pos="1330"/>
              </w:tabs>
            </w:pPr>
            <w:r w:rsidRPr="00F614AA">
              <w:t xml:space="preserve">Net Backup Appliance 5230 4TB 4 1GB Ethernet - 2 10GB Ethernet - 2 8GB </w:t>
            </w:r>
            <w:proofErr w:type="spellStart"/>
            <w:r w:rsidRPr="00F614AA">
              <w:t>Fibre</w:t>
            </w:r>
            <w:proofErr w:type="spellEnd"/>
            <w:r w:rsidRPr="00F614AA">
              <w:t xml:space="preserve"> Channel, Standard Appliance + Essential Maintenance Bundle Initial 36 Mo. Gov. (SKU 11830-M0034)</w:t>
            </w:r>
          </w:p>
        </w:tc>
        <w:tc>
          <w:tcPr>
            <w:tcW w:w="1870" w:type="dxa"/>
          </w:tcPr>
          <w:p w:rsidR="00F614AA" w:rsidRDefault="00F614AA" w:rsidP="00F614AA">
            <w:pPr>
              <w:jc w:val="center"/>
            </w:pPr>
            <w:r>
              <w:t>4</w:t>
            </w:r>
          </w:p>
          <w:p w:rsidR="00F614AA" w:rsidRDefault="00F614AA" w:rsidP="00F614AA">
            <w:pPr>
              <w:jc w:val="center"/>
            </w:pPr>
          </w:p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</w:tr>
      <w:tr w:rsidR="00F614AA" w:rsidTr="00F614AA">
        <w:tc>
          <w:tcPr>
            <w:tcW w:w="1870" w:type="dxa"/>
          </w:tcPr>
          <w:p w:rsidR="00F614AA" w:rsidRDefault="00F614AA">
            <w:r w:rsidRPr="00494CA9">
              <w:rPr>
                <w:highlight w:val="yellow"/>
              </w:rPr>
              <w:t>13474-M0034</w:t>
            </w:r>
          </w:p>
          <w:p w:rsidR="00494CA9" w:rsidRDefault="00494CA9">
            <w:r>
              <w:t>HARDWARE</w:t>
            </w:r>
          </w:p>
        </w:tc>
        <w:tc>
          <w:tcPr>
            <w:tcW w:w="1870" w:type="dxa"/>
          </w:tcPr>
          <w:p w:rsidR="00F614AA" w:rsidRDefault="00F614AA">
            <w:r w:rsidRPr="00F614AA">
              <w:t xml:space="preserve">Net Backup Appliance 5230 4TB 4 1GB Ethernet - 2 10GB Ethernet - 2 8GB </w:t>
            </w:r>
            <w:proofErr w:type="spellStart"/>
            <w:r w:rsidRPr="00F614AA">
              <w:t>Fibre</w:t>
            </w:r>
            <w:proofErr w:type="spellEnd"/>
            <w:r w:rsidRPr="00F614AA">
              <w:t xml:space="preserve"> Channel, Standard Appliance + Essential Maintenance Bundle Initial 36 Mo. Gov. (SKU 13474-M0034)</w:t>
            </w:r>
          </w:p>
        </w:tc>
        <w:tc>
          <w:tcPr>
            <w:tcW w:w="1870" w:type="dxa"/>
          </w:tcPr>
          <w:p w:rsidR="00F614AA" w:rsidRDefault="00F614AA" w:rsidP="00F614AA">
            <w:pPr>
              <w:jc w:val="center"/>
            </w:pPr>
            <w:r>
              <w:t>2</w:t>
            </w:r>
          </w:p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</w:tr>
      <w:tr w:rsidR="00F614AA" w:rsidTr="00F614AA">
        <w:tc>
          <w:tcPr>
            <w:tcW w:w="1870" w:type="dxa"/>
          </w:tcPr>
          <w:p w:rsidR="00F614AA" w:rsidRDefault="00494CA9">
            <w:r w:rsidRPr="00494CA9">
              <w:rPr>
                <w:highlight w:val="yellow"/>
              </w:rPr>
              <w:t>11823-M0034</w:t>
            </w:r>
          </w:p>
          <w:p w:rsidR="00494CA9" w:rsidRDefault="00494CA9">
            <w:r>
              <w:t>HARDWARE</w:t>
            </w:r>
          </w:p>
        </w:tc>
        <w:tc>
          <w:tcPr>
            <w:tcW w:w="1870" w:type="dxa"/>
          </w:tcPr>
          <w:p w:rsidR="00F614AA" w:rsidRDefault="00762A1E">
            <w:proofErr w:type="spellStart"/>
            <w:r w:rsidRPr="00762A1E">
              <w:t>Netbackup</w:t>
            </w:r>
            <w:proofErr w:type="spellEnd"/>
            <w:r w:rsidRPr="00762A1E">
              <w:t xml:space="preserve"> Appliance 5230 76TB 4 1GB Ethernet - 2 10GB Ethernet - 2 8GB </w:t>
            </w:r>
            <w:proofErr w:type="spellStart"/>
            <w:r w:rsidRPr="00762A1E">
              <w:t>Fibre</w:t>
            </w:r>
            <w:proofErr w:type="spellEnd"/>
            <w:r w:rsidRPr="00762A1E">
              <w:t xml:space="preserve"> Channel </w:t>
            </w:r>
            <w:proofErr w:type="spellStart"/>
            <w:r w:rsidRPr="00762A1E">
              <w:t>Std</w:t>
            </w:r>
            <w:proofErr w:type="spellEnd"/>
            <w:r w:rsidRPr="00762A1E">
              <w:t xml:space="preserve"> Appliance + Essential Maintenance Bundle Initial 36mo GOV (SKU #11823-M0034)</w:t>
            </w:r>
          </w:p>
        </w:tc>
        <w:tc>
          <w:tcPr>
            <w:tcW w:w="1870" w:type="dxa"/>
          </w:tcPr>
          <w:p w:rsidR="00494CA9" w:rsidRDefault="00494CA9" w:rsidP="00494CA9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</w:tr>
      <w:tr w:rsidR="00F614AA" w:rsidTr="00F614AA">
        <w:tc>
          <w:tcPr>
            <w:tcW w:w="1870" w:type="dxa"/>
          </w:tcPr>
          <w:p w:rsidR="00F614AA" w:rsidRDefault="00F614AA">
            <w:r w:rsidRPr="00494CA9">
              <w:rPr>
                <w:highlight w:val="yellow"/>
              </w:rPr>
              <w:t>10915-M0374</w:t>
            </w:r>
          </w:p>
          <w:p w:rsidR="00F614AA" w:rsidRPr="00494CA9" w:rsidRDefault="00494CA9">
            <w:pPr>
              <w:rPr>
                <w:i/>
              </w:rPr>
            </w:pPr>
            <w:r w:rsidRPr="00494CA9">
              <w:rPr>
                <w:i/>
              </w:rPr>
              <w:t>SOFTWARE</w:t>
            </w:r>
          </w:p>
        </w:tc>
        <w:tc>
          <w:tcPr>
            <w:tcW w:w="1870" w:type="dxa"/>
          </w:tcPr>
          <w:p w:rsidR="00F614AA" w:rsidRDefault="00F614AA">
            <w:r w:rsidRPr="00F614AA">
              <w:t xml:space="preserve">Net Backup Platform Base Complete ED XPLAT 1 Front End TB </w:t>
            </w:r>
            <w:proofErr w:type="spellStart"/>
            <w:r w:rsidRPr="00F614AA">
              <w:t>Onpremise</w:t>
            </w:r>
            <w:proofErr w:type="spellEnd"/>
            <w:r w:rsidRPr="00F614AA">
              <w:t xml:space="preserve"> Standard Perpetual License </w:t>
            </w:r>
            <w:r w:rsidRPr="00F614AA">
              <w:lastRenderedPageBreak/>
              <w:t>Qty. 0 To 10 GOV(SKU 10915-M0374)</w:t>
            </w:r>
          </w:p>
        </w:tc>
        <w:tc>
          <w:tcPr>
            <w:tcW w:w="1870" w:type="dxa"/>
          </w:tcPr>
          <w:p w:rsidR="00F614AA" w:rsidRDefault="00F614AA" w:rsidP="00F614AA">
            <w:pPr>
              <w:jc w:val="center"/>
            </w:pPr>
            <w:r>
              <w:lastRenderedPageBreak/>
              <w:t>10</w:t>
            </w:r>
          </w:p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</w:tr>
      <w:tr w:rsidR="00F614AA" w:rsidTr="00F614AA">
        <w:tc>
          <w:tcPr>
            <w:tcW w:w="1870" w:type="dxa"/>
          </w:tcPr>
          <w:p w:rsidR="00F614AA" w:rsidRDefault="00494CA9">
            <w:r w:rsidRPr="00494CA9">
              <w:rPr>
                <w:highlight w:val="yellow"/>
              </w:rPr>
              <w:t>10915-M0374-20</w:t>
            </w:r>
          </w:p>
          <w:p w:rsidR="00494CA9" w:rsidRPr="00494CA9" w:rsidRDefault="00494CA9">
            <w:pPr>
              <w:rPr>
                <w:i/>
              </w:rPr>
            </w:pPr>
            <w:r w:rsidRPr="00494CA9">
              <w:rPr>
                <w:i/>
              </w:rPr>
              <w:t>SOFTWARE</w:t>
            </w:r>
          </w:p>
        </w:tc>
        <w:tc>
          <w:tcPr>
            <w:tcW w:w="1870" w:type="dxa"/>
          </w:tcPr>
          <w:p w:rsidR="00F614AA" w:rsidRDefault="00762A1E">
            <w:r w:rsidRPr="00762A1E">
              <w:t xml:space="preserve">Essential 12-months Initial for </w:t>
            </w:r>
            <w:proofErr w:type="spellStart"/>
            <w:r w:rsidRPr="00762A1E">
              <w:t>Netbackup</w:t>
            </w:r>
            <w:proofErr w:type="spellEnd"/>
            <w:r w:rsidRPr="00762A1E">
              <w:t xml:space="preserve"> Platform Base Complete ED XPLAT 1 Front END TB </w:t>
            </w:r>
            <w:proofErr w:type="spellStart"/>
            <w:r w:rsidRPr="00762A1E">
              <w:t>Onpremises</w:t>
            </w:r>
            <w:proofErr w:type="spellEnd"/>
            <w:r w:rsidRPr="00762A1E">
              <w:t xml:space="preserve"> Std. Perpetual License - </w:t>
            </w:r>
            <w:proofErr w:type="spellStart"/>
            <w:r w:rsidRPr="00762A1E">
              <w:t>Qty</w:t>
            </w:r>
            <w:proofErr w:type="spellEnd"/>
            <w:r w:rsidRPr="00762A1E">
              <w:t xml:space="preserve"> 0 to 10 </w:t>
            </w:r>
            <w:proofErr w:type="spellStart"/>
            <w:r w:rsidRPr="00762A1E">
              <w:t>Gov</w:t>
            </w:r>
            <w:proofErr w:type="spellEnd"/>
            <w:r w:rsidRPr="00762A1E">
              <w:t xml:space="preserve"> (SKU #10915-M0374-20). For electronic delivery ONLY.</w:t>
            </w:r>
          </w:p>
        </w:tc>
        <w:tc>
          <w:tcPr>
            <w:tcW w:w="1870" w:type="dxa"/>
          </w:tcPr>
          <w:p w:rsidR="00F614AA" w:rsidRDefault="00494CA9" w:rsidP="00494CA9">
            <w:pPr>
              <w:jc w:val="center"/>
            </w:pPr>
            <w:r>
              <w:t>10</w:t>
            </w:r>
          </w:p>
          <w:p w:rsidR="00494CA9" w:rsidRDefault="00494CA9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</w:tr>
      <w:tr w:rsidR="00F614AA" w:rsidTr="00F614AA"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</w:tr>
      <w:tr w:rsidR="00F614AA" w:rsidTr="00F614AA"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  <w:tc>
          <w:tcPr>
            <w:tcW w:w="1870" w:type="dxa"/>
          </w:tcPr>
          <w:p w:rsidR="00F614AA" w:rsidRDefault="00F614AA"/>
        </w:tc>
      </w:tr>
    </w:tbl>
    <w:p w:rsidR="00494CA9" w:rsidRDefault="00494CA9"/>
    <w:p w:rsidR="00762A1E" w:rsidRDefault="00762A1E">
      <w:r w:rsidRPr="00762A1E">
        <w:rPr>
          <w:highlight w:val="yellow"/>
        </w:rPr>
        <w:t>Shipping Instructions Below:</w:t>
      </w:r>
    </w:p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/>
    <w:p w:rsidR="00762A1E" w:rsidRDefault="00762A1E">
      <w:bookmarkStart w:id="0" w:name="_GoBack"/>
      <w:bookmarkEnd w:id="0"/>
    </w:p>
    <w:p w:rsidR="00BA46B7" w:rsidRPr="00762A1E" w:rsidRDefault="00494CA9" w:rsidP="00762A1E">
      <w:pPr>
        <w:rPr>
          <w:sz w:val="28"/>
          <w:szCs w:val="28"/>
        </w:rPr>
      </w:pPr>
      <w:r w:rsidRPr="00BA46B7">
        <w:rPr>
          <w:sz w:val="28"/>
          <w:szCs w:val="28"/>
        </w:rPr>
        <w:t>Shipping Instructions:</w:t>
      </w:r>
    </w:p>
    <w:p w:rsidR="00BA46B7" w:rsidRDefault="00BA46B7" w:rsidP="00BA46B7">
      <w:pPr>
        <w:pStyle w:val="Default"/>
        <w:rPr>
          <w:sz w:val="23"/>
          <w:szCs w:val="23"/>
        </w:rPr>
      </w:pPr>
      <w:r>
        <w:t xml:space="preserve"> </w:t>
      </w:r>
      <w:r w:rsidRPr="00BA46B7">
        <w:rPr>
          <w:sz w:val="23"/>
          <w:szCs w:val="23"/>
          <w:highlight w:val="yellow"/>
        </w:rPr>
        <w:t>Line item 1 (SKU 11830</w:t>
      </w:r>
      <w:r w:rsidRPr="00BA46B7">
        <w:rPr>
          <w:rFonts w:ascii="Cambria Math" w:hAnsi="Cambria Math" w:cs="Cambria Math"/>
          <w:sz w:val="23"/>
          <w:szCs w:val="23"/>
          <w:highlight w:val="yellow"/>
        </w:rPr>
        <w:t>‐</w:t>
      </w:r>
      <w:r w:rsidRPr="00BA46B7">
        <w:rPr>
          <w:sz w:val="23"/>
          <w:szCs w:val="23"/>
          <w:highlight w:val="yellow"/>
        </w:rPr>
        <w:t>M0034)</w:t>
      </w:r>
      <w:r>
        <w:rPr>
          <w:sz w:val="23"/>
          <w:szCs w:val="23"/>
        </w:rPr>
        <w:t xml:space="preserve"> </w:t>
      </w:r>
    </w:p>
    <w:p w:rsidR="00BA46B7" w:rsidRDefault="00BA46B7" w:rsidP="00BA46B7">
      <w:pPr>
        <w:pStyle w:val="Default"/>
        <w:rPr>
          <w:sz w:val="23"/>
          <w:szCs w:val="23"/>
        </w:rPr>
      </w:pP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Court of Appeal, First Appellate District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350 McAllister Street, San Francisco, CA 94102-4797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Att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Jorjan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Quila</w:t>
      </w:r>
      <w:proofErr w:type="spellEnd"/>
      <w:r>
        <w:rPr>
          <w:rFonts w:ascii="Arial" w:hAnsi="Arial" w:cs="Arial"/>
          <w:sz w:val="20"/>
          <w:szCs w:val="20"/>
        </w:rPr>
        <w:t xml:space="preserve"> or Ed Camacho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Jorjan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Quila</w:t>
      </w:r>
      <w:proofErr w:type="spellEnd"/>
      <w:r>
        <w:rPr>
          <w:rFonts w:ascii="Arial" w:hAnsi="Arial" w:cs="Arial"/>
          <w:sz w:val="20"/>
          <w:szCs w:val="20"/>
        </w:rPr>
        <w:t xml:space="preserve"> 415-865-7269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Camacho 415-865-7277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</w:p>
    <w:p w:rsidR="00BA46B7" w:rsidRPr="00BA46B7" w:rsidRDefault="00BA46B7" w:rsidP="00BA46B7">
      <w:pPr>
        <w:pStyle w:val="Default"/>
        <w:rPr>
          <w:b/>
          <w:sz w:val="22"/>
          <w:szCs w:val="22"/>
        </w:rPr>
      </w:pPr>
      <w:r w:rsidRPr="00BA46B7">
        <w:rPr>
          <w:b/>
          <w:i/>
          <w:iCs/>
          <w:sz w:val="22"/>
          <w:szCs w:val="22"/>
        </w:rPr>
        <w:t xml:space="preserve">Delivery Instruction: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Loading dock on Larkin Street (Height 13 feet), no “lowboy” trailer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Maximum truck length is limited to 24 feet (cannot block the outside sidewalk at any time)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Delivery hours: 8:30 a.m.-5:00 p.m., Monday – Friday, excluding state holidays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Call 415-355-5403 at least 72 hours in advance to schedule a loading dock reservation with Loading Dock Security Officers (Kathy or </w:t>
      </w:r>
      <w:proofErr w:type="spellStart"/>
      <w:r>
        <w:rPr>
          <w:sz w:val="22"/>
          <w:szCs w:val="22"/>
        </w:rPr>
        <w:t>Shyquera</w:t>
      </w:r>
      <w:proofErr w:type="spellEnd"/>
      <w:r>
        <w:rPr>
          <w:sz w:val="22"/>
          <w:szCs w:val="22"/>
        </w:rPr>
        <w:t xml:space="preserve">)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Inside Delivery, Golden Gate side of the Building.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Driver and all materials will be screened at the loading dock before being permitted into the facility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Pallets ok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If pallets are used, </w:t>
      </w:r>
      <w:r w:rsidR="00DA360B">
        <w:rPr>
          <w:sz w:val="22"/>
          <w:szCs w:val="22"/>
        </w:rPr>
        <w:t>Delivery Company</w:t>
      </w:r>
      <w:r>
        <w:rPr>
          <w:sz w:val="22"/>
          <w:szCs w:val="22"/>
        </w:rPr>
        <w:t xml:space="preserve"> must remove them from facility when finished </w:t>
      </w:r>
    </w:p>
    <w:p w:rsidR="00BA46B7" w:rsidRDefault="00BA46B7" w:rsidP="00BA46B7">
      <w:pPr>
        <w:pStyle w:val="Default"/>
        <w:rPr>
          <w:sz w:val="22"/>
          <w:szCs w:val="22"/>
        </w:rPr>
      </w:pPr>
    </w:p>
    <w:p w:rsidR="00762A1E" w:rsidRDefault="00762A1E" w:rsidP="00BA46B7">
      <w:pPr>
        <w:pStyle w:val="Default"/>
        <w:rPr>
          <w:sz w:val="22"/>
          <w:szCs w:val="22"/>
        </w:rPr>
      </w:pPr>
    </w:p>
    <w:p w:rsidR="00BA46B7" w:rsidRDefault="00BA46B7" w:rsidP="00BA46B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Court of Appeal, Second Appellate District (Division 6)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200 East Santa Clara Street, Ventura, CA 93001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Attn: Marc Thompson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 Thompson 805-641-4716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 805-643-8344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</w:p>
    <w:p w:rsidR="00BA46B7" w:rsidRPr="00BA46B7" w:rsidRDefault="00BA46B7" w:rsidP="00BA46B7">
      <w:pPr>
        <w:pStyle w:val="Default"/>
        <w:rPr>
          <w:b/>
          <w:sz w:val="22"/>
          <w:szCs w:val="22"/>
        </w:rPr>
      </w:pPr>
      <w:r w:rsidRPr="00BA46B7">
        <w:rPr>
          <w:b/>
          <w:i/>
          <w:iCs/>
          <w:sz w:val="22"/>
          <w:szCs w:val="22"/>
        </w:rPr>
        <w:t xml:space="preserve">Delivery Instruction: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Inside Delivery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No loading dock.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If delivered on pallets, the drivers will need a pallet jack to move items from the parking lot to our garage. </w:t>
      </w:r>
    </w:p>
    <w:p w:rsidR="00BA46B7" w:rsidRDefault="00BA46B7" w:rsidP="00BA46B7">
      <w:pPr>
        <w:pStyle w:val="Default"/>
        <w:rPr>
          <w:sz w:val="22"/>
          <w:szCs w:val="22"/>
        </w:rPr>
      </w:pP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Court of Appeal, Fourth Appellate District (Division 2)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3389 Twelfth Street, Riverside, CA 92501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Attn: Tim Thornton or Debbie </w:t>
      </w:r>
      <w:proofErr w:type="spellStart"/>
      <w:r>
        <w:rPr>
          <w:rFonts w:ascii="Arial" w:hAnsi="Arial" w:cs="Arial"/>
          <w:sz w:val="20"/>
          <w:szCs w:val="20"/>
        </w:rPr>
        <w:t>Cannan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 Thornton 951-782-2489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Debbie </w:t>
      </w:r>
      <w:proofErr w:type="spellStart"/>
      <w:r>
        <w:rPr>
          <w:rFonts w:ascii="Arial" w:hAnsi="Arial" w:cs="Arial"/>
          <w:sz w:val="20"/>
          <w:szCs w:val="20"/>
        </w:rPr>
        <w:t>Cannan</w:t>
      </w:r>
      <w:proofErr w:type="spellEnd"/>
      <w:r>
        <w:rPr>
          <w:rFonts w:ascii="Arial" w:hAnsi="Arial" w:cs="Arial"/>
          <w:sz w:val="20"/>
          <w:szCs w:val="20"/>
        </w:rPr>
        <w:t xml:space="preserve"> 951-782-2488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 951-248-0235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</w:p>
    <w:p w:rsidR="00BA46B7" w:rsidRPr="00BA46B7" w:rsidRDefault="00BA46B7" w:rsidP="00BA46B7">
      <w:pPr>
        <w:pStyle w:val="Default"/>
        <w:rPr>
          <w:b/>
          <w:sz w:val="22"/>
          <w:szCs w:val="22"/>
        </w:rPr>
      </w:pPr>
      <w:r w:rsidRPr="00BA46B7">
        <w:rPr>
          <w:b/>
          <w:i/>
          <w:iCs/>
          <w:sz w:val="22"/>
          <w:szCs w:val="22"/>
        </w:rPr>
        <w:t xml:space="preserve">Delivery Instruction: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Call first, so site can prep for inside delivery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No loading dock.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No Trailers or trucks longer than 25 feet allowed in parking lot. </w:t>
      </w:r>
    </w:p>
    <w:p w:rsidR="00BA46B7" w:rsidRDefault="00BA46B7" w:rsidP="00BA46B7">
      <w:pPr>
        <w:pStyle w:val="Default"/>
        <w:rPr>
          <w:sz w:val="22"/>
          <w:szCs w:val="22"/>
        </w:rPr>
      </w:pP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If you have a trailer or long truck: Park on 12th Street in the loading zone across the street from parking lot gate.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No Pallets inside building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Hand-truck needed for inside delivery </w:t>
      </w:r>
    </w:p>
    <w:p w:rsidR="00BA46B7" w:rsidRDefault="00BA46B7" w:rsidP="00BA46B7">
      <w:pPr>
        <w:pStyle w:val="Default"/>
        <w:rPr>
          <w:sz w:val="22"/>
          <w:szCs w:val="22"/>
        </w:rPr>
      </w:pPr>
    </w:p>
    <w:p w:rsidR="00BA46B7" w:rsidRDefault="00BA46B7" w:rsidP="00BA46B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Court of Appeal, Sixth Appellate District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333 West Santa Clara Street, Suite 1060, San Jose, CA 95113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Attn: Sylvia Sanchez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Sylvia Sanchez 408-494-2528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Ron Dennison 408-494-2531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 408-277-9916 </w:t>
      </w:r>
    </w:p>
    <w:p w:rsidR="00BA46B7" w:rsidRPr="00BA46B7" w:rsidRDefault="00BA46B7" w:rsidP="00BA46B7">
      <w:pPr>
        <w:pStyle w:val="Default"/>
        <w:rPr>
          <w:b/>
          <w:sz w:val="22"/>
          <w:szCs w:val="22"/>
        </w:rPr>
      </w:pPr>
      <w:r w:rsidRPr="00BA46B7">
        <w:rPr>
          <w:b/>
          <w:i/>
          <w:iCs/>
          <w:sz w:val="22"/>
          <w:szCs w:val="22"/>
        </w:rPr>
        <w:t xml:space="preserve">Delivery Instruction: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Inside delivery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No loading dock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Use freight elevator (regular elevator with padding on walls next to all the elevators) </w:t>
      </w:r>
    </w:p>
    <w:p w:rsidR="00BA46B7" w:rsidRDefault="00BA46B7" w:rsidP="00BA46B7">
      <w:pPr>
        <w:pStyle w:val="Default"/>
        <w:rPr>
          <w:sz w:val="22"/>
          <w:szCs w:val="22"/>
        </w:rPr>
      </w:pPr>
    </w:p>
    <w:p w:rsidR="00BA46B7" w:rsidRDefault="00BA46B7" w:rsidP="00BA46B7">
      <w:pPr>
        <w:pStyle w:val="Default"/>
        <w:rPr>
          <w:sz w:val="22"/>
          <w:szCs w:val="22"/>
        </w:rPr>
      </w:pPr>
    </w:p>
    <w:p w:rsidR="00BA46B7" w:rsidRDefault="00BA46B7" w:rsidP="00BA46B7">
      <w:pPr>
        <w:pStyle w:val="Default"/>
        <w:rPr>
          <w:sz w:val="23"/>
          <w:szCs w:val="23"/>
        </w:rPr>
      </w:pPr>
      <w:r w:rsidRPr="00BA46B7">
        <w:rPr>
          <w:sz w:val="23"/>
          <w:szCs w:val="23"/>
          <w:highlight w:val="yellow"/>
        </w:rPr>
        <w:t>Line Item 2 (SKU 13474</w:t>
      </w:r>
      <w:r w:rsidRPr="00BA46B7">
        <w:rPr>
          <w:rFonts w:ascii="Cambria Math" w:hAnsi="Cambria Math" w:cs="Cambria Math"/>
          <w:sz w:val="23"/>
          <w:szCs w:val="23"/>
          <w:highlight w:val="yellow"/>
        </w:rPr>
        <w:t>‐</w:t>
      </w:r>
      <w:r w:rsidRPr="00BA46B7">
        <w:rPr>
          <w:sz w:val="23"/>
          <w:szCs w:val="23"/>
          <w:highlight w:val="yellow"/>
        </w:rPr>
        <w:t>M0034)</w:t>
      </w:r>
      <w:r>
        <w:rPr>
          <w:sz w:val="23"/>
          <w:szCs w:val="23"/>
        </w:rPr>
        <w:t xml:space="preserve"> </w:t>
      </w:r>
    </w:p>
    <w:p w:rsidR="00BA46B7" w:rsidRDefault="00BA46B7" w:rsidP="00BA46B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Supreme Court of California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350 McAllister Street, San Francisco, CA 94102-4797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Attn: Alex Escalante/Gil Ebreo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Alex Escalante 415-305-5623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Gil Ebreo 415-865-7019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 415-865-7183 </w:t>
      </w:r>
    </w:p>
    <w:p w:rsidR="00BA46B7" w:rsidRPr="00BA46B7" w:rsidRDefault="00BA46B7" w:rsidP="00BA46B7">
      <w:pPr>
        <w:pStyle w:val="Default"/>
        <w:rPr>
          <w:rFonts w:ascii="Arial" w:hAnsi="Arial" w:cs="Arial"/>
          <w:b/>
          <w:sz w:val="20"/>
          <w:szCs w:val="20"/>
        </w:rPr>
      </w:pPr>
    </w:p>
    <w:p w:rsidR="00BA46B7" w:rsidRPr="00BA46B7" w:rsidRDefault="00BA46B7" w:rsidP="00BA46B7">
      <w:pPr>
        <w:pStyle w:val="Default"/>
        <w:rPr>
          <w:b/>
          <w:sz w:val="22"/>
          <w:szCs w:val="22"/>
        </w:rPr>
      </w:pPr>
      <w:r w:rsidRPr="00BA46B7">
        <w:rPr>
          <w:b/>
          <w:i/>
          <w:iCs/>
          <w:sz w:val="22"/>
          <w:szCs w:val="22"/>
        </w:rPr>
        <w:t xml:space="preserve">Delivery Instruction: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Loading dock on Larkin Street (Height 13 feet), no “lowboy” trailer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Maximum truck length is limited to 24 feet (cannot block the outside sidewalk at any time)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Delivery hours: 8:30 a.m.-5:00 p.m., Monday – Friday, excluding state holidays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Call 415-355-5403 at least 72 hours in advance to schedule a loading dock reservation with Loading Dock Security Officers (Kathy or </w:t>
      </w:r>
      <w:proofErr w:type="spellStart"/>
      <w:r>
        <w:rPr>
          <w:sz w:val="22"/>
          <w:szCs w:val="22"/>
        </w:rPr>
        <w:t>Shyquera</w:t>
      </w:r>
      <w:proofErr w:type="spellEnd"/>
      <w:r>
        <w:rPr>
          <w:sz w:val="22"/>
          <w:szCs w:val="22"/>
        </w:rPr>
        <w:t xml:space="preserve">)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Inside Delivery, Golden Gate side of the Building.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Driver and all materials will be screened at the loading dock before being permitted into the facility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Pallets ok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If pallets are used, </w:t>
      </w:r>
      <w:proofErr w:type="gramStart"/>
      <w:r>
        <w:rPr>
          <w:sz w:val="22"/>
          <w:szCs w:val="22"/>
        </w:rPr>
        <w:t>delivery company</w:t>
      </w:r>
      <w:proofErr w:type="gramEnd"/>
      <w:r>
        <w:rPr>
          <w:sz w:val="22"/>
          <w:szCs w:val="22"/>
        </w:rPr>
        <w:t xml:space="preserve"> must remove them from facility when finished </w:t>
      </w:r>
    </w:p>
    <w:p w:rsidR="00BA46B7" w:rsidRDefault="00BA46B7" w:rsidP="00BA46B7">
      <w:pPr>
        <w:pStyle w:val="Default"/>
        <w:rPr>
          <w:sz w:val="22"/>
          <w:szCs w:val="22"/>
        </w:rPr>
      </w:pPr>
    </w:p>
    <w:p w:rsidR="00994536" w:rsidRDefault="00BA46B7" w:rsidP="00BA46B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Court of Appeal, Second Appellate District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300 South Spring Street, 2nd Floor, North Tower, Los Angeles, CA 90013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Attn: Dino Camba/James Tran </w:t>
      </w:r>
    </w:p>
    <w:p w:rsidR="00994536" w:rsidRDefault="00994536" w:rsidP="00BA46B7">
      <w:pPr>
        <w:pStyle w:val="Default"/>
        <w:rPr>
          <w:rFonts w:ascii="Arial" w:hAnsi="Arial" w:cs="Arial"/>
          <w:sz w:val="20"/>
          <w:szCs w:val="20"/>
        </w:rPr>
      </w:pP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Dino Camba 213-830-7171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James Tran 213-830-7173 </w:t>
      </w:r>
    </w:p>
    <w:p w:rsidR="00BA46B7" w:rsidRDefault="00BA46B7" w:rsidP="00BA46B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213-897-5811</w:t>
      </w:r>
    </w:p>
    <w:p w:rsidR="00BA46B7" w:rsidRDefault="00BA46B7" w:rsidP="00BA46B7">
      <w:pPr>
        <w:pStyle w:val="Default"/>
        <w:pageBreakBefore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Delivery Instruction: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Truck height should be no taller than 12” 6”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Delivery time between 8:00 AM – 5:00 PM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Inside Delivery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No pallets in elevator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One day notice so we can inform the building </w:t>
      </w:r>
    </w:p>
    <w:p w:rsidR="00BA46B7" w:rsidRDefault="00BA46B7" w:rsidP="00BA46B7">
      <w:pPr>
        <w:pStyle w:val="Default"/>
        <w:rPr>
          <w:sz w:val="22"/>
          <w:szCs w:val="22"/>
        </w:rPr>
      </w:pPr>
    </w:p>
    <w:p w:rsidR="00BA46B7" w:rsidRDefault="00BA46B7" w:rsidP="00BA46B7">
      <w:pPr>
        <w:pStyle w:val="Default"/>
        <w:rPr>
          <w:sz w:val="23"/>
          <w:szCs w:val="23"/>
        </w:rPr>
      </w:pPr>
      <w:r w:rsidRPr="00994536">
        <w:rPr>
          <w:sz w:val="23"/>
          <w:szCs w:val="23"/>
          <w:highlight w:val="yellow"/>
        </w:rPr>
        <w:t>Line Item 3 (SKU 11823-M0034)</w:t>
      </w:r>
      <w:r>
        <w:rPr>
          <w:sz w:val="23"/>
          <w:szCs w:val="23"/>
        </w:rPr>
        <w:t xml:space="preserve"> </w:t>
      </w:r>
    </w:p>
    <w:p w:rsidR="00994536" w:rsidRDefault="00994536" w:rsidP="00BA46B7">
      <w:pPr>
        <w:pStyle w:val="Default"/>
        <w:rPr>
          <w:sz w:val="23"/>
          <w:szCs w:val="23"/>
        </w:rPr>
      </w:pPr>
    </w:p>
    <w:p w:rsidR="00BA46B7" w:rsidRDefault="00BA46B7" w:rsidP="00BA4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Court of Appeal, Third Appellate District </w:t>
      </w:r>
    </w:p>
    <w:p w:rsidR="00BA46B7" w:rsidRDefault="00BA46B7" w:rsidP="00BA4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914 Capitol Mall, Sacramento, CA 95814 </w:t>
      </w:r>
    </w:p>
    <w:p w:rsidR="00BA46B7" w:rsidRDefault="00BA46B7" w:rsidP="00BA4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Attn: Mark Odenweller </w:t>
      </w:r>
    </w:p>
    <w:p w:rsidR="00994536" w:rsidRDefault="00994536" w:rsidP="00BA46B7">
      <w:pPr>
        <w:pStyle w:val="Default"/>
        <w:rPr>
          <w:sz w:val="23"/>
          <w:szCs w:val="23"/>
        </w:rPr>
      </w:pPr>
    </w:p>
    <w:p w:rsidR="00BA46B7" w:rsidRDefault="00BA46B7" w:rsidP="00BA4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Mark Odenweller 916-654-0246 </w:t>
      </w:r>
    </w:p>
    <w:p w:rsidR="00994536" w:rsidRDefault="00994536" w:rsidP="00BA46B7">
      <w:pPr>
        <w:pStyle w:val="Default"/>
        <w:rPr>
          <w:sz w:val="23"/>
          <w:szCs w:val="23"/>
        </w:rPr>
      </w:pPr>
    </w:p>
    <w:p w:rsidR="00BA46B7" w:rsidRPr="00994536" w:rsidRDefault="00BA46B7" w:rsidP="00BA46B7">
      <w:pPr>
        <w:pStyle w:val="Default"/>
        <w:rPr>
          <w:b/>
          <w:sz w:val="22"/>
          <w:szCs w:val="22"/>
        </w:rPr>
      </w:pPr>
      <w:r w:rsidRPr="00994536">
        <w:rPr>
          <w:b/>
          <w:i/>
          <w:iCs/>
          <w:sz w:val="22"/>
          <w:szCs w:val="22"/>
        </w:rPr>
        <w:t xml:space="preserve">Delivery Instruction: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Inside Delivery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At a minimum, provide at least one day’s notice to inform the recipient of the delivery.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Loading dock is located in the rear of the building with the entrance on “N” Street.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Use the intercom button at the loading dock to contact court personnel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Court security or mailroom staff will meet vendors in loading dock area to escort them to the proper delivery destination.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Pallet jack or hand truck will be needed to move items from loading dock to the elevator. </w:t>
      </w:r>
    </w:p>
    <w:p w:rsidR="00BA46B7" w:rsidRDefault="00BA46B7" w:rsidP="00BA4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IT equipment should be delivered to the 2nd floor.</w:t>
      </w:r>
    </w:p>
    <w:p w:rsidR="00494CA9" w:rsidRDefault="00494CA9"/>
    <w:sectPr w:rsidR="00494C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AA" w:rsidRDefault="00F614AA" w:rsidP="00F614AA">
      <w:pPr>
        <w:spacing w:after="0" w:line="240" w:lineRule="auto"/>
      </w:pPr>
      <w:r>
        <w:separator/>
      </w:r>
    </w:p>
  </w:endnote>
  <w:endnote w:type="continuationSeparator" w:id="0">
    <w:p w:rsidR="00F614AA" w:rsidRDefault="00F614AA" w:rsidP="00F6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AA" w:rsidRDefault="00F614AA" w:rsidP="00F614AA">
      <w:pPr>
        <w:spacing w:after="0" w:line="240" w:lineRule="auto"/>
      </w:pPr>
      <w:r>
        <w:separator/>
      </w:r>
    </w:p>
  </w:footnote>
  <w:footnote w:type="continuationSeparator" w:id="0">
    <w:p w:rsidR="00F614AA" w:rsidRDefault="00F614AA" w:rsidP="00F6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AA" w:rsidRPr="00DA360B" w:rsidRDefault="00F614AA">
    <w:pPr>
      <w:pStyle w:val="Header"/>
      <w:rPr>
        <w:b/>
      </w:rPr>
    </w:pPr>
    <w:r w:rsidRPr="00DA360B">
      <w:rPr>
        <w:b/>
      </w:rPr>
      <w:t xml:space="preserve">Veritas </w:t>
    </w:r>
  </w:p>
  <w:p w:rsidR="00F614AA" w:rsidRPr="00DA360B" w:rsidRDefault="00F614AA">
    <w:pPr>
      <w:pStyle w:val="Header"/>
      <w:rPr>
        <w:b/>
      </w:rPr>
    </w:pPr>
    <w:proofErr w:type="spellStart"/>
    <w:r w:rsidRPr="00DA360B">
      <w:rPr>
        <w:b/>
      </w:rPr>
      <w:t>Netbackup</w:t>
    </w:r>
    <w:proofErr w:type="spellEnd"/>
    <w:r w:rsidRPr="00DA360B">
      <w:rPr>
        <w:b/>
      </w:rPr>
      <w:t xml:space="preserve"> Appliance Hardware and Software IFB-ISD-019277-AA</w:t>
    </w:r>
    <w:r w:rsidR="00494CA9" w:rsidRPr="00DA360B">
      <w:rPr>
        <w:b/>
      </w:rPr>
      <w:t>, Specifications and Shipping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AA"/>
    <w:rsid w:val="002B3816"/>
    <w:rsid w:val="00494CA9"/>
    <w:rsid w:val="00762A1E"/>
    <w:rsid w:val="00994536"/>
    <w:rsid w:val="00BA46B7"/>
    <w:rsid w:val="00DA360B"/>
    <w:rsid w:val="00F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8E5E5-910D-4E52-967E-147A677D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AA"/>
  </w:style>
  <w:style w:type="paragraph" w:styleId="Footer">
    <w:name w:val="footer"/>
    <w:basedOn w:val="Normal"/>
    <w:link w:val="FooterChar"/>
    <w:uiPriority w:val="99"/>
    <w:unhideWhenUsed/>
    <w:rsid w:val="00F6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AA"/>
  </w:style>
  <w:style w:type="paragraph" w:customStyle="1" w:styleId="Default">
    <w:name w:val="Default"/>
    <w:rsid w:val="00BA4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4</cp:revision>
  <cp:lastPrinted>2016-05-04T14:04:00Z</cp:lastPrinted>
  <dcterms:created xsi:type="dcterms:W3CDTF">2016-05-03T21:48:00Z</dcterms:created>
  <dcterms:modified xsi:type="dcterms:W3CDTF">2016-05-04T14:07:00Z</dcterms:modified>
</cp:coreProperties>
</file>