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CD" w:rsidRDefault="00B719B3" w:rsidP="00B719B3">
      <w:pPr>
        <w:spacing w:after="149" w:line="259" w:lineRule="auto"/>
        <w:jc w:val="center"/>
      </w:pPr>
      <w:r>
        <w:rPr>
          <w:b/>
          <w:sz w:val="22"/>
        </w:rPr>
        <w:t>ATTACHMENT 2</w:t>
      </w:r>
    </w:p>
    <w:p w:rsidR="00A01ACD" w:rsidRDefault="00105BB0">
      <w:pPr>
        <w:spacing w:after="94" w:line="259" w:lineRule="auto"/>
        <w:ind w:left="5" w:firstLine="0"/>
        <w:jc w:val="center"/>
      </w:pPr>
      <w:r>
        <w:rPr>
          <w:b/>
        </w:rPr>
        <w:t xml:space="preserve">JBCL APPENDIX </w:t>
      </w:r>
    </w:p>
    <w:p w:rsidR="00A01ACD" w:rsidRDefault="00105BB0">
      <w:pPr>
        <w:spacing w:after="74" w:line="240" w:lineRule="auto"/>
        <w:ind w:left="1" w:firstLine="0"/>
      </w:pPr>
      <w:r>
        <w:rPr>
          <w:i/>
        </w:rPr>
        <w:t>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w:t>
      </w:r>
      <w:bookmarkStart w:id="0" w:name="_GoBack"/>
      <w:bookmarkEnd w:id="0"/>
      <w:r>
        <w:rPr>
          <w:i/>
        </w:rPr>
        <w:t xml:space="preserve">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xml:space="preserve">, that it: (i)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nonavailability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17" w:line="259" w:lineRule="auto"/>
      <w:ind w:left="7" w:firstLine="0"/>
      <w:jc w:val="center"/>
    </w:pPr>
    <w:r>
      <w:fldChar w:fldCharType="begin"/>
    </w:r>
    <w:r>
      <w:instrText xml:space="preserve"> PAGE   \* MERGEFORMAT </w:instrText>
    </w:r>
    <w:r>
      <w:fldChar w:fldCharType="separate"/>
    </w:r>
    <w:r w:rsidR="00BD18A4">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6C1C49">
      <w:rPr>
        <w:b/>
        <w:sz w:val="16"/>
      </w:rPr>
      <w:t>e: SAP BusinessObjects BI Suite and SAP Enterprise</w:t>
    </w:r>
  </w:p>
  <w:p w:rsidR="00105BB0" w:rsidRDefault="006C1C49">
    <w:pPr>
      <w:spacing w:after="0" w:line="259" w:lineRule="auto"/>
      <w:ind w:left="1" w:firstLine="0"/>
    </w:pPr>
    <w:r>
      <w:rPr>
        <w:b/>
        <w:sz w:val="16"/>
      </w:rPr>
      <w:t>IFB Number: IFB-ISD-021606-AA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D"/>
    <w:rsid w:val="000606F2"/>
    <w:rsid w:val="00105BB0"/>
    <w:rsid w:val="006C1C49"/>
    <w:rsid w:val="00A01ACD"/>
    <w:rsid w:val="00B719B3"/>
    <w:rsid w:val="00BD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2017-04-12T15:42:00Z</cp:lastPrinted>
  <dcterms:created xsi:type="dcterms:W3CDTF">2017-04-12T15:45:00Z</dcterms:created>
  <dcterms:modified xsi:type="dcterms:W3CDTF">2017-04-12T15:45:00Z</dcterms:modified>
</cp:coreProperties>
</file>