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AB4C19">
        <w:rPr>
          <w:rFonts w:asciiTheme="minorHAnsi" w:hAnsiTheme="minorHAnsi" w:cstheme="minorHAnsi"/>
          <w:color w:val="000000" w:themeColor="text1"/>
        </w:rPr>
        <w:t xml:space="preserve"> 5</w:t>
      </w:r>
      <w:bookmarkStart w:id="0" w:name="_GoBack"/>
      <w:bookmarkEnd w:id="0"/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0140E8">
      <w:t xml:space="preserve">SAP </w:t>
    </w:r>
    <w:proofErr w:type="spellStart"/>
    <w:r w:rsidR="000140E8">
      <w:t>BusinessObjects</w:t>
    </w:r>
    <w:proofErr w:type="spellEnd"/>
    <w:r w:rsidR="000140E8">
      <w:t xml:space="preserve"> BI Suite</w:t>
    </w:r>
    <w:r w:rsidR="00AB4C19">
      <w:t xml:space="preserve"> and SAP Enterprise</w:t>
    </w:r>
  </w:p>
  <w:p w:rsidR="003A738E" w:rsidRDefault="00AB4C19">
    <w:pPr>
      <w:pStyle w:val="Header"/>
    </w:pPr>
    <w:r>
      <w:t>IFB Number: IFB-ISD-021606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AB4C1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D8AA-0504-44C0-87EA-9883EF7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2017-04-12T17:04:00Z</cp:lastPrinted>
  <dcterms:created xsi:type="dcterms:W3CDTF">2017-04-12T17:04:00Z</dcterms:created>
  <dcterms:modified xsi:type="dcterms:W3CDTF">2017-04-12T17:04:00Z</dcterms:modified>
</cp:coreProperties>
</file>