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w:t>
      </w:r>
      <w:bookmarkStart w:id="0" w:name="_GoBack"/>
      <w:bookmarkEnd w:id="0"/>
      <w:r w:rsidR="00E36073" w:rsidRPr="005A2932">
        <w:rPr>
          <w:rFonts w:cstheme="minorHAnsi"/>
          <w:b/>
          <w:bCs/>
          <w:lang w:bidi="ar-SA"/>
        </w:rPr>
        <w:t>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317D0E"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DA1BC3">
        <w:rPr>
          <w:rFonts w:ascii="Arial,Bold" w:hAnsi="Arial,Bold"/>
          <w:b/>
          <w:snapToGrid w:val="0"/>
        </w:rPr>
      </w:r>
      <w:r w:rsidR="00DA1BC3">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317D0E"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DA1BC3">
        <w:rPr>
          <w:rFonts w:ascii="Arial,Bold" w:hAnsi="Arial,Bold"/>
          <w:b/>
          <w:snapToGrid w:val="0"/>
        </w:rPr>
      </w:r>
      <w:r w:rsidR="00DA1BC3">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DA1BC3">
        <w:rPr>
          <w:rFonts w:ascii="Arial,Bold" w:hAnsi="Arial,Bold"/>
          <w:b/>
          <w:snapToGrid w:val="0"/>
        </w:rPr>
      </w:r>
      <w:r w:rsidR="00DA1BC3">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DA1BC3">
        <w:rPr>
          <w:rFonts w:ascii="Arial,Bold" w:hAnsi="Arial,Bold"/>
          <w:b/>
          <w:snapToGrid w:val="0"/>
        </w:rPr>
      </w:r>
      <w:r w:rsidR="00DA1BC3">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lastRenderedPageBreak/>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68C" w:rsidRDefault="008A368C" w:rsidP="00764F4E">
      <w:pPr>
        <w:spacing w:line="240" w:lineRule="auto"/>
      </w:pPr>
      <w:r>
        <w:separator/>
      </w:r>
    </w:p>
  </w:endnote>
  <w:endnote w:type="continuationSeparator" w:id="0">
    <w:p w:rsidR="008A368C" w:rsidRDefault="008A368C"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E3" w:rsidRDefault="007A15E3">
    <w:pPr>
      <w:pStyle w:val="Footer"/>
      <w:jc w:val="right"/>
    </w:pPr>
  </w:p>
  <w:p w:rsidR="00BF0B8D" w:rsidRDefault="00DA1BC3" w:rsidP="00BF0B8D">
    <w:pPr>
      <w:pStyle w:val="Footer"/>
    </w:pPr>
    <w:sdt>
      <w:sdtPr>
        <w:id w:val="18165802"/>
        <w:docPartObj>
          <w:docPartGallery w:val="Page Numbers (Bottom of Page)"/>
          <w:docPartUnique/>
        </w:docPartObj>
      </w:sdtPr>
      <w:sdtEndPr/>
      <w:sdtContent>
        <w:r w:rsidR="00317D0E">
          <w:rPr>
            <w:sz w:val="20"/>
            <w:szCs w:val="20"/>
          </w:rPr>
          <w:fldChar w:fldCharType="begin"/>
        </w:r>
        <w:r w:rsidR="00BF0B8D">
          <w:rPr>
            <w:sz w:val="20"/>
            <w:szCs w:val="20"/>
          </w:rPr>
          <w:instrText xml:space="preserve"> PAGE   \* MERGEFORMAT </w:instrText>
        </w:r>
        <w:r w:rsidR="00317D0E">
          <w:rPr>
            <w:sz w:val="20"/>
            <w:szCs w:val="20"/>
          </w:rPr>
          <w:fldChar w:fldCharType="separate"/>
        </w:r>
        <w:r>
          <w:rPr>
            <w:noProof/>
            <w:sz w:val="20"/>
            <w:szCs w:val="20"/>
          </w:rPr>
          <w:t>1</w:t>
        </w:r>
        <w:r w:rsidR="00317D0E">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68C" w:rsidRDefault="008A368C" w:rsidP="00764F4E">
      <w:pPr>
        <w:spacing w:line="240" w:lineRule="auto"/>
      </w:pPr>
      <w:r>
        <w:separator/>
      </w:r>
    </w:p>
  </w:footnote>
  <w:footnote w:type="continuationSeparator" w:id="0">
    <w:p w:rsidR="008A368C" w:rsidRDefault="008A368C"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829" w:rsidRDefault="003C4829" w:rsidP="00764F4E">
    <w:pPr>
      <w:pStyle w:val="Header"/>
      <w:rPr>
        <w:sz w:val="20"/>
        <w:szCs w:val="20"/>
      </w:rPr>
    </w:pPr>
    <w:r>
      <w:rPr>
        <w:sz w:val="20"/>
        <w:szCs w:val="20"/>
      </w:rPr>
      <w:t>Judicial Council of Ca</w:t>
    </w:r>
  </w:p>
  <w:p w:rsidR="00DA1BC3" w:rsidRDefault="00DA1BC3" w:rsidP="00764F4E">
    <w:pPr>
      <w:pStyle w:val="Header"/>
      <w:rPr>
        <w:sz w:val="20"/>
        <w:szCs w:val="20"/>
      </w:rPr>
    </w:pPr>
    <w:r>
      <w:rPr>
        <w:sz w:val="20"/>
        <w:szCs w:val="20"/>
      </w:rPr>
      <w:t>IFB Title: SAP BusinessObjects BI Suite and SAP Enterprise</w:t>
    </w:r>
    <w:r w:rsidR="007A15E3">
      <w:rPr>
        <w:sz w:val="20"/>
        <w:szCs w:val="20"/>
      </w:rPr>
      <w:tab/>
    </w:r>
    <w:r w:rsidR="007A15E3">
      <w:rPr>
        <w:sz w:val="20"/>
        <w:szCs w:val="20"/>
      </w:rPr>
      <w:tab/>
    </w:r>
  </w:p>
  <w:p w:rsidR="007A15E3" w:rsidRDefault="003C4829" w:rsidP="00764F4E">
    <w:pPr>
      <w:pStyle w:val="Header"/>
      <w:rPr>
        <w:sz w:val="20"/>
        <w:szCs w:val="20"/>
      </w:rPr>
    </w:pPr>
    <w:r>
      <w:rPr>
        <w:sz w:val="20"/>
        <w:szCs w:val="20"/>
      </w:rPr>
      <w:t>Solici</w:t>
    </w:r>
    <w:r w:rsidR="00DA1BC3">
      <w:rPr>
        <w:sz w:val="20"/>
        <w:szCs w:val="20"/>
      </w:rPr>
      <w:t>tation Number IFB-ISD-021606</w:t>
    </w:r>
    <w:r>
      <w:rPr>
        <w:sz w:val="20"/>
        <w:szCs w:val="20"/>
      </w:rPr>
      <w:t>-AA</w:t>
    </w:r>
  </w:p>
  <w:p w:rsidR="00DA1BC3" w:rsidRDefault="00DA1BC3" w:rsidP="00764F4E">
    <w:pPr>
      <w:pStyle w:val="Header"/>
      <w:rPr>
        <w:sz w:val="20"/>
        <w:szCs w:val="20"/>
      </w:rPr>
    </w:pPr>
  </w:p>
  <w:p w:rsidR="00DA1BC3" w:rsidRPr="005A1DC5" w:rsidRDefault="00DA1BC3" w:rsidP="00764F4E">
    <w:pPr>
      <w:pStyle w:val="Header"/>
      <w:rPr>
        <w:sz w:val="20"/>
        <w:szCs w:val="20"/>
      </w:rPr>
    </w:pPr>
    <w:r>
      <w:rPr>
        <w:sz w:val="20"/>
        <w:szCs w:val="20"/>
      </w:rPr>
      <w:t>ATTACHMENT 7</w:t>
    </w:r>
  </w:p>
  <w:p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25BB2"/>
    <w:rsid w:val="00042F21"/>
    <w:rsid w:val="00047394"/>
    <w:rsid w:val="000563F2"/>
    <w:rsid w:val="00074559"/>
    <w:rsid w:val="000B6E55"/>
    <w:rsid w:val="000C03DC"/>
    <w:rsid w:val="000E4F53"/>
    <w:rsid w:val="00136588"/>
    <w:rsid w:val="0016400E"/>
    <w:rsid w:val="001F67FA"/>
    <w:rsid w:val="0020254E"/>
    <w:rsid w:val="00214F0F"/>
    <w:rsid w:val="00242CF3"/>
    <w:rsid w:val="002817A8"/>
    <w:rsid w:val="002A4A25"/>
    <w:rsid w:val="002A6EC0"/>
    <w:rsid w:val="002B13CA"/>
    <w:rsid w:val="002B377C"/>
    <w:rsid w:val="002C6426"/>
    <w:rsid w:val="002D262F"/>
    <w:rsid w:val="002F4398"/>
    <w:rsid w:val="002F5459"/>
    <w:rsid w:val="003152C9"/>
    <w:rsid w:val="00317D0E"/>
    <w:rsid w:val="00352AA4"/>
    <w:rsid w:val="003844C6"/>
    <w:rsid w:val="003C4829"/>
    <w:rsid w:val="003F4132"/>
    <w:rsid w:val="003F74DA"/>
    <w:rsid w:val="00455C4C"/>
    <w:rsid w:val="004876CA"/>
    <w:rsid w:val="00493DD9"/>
    <w:rsid w:val="004973E6"/>
    <w:rsid w:val="004A1D51"/>
    <w:rsid w:val="004A2708"/>
    <w:rsid w:val="004C5D0B"/>
    <w:rsid w:val="00510819"/>
    <w:rsid w:val="00521E25"/>
    <w:rsid w:val="00522280"/>
    <w:rsid w:val="00531A4C"/>
    <w:rsid w:val="005361D2"/>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73628"/>
    <w:rsid w:val="00793BB9"/>
    <w:rsid w:val="007A01A6"/>
    <w:rsid w:val="007A15E3"/>
    <w:rsid w:val="007D3A55"/>
    <w:rsid w:val="007D603C"/>
    <w:rsid w:val="007F08B2"/>
    <w:rsid w:val="008538F0"/>
    <w:rsid w:val="00854B13"/>
    <w:rsid w:val="008A2771"/>
    <w:rsid w:val="008A368C"/>
    <w:rsid w:val="008C75CD"/>
    <w:rsid w:val="008D7495"/>
    <w:rsid w:val="009234AD"/>
    <w:rsid w:val="00931F30"/>
    <w:rsid w:val="00966B2F"/>
    <w:rsid w:val="0098208F"/>
    <w:rsid w:val="009862D9"/>
    <w:rsid w:val="009B0FC0"/>
    <w:rsid w:val="009B6513"/>
    <w:rsid w:val="009D39FE"/>
    <w:rsid w:val="00A21CCC"/>
    <w:rsid w:val="00A2360D"/>
    <w:rsid w:val="00AB5C98"/>
    <w:rsid w:val="00AB773B"/>
    <w:rsid w:val="00AC26F7"/>
    <w:rsid w:val="00AD2CAF"/>
    <w:rsid w:val="00B74247"/>
    <w:rsid w:val="00B86E47"/>
    <w:rsid w:val="00BC335E"/>
    <w:rsid w:val="00BF0B8D"/>
    <w:rsid w:val="00C16278"/>
    <w:rsid w:val="00C82865"/>
    <w:rsid w:val="00CD307D"/>
    <w:rsid w:val="00CD7B42"/>
    <w:rsid w:val="00CE7655"/>
    <w:rsid w:val="00D128B6"/>
    <w:rsid w:val="00D36E5C"/>
    <w:rsid w:val="00D405F1"/>
    <w:rsid w:val="00D806B3"/>
    <w:rsid w:val="00D9699C"/>
    <w:rsid w:val="00DA1BC3"/>
    <w:rsid w:val="00DA239C"/>
    <w:rsid w:val="00DA42F1"/>
    <w:rsid w:val="00DC717D"/>
    <w:rsid w:val="00DD21AC"/>
    <w:rsid w:val="00E04DFF"/>
    <w:rsid w:val="00E055D7"/>
    <w:rsid w:val="00E07AF4"/>
    <w:rsid w:val="00E254C4"/>
    <w:rsid w:val="00E31229"/>
    <w:rsid w:val="00E36073"/>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CD2E3D-6E33-4455-9026-FA76AF82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246D7-F008-45E9-AB8F-E1B2EB05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Acosta, Alfonso</cp:lastModifiedBy>
  <cp:revision>2</cp:revision>
  <cp:lastPrinted>2017-04-12T17:13:00Z</cp:lastPrinted>
  <dcterms:created xsi:type="dcterms:W3CDTF">2017-04-12T17:15:00Z</dcterms:created>
  <dcterms:modified xsi:type="dcterms:W3CDTF">2017-04-12T17:15:00Z</dcterms:modified>
</cp:coreProperties>
</file>