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91" w:rsidRDefault="006F0CD5" w:rsidP="00E12D85">
      <w:pPr>
        <w:pStyle w:val="NoSpacing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6010910</wp:posOffset>
            </wp:positionV>
            <wp:extent cx="6802120" cy="3062605"/>
            <wp:effectExtent l="0" t="0" r="0" b="444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Picture 8" descr="Dec. 03_Screenhunter_04 2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c. 03_Screenhunter_04 22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3187065</wp:posOffset>
            </wp:positionV>
            <wp:extent cx="680212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3" name="Picture 7" descr="Dec. 03_Screenhunter_03 22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. 03_Screenhunter_03 22.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5B44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-2193290</wp:posOffset>
            </wp:positionV>
            <wp:extent cx="680148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537" y="21416"/>
                <wp:lineTo x="21537" y="0"/>
                <wp:lineTo x="0" y="0"/>
              </wp:wrapPolygon>
            </wp:wrapTight>
            <wp:docPr id="4" name="Picture 5" descr="Dec. 03_Screenhunter_01 2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. 03_Screenhunter_01 22.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2" w:rsidRDefault="000318E2" w:rsidP="00E12D85">
      <w:pPr>
        <w:pStyle w:val="NoSpacing"/>
      </w:pPr>
    </w:p>
    <w:p w:rsidR="00722E91" w:rsidRDefault="00722E91" w:rsidP="00E12D85">
      <w:pPr>
        <w:pStyle w:val="NoSpacing"/>
      </w:pPr>
    </w:p>
    <w:p w:rsidR="00031DD7" w:rsidRDefault="00335228" w:rsidP="00E12D85">
      <w:pPr>
        <w:pStyle w:val="NoSpacing"/>
      </w:pPr>
      <w:r>
        <w:fldChar w:fldCharType="begin">
          <w:ffData>
            <w:name w:val=""/>
            <w:enabled/>
            <w:calcOnExit w:val="0"/>
            <w:statusText w:type="text" w:val="&lt;?end for-each-group?&gt;"/>
            <w:textInput>
              <w:default w:val="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</w:t>
      </w:r>
      <w:r>
        <w:fldChar w:fldCharType="end"/>
      </w:r>
    </w:p>
    <w:p w:rsidR="00B20576" w:rsidRDefault="00B20576" w:rsidP="00E12D85">
      <w:pPr>
        <w:pStyle w:val="NoSpacing"/>
      </w:pPr>
    </w:p>
    <w:p w:rsidR="00B20576" w:rsidRDefault="00B20576" w:rsidP="00E12D85">
      <w:pPr>
        <w:pStyle w:val="NoSpacing"/>
      </w:pPr>
    </w:p>
    <w:p w:rsidR="00970A58" w:rsidRPr="005F47D8" w:rsidRDefault="00970A58" w:rsidP="00E12D85">
      <w:pPr>
        <w:pStyle w:val="NoSpacing"/>
      </w:pPr>
    </w:p>
    <w:sectPr w:rsidR="00970A58" w:rsidRPr="005F47D8" w:rsidSect="00A120A6">
      <w:headerReference w:type="default" r:id="rId10"/>
      <w:pgSz w:w="12240" w:h="15840" w:code="1"/>
      <w:pgMar w:top="1023" w:right="810" w:bottom="27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96" w:rsidRDefault="00077896" w:rsidP="007B607B">
      <w:pPr>
        <w:spacing w:after="0" w:line="240" w:lineRule="auto"/>
      </w:pPr>
      <w:r>
        <w:separator/>
      </w:r>
    </w:p>
  </w:endnote>
  <w:end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96" w:rsidRDefault="00077896" w:rsidP="007B607B">
      <w:pPr>
        <w:spacing w:after="0" w:line="240" w:lineRule="auto"/>
      </w:pPr>
      <w:r>
        <w:separator/>
      </w:r>
    </w:p>
  </w:footnote>
  <w:foot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94" w:rsidRPr="006F0CD5" w:rsidRDefault="006F0CD5" w:rsidP="006F0CD5">
    <w:pPr>
      <w:pStyle w:val="NoSpacing"/>
      <w:jc w:val="center"/>
      <w:rPr>
        <w:b/>
        <w:sz w:val="28"/>
        <w:szCs w:val="28"/>
      </w:rPr>
    </w:pPr>
    <w:r w:rsidRPr="006F0CD5">
      <w:rPr>
        <w:b/>
        <w:sz w:val="28"/>
        <w:szCs w:val="28"/>
      </w:rPr>
      <w:t>ATTACHMENT 2</w:t>
    </w:r>
  </w:p>
  <w:p w:rsidR="0005085B" w:rsidRPr="00731769" w:rsidRDefault="0005085B" w:rsidP="0005085B">
    <w:pPr>
      <w:pStyle w:val="NoSpacing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JZjpDU19IRFJfVEFYX0FNT1VOVCE9Jyc/Pg=="/>
  </w:docVars>
  <w:rsids>
    <w:rsidRoot w:val="007B607B"/>
    <w:rsid w:val="000043A0"/>
    <w:rsid w:val="00005E97"/>
    <w:rsid w:val="00006F1B"/>
    <w:rsid w:val="0000700F"/>
    <w:rsid w:val="00015AA5"/>
    <w:rsid w:val="00017208"/>
    <w:rsid w:val="000174D4"/>
    <w:rsid w:val="00020B86"/>
    <w:rsid w:val="00021084"/>
    <w:rsid w:val="000318E2"/>
    <w:rsid w:val="00031DD7"/>
    <w:rsid w:val="0003344D"/>
    <w:rsid w:val="000339AC"/>
    <w:rsid w:val="000411F8"/>
    <w:rsid w:val="0005085B"/>
    <w:rsid w:val="00050AB3"/>
    <w:rsid w:val="00050F05"/>
    <w:rsid w:val="00051A85"/>
    <w:rsid w:val="00053B3F"/>
    <w:rsid w:val="00054D03"/>
    <w:rsid w:val="00065F0D"/>
    <w:rsid w:val="0006730A"/>
    <w:rsid w:val="00077896"/>
    <w:rsid w:val="00080CD4"/>
    <w:rsid w:val="00081A05"/>
    <w:rsid w:val="00085D56"/>
    <w:rsid w:val="00087209"/>
    <w:rsid w:val="00094F0F"/>
    <w:rsid w:val="00095ED3"/>
    <w:rsid w:val="000A5A4D"/>
    <w:rsid w:val="000B61E2"/>
    <w:rsid w:val="000B6F1B"/>
    <w:rsid w:val="000C2DFE"/>
    <w:rsid w:val="000C3CE9"/>
    <w:rsid w:val="000C73AA"/>
    <w:rsid w:val="000D1CC5"/>
    <w:rsid w:val="000E2F05"/>
    <w:rsid w:val="000E52D9"/>
    <w:rsid w:val="000E755F"/>
    <w:rsid w:val="000F1146"/>
    <w:rsid w:val="000F268B"/>
    <w:rsid w:val="000F38B2"/>
    <w:rsid w:val="000F4EFC"/>
    <w:rsid w:val="000F6898"/>
    <w:rsid w:val="000F6BC8"/>
    <w:rsid w:val="00100BD3"/>
    <w:rsid w:val="00106331"/>
    <w:rsid w:val="0011433D"/>
    <w:rsid w:val="00114A22"/>
    <w:rsid w:val="00120C76"/>
    <w:rsid w:val="00120D21"/>
    <w:rsid w:val="00121707"/>
    <w:rsid w:val="00123E8E"/>
    <w:rsid w:val="001269A9"/>
    <w:rsid w:val="00133E34"/>
    <w:rsid w:val="00134E59"/>
    <w:rsid w:val="00141DEE"/>
    <w:rsid w:val="001445F2"/>
    <w:rsid w:val="00147A5D"/>
    <w:rsid w:val="001544CF"/>
    <w:rsid w:val="001573A5"/>
    <w:rsid w:val="00160D46"/>
    <w:rsid w:val="00167FA4"/>
    <w:rsid w:val="00170902"/>
    <w:rsid w:val="00173429"/>
    <w:rsid w:val="001741F0"/>
    <w:rsid w:val="00186481"/>
    <w:rsid w:val="001874F0"/>
    <w:rsid w:val="001918C8"/>
    <w:rsid w:val="00192925"/>
    <w:rsid w:val="00192F03"/>
    <w:rsid w:val="00193070"/>
    <w:rsid w:val="001958E2"/>
    <w:rsid w:val="001A1565"/>
    <w:rsid w:val="001A3646"/>
    <w:rsid w:val="001A5B5A"/>
    <w:rsid w:val="001A6FB0"/>
    <w:rsid w:val="001B06A6"/>
    <w:rsid w:val="001B0CF3"/>
    <w:rsid w:val="001B12D9"/>
    <w:rsid w:val="001B407D"/>
    <w:rsid w:val="001B50EC"/>
    <w:rsid w:val="001B5B44"/>
    <w:rsid w:val="001B5EF4"/>
    <w:rsid w:val="001B605F"/>
    <w:rsid w:val="001B620A"/>
    <w:rsid w:val="001B6591"/>
    <w:rsid w:val="001B72BA"/>
    <w:rsid w:val="001B7B1E"/>
    <w:rsid w:val="001C0503"/>
    <w:rsid w:val="001C18EE"/>
    <w:rsid w:val="001C1E17"/>
    <w:rsid w:val="001C2AF9"/>
    <w:rsid w:val="001C4CF4"/>
    <w:rsid w:val="001C66C6"/>
    <w:rsid w:val="001D26E2"/>
    <w:rsid w:val="001D2AE2"/>
    <w:rsid w:val="001D6374"/>
    <w:rsid w:val="001E29D9"/>
    <w:rsid w:val="001E3FD9"/>
    <w:rsid w:val="001E631B"/>
    <w:rsid w:val="001F1467"/>
    <w:rsid w:val="001F2037"/>
    <w:rsid w:val="001F3A12"/>
    <w:rsid w:val="001F7361"/>
    <w:rsid w:val="00203E08"/>
    <w:rsid w:val="00203F6E"/>
    <w:rsid w:val="00206A8F"/>
    <w:rsid w:val="00210133"/>
    <w:rsid w:val="00215782"/>
    <w:rsid w:val="00217F0B"/>
    <w:rsid w:val="0022321C"/>
    <w:rsid w:val="00225F58"/>
    <w:rsid w:val="002302D4"/>
    <w:rsid w:val="002317AD"/>
    <w:rsid w:val="0023648E"/>
    <w:rsid w:val="002374C5"/>
    <w:rsid w:val="0024173D"/>
    <w:rsid w:val="002428D3"/>
    <w:rsid w:val="002529BC"/>
    <w:rsid w:val="00254067"/>
    <w:rsid w:val="0025432D"/>
    <w:rsid w:val="0025549D"/>
    <w:rsid w:val="002633B4"/>
    <w:rsid w:val="00267A81"/>
    <w:rsid w:val="00274ED0"/>
    <w:rsid w:val="00275E24"/>
    <w:rsid w:val="00276A9B"/>
    <w:rsid w:val="0028167B"/>
    <w:rsid w:val="002846CC"/>
    <w:rsid w:val="002869D6"/>
    <w:rsid w:val="00291646"/>
    <w:rsid w:val="00292C91"/>
    <w:rsid w:val="002A2431"/>
    <w:rsid w:val="002A340E"/>
    <w:rsid w:val="002A5FD7"/>
    <w:rsid w:val="002A72DB"/>
    <w:rsid w:val="002B132A"/>
    <w:rsid w:val="002B4613"/>
    <w:rsid w:val="002C1B6B"/>
    <w:rsid w:val="002C28B2"/>
    <w:rsid w:val="002C4090"/>
    <w:rsid w:val="002C6D49"/>
    <w:rsid w:val="002D1CE3"/>
    <w:rsid w:val="002D3B85"/>
    <w:rsid w:val="002D6E87"/>
    <w:rsid w:val="002D76CE"/>
    <w:rsid w:val="002F1A67"/>
    <w:rsid w:val="002F2967"/>
    <w:rsid w:val="002F46E0"/>
    <w:rsid w:val="003020BC"/>
    <w:rsid w:val="0030478A"/>
    <w:rsid w:val="00306EFB"/>
    <w:rsid w:val="00311BF5"/>
    <w:rsid w:val="00312517"/>
    <w:rsid w:val="00312915"/>
    <w:rsid w:val="00320ACA"/>
    <w:rsid w:val="003219FD"/>
    <w:rsid w:val="003272ED"/>
    <w:rsid w:val="0032776E"/>
    <w:rsid w:val="00330C96"/>
    <w:rsid w:val="00335228"/>
    <w:rsid w:val="00337336"/>
    <w:rsid w:val="0035046D"/>
    <w:rsid w:val="00350894"/>
    <w:rsid w:val="00351329"/>
    <w:rsid w:val="0035196C"/>
    <w:rsid w:val="003533EC"/>
    <w:rsid w:val="00353CFE"/>
    <w:rsid w:val="003553DC"/>
    <w:rsid w:val="00361025"/>
    <w:rsid w:val="0036363A"/>
    <w:rsid w:val="00366885"/>
    <w:rsid w:val="00366BEA"/>
    <w:rsid w:val="00374BA3"/>
    <w:rsid w:val="0039730D"/>
    <w:rsid w:val="003A357D"/>
    <w:rsid w:val="003A40F4"/>
    <w:rsid w:val="003A6DE2"/>
    <w:rsid w:val="003B08A8"/>
    <w:rsid w:val="003B1404"/>
    <w:rsid w:val="003B560A"/>
    <w:rsid w:val="003B5C42"/>
    <w:rsid w:val="003C109F"/>
    <w:rsid w:val="003C360A"/>
    <w:rsid w:val="003C49E9"/>
    <w:rsid w:val="003D0399"/>
    <w:rsid w:val="003D09CE"/>
    <w:rsid w:val="003D0AC4"/>
    <w:rsid w:val="003E5E38"/>
    <w:rsid w:val="003E6E79"/>
    <w:rsid w:val="003F0F7B"/>
    <w:rsid w:val="003F2667"/>
    <w:rsid w:val="00403ACB"/>
    <w:rsid w:val="00403E8F"/>
    <w:rsid w:val="004059E2"/>
    <w:rsid w:val="00407045"/>
    <w:rsid w:val="00415999"/>
    <w:rsid w:val="00415F6A"/>
    <w:rsid w:val="00417566"/>
    <w:rsid w:val="00420169"/>
    <w:rsid w:val="00425BFC"/>
    <w:rsid w:val="0043217C"/>
    <w:rsid w:val="0043221D"/>
    <w:rsid w:val="004345B3"/>
    <w:rsid w:val="0043576B"/>
    <w:rsid w:val="00436012"/>
    <w:rsid w:val="0044548B"/>
    <w:rsid w:val="00445B79"/>
    <w:rsid w:val="0044746A"/>
    <w:rsid w:val="00447777"/>
    <w:rsid w:val="004542AB"/>
    <w:rsid w:val="00463449"/>
    <w:rsid w:val="004663D8"/>
    <w:rsid w:val="0046736D"/>
    <w:rsid w:val="004736A9"/>
    <w:rsid w:val="00480995"/>
    <w:rsid w:val="00483D8F"/>
    <w:rsid w:val="0048665C"/>
    <w:rsid w:val="0049013A"/>
    <w:rsid w:val="00490F43"/>
    <w:rsid w:val="00491CB2"/>
    <w:rsid w:val="00493D5D"/>
    <w:rsid w:val="00494B50"/>
    <w:rsid w:val="00495C33"/>
    <w:rsid w:val="00497D63"/>
    <w:rsid w:val="004B0B4E"/>
    <w:rsid w:val="004B5145"/>
    <w:rsid w:val="004B5A6F"/>
    <w:rsid w:val="004D3884"/>
    <w:rsid w:val="004D7556"/>
    <w:rsid w:val="004D7558"/>
    <w:rsid w:val="004D7C7A"/>
    <w:rsid w:val="004E1252"/>
    <w:rsid w:val="004E6ED9"/>
    <w:rsid w:val="004F0B91"/>
    <w:rsid w:val="004F1140"/>
    <w:rsid w:val="0050105F"/>
    <w:rsid w:val="0050221E"/>
    <w:rsid w:val="00506AA7"/>
    <w:rsid w:val="00510F5B"/>
    <w:rsid w:val="00511125"/>
    <w:rsid w:val="0051241B"/>
    <w:rsid w:val="00514636"/>
    <w:rsid w:val="00517438"/>
    <w:rsid w:val="00523529"/>
    <w:rsid w:val="005273CB"/>
    <w:rsid w:val="00530622"/>
    <w:rsid w:val="00533307"/>
    <w:rsid w:val="0053774A"/>
    <w:rsid w:val="0054184C"/>
    <w:rsid w:val="005454D3"/>
    <w:rsid w:val="00545989"/>
    <w:rsid w:val="0055242C"/>
    <w:rsid w:val="00552EFD"/>
    <w:rsid w:val="0055530B"/>
    <w:rsid w:val="00561679"/>
    <w:rsid w:val="00563BB3"/>
    <w:rsid w:val="00574BB9"/>
    <w:rsid w:val="00575129"/>
    <w:rsid w:val="0058733E"/>
    <w:rsid w:val="00587C18"/>
    <w:rsid w:val="005A339B"/>
    <w:rsid w:val="005A33F5"/>
    <w:rsid w:val="005A50D4"/>
    <w:rsid w:val="005B1B14"/>
    <w:rsid w:val="005B27A8"/>
    <w:rsid w:val="005B3BA6"/>
    <w:rsid w:val="005B50E2"/>
    <w:rsid w:val="005B66FA"/>
    <w:rsid w:val="005B72B4"/>
    <w:rsid w:val="005B7D93"/>
    <w:rsid w:val="005C05E3"/>
    <w:rsid w:val="005C1AFD"/>
    <w:rsid w:val="005C3C12"/>
    <w:rsid w:val="005C4032"/>
    <w:rsid w:val="005C55B7"/>
    <w:rsid w:val="005D30CF"/>
    <w:rsid w:val="005E016C"/>
    <w:rsid w:val="005E038F"/>
    <w:rsid w:val="005E0501"/>
    <w:rsid w:val="005E27A5"/>
    <w:rsid w:val="005E5690"/>
    <w:rsid w:val="005E5F84"/>
    <w:rsid w:val="005E6C55"/>
    <w:rsid w:val="005F238D"/>
    <w:rsid w:val="005F3655"/>
    <w:rsid w:val="005F423E"/>
    <w:rsid w:val="005F47D8"/>
    <w:rsid w:val="00600F6A"/>
    <w:rsid w:val="00601F28"/>
    <w:rsid w:val="00607394"/>
    <w:rsid w:val="00611BAA"/>
    <w:rsid w:val="00613EA9"/>
    <w:rsid w:val="006271A3"/>
    <w:rsid w:val="006300FE"/>
    <w:rsid w:val="006322EE"/>
    <w:rsid w:val="006335BB"/>
    <w:rsid w:val="006343F4"/>
    <w:rsid w:val="006470DF"/>
    <w:rsid w:val="006556E3"/>
    <w:rsid w:val="00665206"/>
    <w:rsid w:val="00667853"/>
    <w:rsid w:val="00670AE6"/>
    <w:rsid w:val="00672711"/>
    <w:rsid w:val="00674384"/>
    <w:rsid w:val="00674FD5"/>
    <w:rsid w:val="00677460"/>
    <w:rsid w:val="006806BC"/>
    <w:rsid w:val="00681D22"/>
    <w:rsid w:val="00685BE0"/>
    <w:rsid w:val="00687536"/>
    <w:rsid w:val="00692F7E"/>
    <w:rsid w:val="00695592"/>
    <w:rsid w:val="0069666D"/>
    <w:rsid w:val="006A2C04"/>
    <w:rsid w:val="006A31F9"/>
    <w:rsid w:val="006B593B"/>
    <w:rsid w:val="006B5BB7"/>
    <w:rsid w:val="006E0B40"/>
    <w:rsid w:val="006E484A"/>
    <w:rsid w:val="006F0CD5"/>
    <w:rsid w:val="006F0DE4"/>
    <w:rsid w:val="006F134E"/>
    <w:rsid w:val="006F18CF"/>
    <w:rsid w:val="006F6894"/>
    <w:rsid w:val="006F68ED"/>
    <w:rsid w:val="00703EED"/>
    <w:rsid w:val="00713B18"/>
    <w:rsid w:val="00715960"/>
    <w:rsid w:val="00722243"/>
    <w:rsid w:val="00722E91"/>
    <w:rsid w:val="00724A93"/>
    <w:rsid w:val="007263C6"/>
    <w:rsid w:val="00727969"/>
    <w:rsid w:val="00731769"/>
    <w:rsid w:val="00736674"/>
    <w:rsid w:val="007367A7"/>
    <w:rsid w:val="00737406"/>
    <w:rsid w:val="00737896"/>
    <w:rsid w:val="00741435"/>
    <w:rsid w:val="00741F18"/>
    <w:rsid w:val="0074537F"/>
    <w:rsid w:val="00750954"/>
    <w:rsid w:val="007520C1"/>
    <w:rsid w:val="007536BF"/>
    <w:rsid w:val="00753B73"/>
    <w:rsid w:val="00760B73"/>
    <w:rsid w:val="00761CE7"/>
    <w:rsid w:val="00763924"/>
    <w:rsid w:val="00765FD7"/>
    <w:rsid w:val="007666D3"/>
    <w:rsid w:val="00773101"/>
    <w:rsid w:val="0078547F"/>
    <w:rsid w:val="007859EA"/>
    <w:rsid w:val="007916D9"/>
    <w:rsid w:val="0079329F"/>
    <w:rsid w:val="007A186A"/>
    <w:rsid w:val="007A2A11"/>
    <w:rsid w:val="007A3DD7"/>
    <w:rsid w:val="007B3085"/>
    <w:rsid w:val="007B607B"/>
    <w:rsid w:val="007B74E3"/>
    <w:rsid w:val="007C2D94"/>
    <w:rsid w:val="007C513F"/>
    <w:rsid w:val="007C5919"/>
    <w:rsid w:val="007C73AF"/>
    <w:rsid w:val="007D351E"/>
    <w:rsid w:val="007E1DBE"/>
    <w:rsid w:val="007E29E9"/>
    <w:rsid w:val="007E732E"/>
    <w:rsid w:val="007F096A"/>
    <w:rsid w:val="008002FB"/>
    <w:rsid w:val="0080043C"/>
    <w:rsid w:val="00800C09"/>
    <w:rsid w:val="0080702D"/>
    <w:rsid w:val="00810B8C"/>
    <w:rsid w:val="00814050"/>
    <w:rsid w:val="0081663D"/>
    <w:rsid w:val="008220A3"/>
    <w:rsid w:val="0082405A"/>
    <w:rsid w:val="008259FC"/>
    <w:rsid w:val="00836423"/>
    <w:rsid w:val="008412EB"/>
    <w:rsid w:val="008447D7"/>
    <w:rsid w:val="00844E21"/>
    <w:rsid w:val="00850C2F"/>
    <w:rsid w:val="008517DF"/>
    <w:rsid w:val="00851ACD"/>
    <w:rsid w:val="00864AF9"/>
    <w:rsid w:val="00870826"/>
    <w:rsid w:val="0087140A"/>
    <w:rsid w:val="008717D0"/>
    <w:rsid w:val="00886357"/>
    <w:rsid w:val="00890D2F"/>
    <w:rsid w:val="0089322B"/>
    <w:rsid w:val="008940E9"/>
    <w:rsid w:val="008A17FE"/>
    <w:rsid w:val="008A1D60"/>
    <w:rsid w:val="008B20F3"/>
    <w:rsid w:val="008B2AE9"/>
    <w:rsid w:val="008B6F9D"/>
    <w:rsid w:val="008C1DB0"/>
    <w:rsid w:val="008D240A"/>
    <w:rsid w:val="008D2C28"/>
    <w:rsid w:val="008D52EE"/>
    <w:rsid w:val="008E17D2"/>
    <w:rsid w:val="008E53E0"/>
    <w:rsid w:val="008E792B"/>
    <w:rsid w:val="008E79C2"/>
    <w:rsid w:val="008F0D8A"/>
    <w:rsid w:val="008F0E5C"/>
    <w:rsid w:val="008F146A"/>
    <w:rsid w:val="008F4519"/>
    <w:rsid w:val="008F6786"/>
    <w:rsid w:val="00914417"/>
    <w:rsid w:val="00915F65"/>
    <w:rsid w:val="00923B57"/>
    <w:rsid w:val="00926D42"/>
    <w:rsid w:val="00931097"/>
    <w:rsid w:val="0093788A"/>
    <w:rsid w:val="00937E85"/>
    <w:rsid w:val="009519DE"/>
    <w:rsid w:val="00956662"/>
    <w:rsid w:val="00956E32"/>
    <w:rsid w:val="0096076D"/>
    <w:rsid w:val="009663EA"/>
    <w:rsid w:val="00970A58"/>
    <w:rsid w:val="00972825"/>
    <w:rsid w:val="0097398A"/>
    <w:rsid w:val="00975375"/>
    <w:rsid w:val="0097694F"/>
    <w:rsid w:val="00982EA6"/>
    <w:rsid w:val="009917FD"/>
    <w:rsid w:val="00992268"/>
    <w:rsid w:val="00995ED0"/>
    <w:rsid w:val="00996988"/>
    <w:rsid w:val="009A0288"/>
    <w:rsid w:val="009B0D8B"/>
    <w:rsid w:val="009B2A28"/>
    <w:rsid w:val="009B49BC"/>
    <w:rsid w:val="009B645B"/>
    <w:rsid w:val="009B76D0"/>
    <w:rsid w:val="009B7F73"/>
    <w:rsid w:val="009C0B33"/>
    <w:rsid w:val="009C1307"/>
    <w:rsid w:val="009C594B"/>
    <w:rsid w:val="009C6E67"/>
    <w:rsid w:val="009D1BF9"/>
    <w:rsid w:val="009D3343"/>
    <w:rsid w:val="009E4B84"/>
    <w:rsid w:val="009F0B5E"/>
    <w:rsid w:val="00A02642"/>
    <w:rsid w:val="00A04F72"/>
    <w:rsid w:val="00A07615"/>
    <w:rsid w:val="00A120A6"/>
    <w:rsid w:val="00A16911"/>
    <w:rsid w:val="00A178BB"/>
    <w:rsid w:val="00A21A9A"/>
    <w:rsid w:val="00A21B6B"/>
    <w:rsid w:val="00A27AA5"/>
    <w:rsid w:val="00A309B8"/>
    <w:rsid w:val="00A30CCA"/>
    <w:rsid w:val="00A36BB2"/>
    <w:rsid w:val="00A41188"/>
    <w:rsid w:val="00A41D4D"/>
    <w:rsid w:val="00A46AB7"/>
    <w:rsid w:val="00A47750"/>
    <w:rsid w:val="00A52294"/>
    <w:rsid w:val="00A548B3"/>
    <w:rsid w:val="00A56329"/>
    <w:rsid w:val="00A56E88"/>
    <w:rsid w:val="00A60F40"/>
    <w:rsid w:val="00A64078"/>
    <w:rsid w:val="00A70F58"/>
    <w:rsid w:val="00A71E64"/>
    <w:rsid w:val="00A7227C"/>
    <w:rsid w:val="00A73C94"/>
    <w:rsid w:val="00A76774"/>
    <w:rsid w:val="00A83AEF"/>
    <w:rsid w:val="00A83FFC"/>
    <w:rsid w:val="00A843FB"/>
    <w:rsid w:val="00A84615"/>
    <w:rsid w:val="00A8686E"/>
    <w:rsid w:val="00A90371"/>
    <w:rsid w:val="00AA12C2"/>
    <w:rsid w:val="00AA18BB"/>
    <w:rsid w:val="00AA72A1"/>
    <w:rsid w:val="00AB2940"/>
    <w:rsid w:val="00AB4757"/>
    <w:rsid w:val="00AB79E5"/>
    <w:rsid w:val="00AC19BA"/>
    <w:rsid w:val="00AC4162"/>
    <w:rsid w:val="00AD4061"/>
    <w:rsid w:val="00AD4582"/>
    <w:rsid w:val="00AD54A0"/>
    <w:rsid w:val="00AD5E63"/>
    <w:rsid w:val="00AE1419"/>
    <w:rsid w:val="00AE245E"/>
    <w:rsid w:val="00AE3DE7"/>
    <w:rsid w:val="00AE4944"/>
    <w:rsid w:val="00AF04ED"/>
    <w:rsid w:val="00AF77C3"/>
    <w:rsid w:val="00B01197"/>
    <w:rsid w:val="00B035AA"/>
    <w:rsid w:val="00B0648F"/>
    <w:rsid w:val="00B06AC8"/>
    <w:rsid w:val="00B12652"/>
    <w:rsid w:val="00B20576"/>
    <w:rsid w:val="00B221B9"/>
    <w:rsid w:val="00B23E4A"/>
    <w:rsid w:val="00B30405"/>
    <w:rsid w:val="00B314A5"/>
    <w:rsid w:val="00B32017"/>
    <w:rsid w:val="00B352A0"/>
    <w:rsid w:val="00B41A59"/>
    <w:rsid w:val="00B4681C"/>
    <w:rsid w:val="00B5290A"/>
    <w:rsid w:val="00B534CA"/>
    <w:rsid w:val="00B55474"/>
    <w:rsid w:val="00B55999"/>
    <w:rsid w:val="00B7412C"/>
    <w:rsid w:val="00B74226"/>
    <w:rsid w:val="00B80F27"/>
    <w:rsid w:val="00B81A39"/>
    <w:rsid w:val="00B83CB4"/>
    <w:rsid w:val="00B85B4A"/>
    <w:rsid w:val="00B85B78"/>
    <w:rsid w:val="00B8605A"/>
    <w:rsid w:val="00B93B7A"/>
    <w:rsid w:val="00B94505"/>
    <w:rsid w:val="00BA2040"/>
    <w:rsid w:val="00BA3751"/>
    <w:rsid w:val="00BA4AF4"/>
    <w:rsid w:val="00BA55B5"/>
    <w:rsid w:val="00BB1B79"/>
    <w:rsid w:val="00BB21DB"/>
    <w:rsid w:val="00BB42F9"/>
    <w:rsid w:val="00BB4DC7"/>
    <w:rsid w:val="00BC0C4C"/>
    <w:rsid w:val="00BC27A9"/>
    <w:rsid w:val="00BC31F7"/>
    <w:rsid w:val="00BC55F9"/>
    <w:rsid w:val="00BC7268"/>
    <w:rsid w:val="00BD02CE"/>
    <w:rsid w:val="00BD21A5"/>
    <w:rsid w:val="00BD3463"/>
    <w:rsid w:val="00BD3EA5"/>
    <w:rsid w:val="00BD5877"/>
    <w:rsid w:val="00BD6B69"/>
    <w:rsid w:val="00BE15EB"/>
    <w:rsid w:val="00BE2DDA"/>
    <w:rsid w:val="00BE44CE"/>
    <w:rsid w:val="00BE5301"/>
    <w:rsid w:val="00BE6ED4"/>
    <w:rsid w:val="00BF2E6F"/>
    <w:rsid w:val="00BF45F7"/>
    <w:rsid w:val="00BF64A3"/>
    <w:rsid w:val="00BF6978"/>
    <w:rsid w:val="00BF7798"/>
    <w:rsid w:val="00C049D2"/>
    <w:rsid w:val="00C0582F"/>
    <w:rsid w:val="00C12CB6"/>
    <w:rsid w:val="00C12EF1"/>
    <w:rsid w:val="00C155CC"/>
    <w:rsid w:val="00C16511"/>
    <w:rsid w:val="00C203CD"/>
    <w:rsid w:val="00C20EB8"/>
    <w:rsid w:val="00C2103C"/>
    <w:rsid w:val="00C22265"/>
    <w:rsid w:val="00C238DB"/>
    <w:rsid w:val="00C255AF"/>
    <w:rsid w:val="00C30E56"/>
    <w:rsid w:val="00C316F1"/>
    <w:rsid w:val="00C33B37"/>
    <w:rsid w:val="00C3738A"/>
    <w:rsid w:val="00C37C12"/>
    <w:rsid w:val="00C40F0B"/>
    <w:rsid w:val="00C41B7F"/>
    <w:rsid w:val="00C42398"/>
    <w:rsid w:val="00C52D92"/>
    <w:rsid w:val="00C53D5D"/>
    <w:rsid w:val="00C60458"/>
    <w:rsid w:val="00C628C8"/>
    <w:rsid w:val="00C6571B"/>
    <w:rsid w:val="00C71FD8"/>
    <w:rsid w:val="00C73DAE"/>
    <w:rsid w:val="00C75A22"/>
    <w:rsid w:val="00C84643"/>
    <w:rsid w:val="00C84C43"/>
    <w:rsid w:val="00C94A5E"/>
    <w:rsid w:val="00C9733D"/>
    <w:rsid w:val="00C9739A"/>
    <w:rsid w:val="00CA15CF"/>
    <w:rsid w:val="00CA3C5F"/>
    <w:rsid w:val="00CA7D4C"/>
    <w:rsid w:val="00CB2302"/>
    <w:rsid w:val="00CC0024"/>
    <w:rsid w:val="00CC089D"/>
    <w:rsid w:val="00CC0CB8"/>
    <w:rsid w:val="00CC3EBF"/>
    <w:rsid w:val="00CC5094"/>
    <w:rsid w:val="00CC624F"/>
    <w:rsid w:val="00CD042A"/>
    <w:rsid w:val="00CD13D1"/>
    <w:rsid w:val="00CE1367"/>
    <w:rsid w:val="00CE1B46"/>
    <w:rsid w:val="00CE2C86"/>
    <w:rsid w:val="00CE3A4D"/>
    <w:rsid w:val="00CE4126"/>
    <w:rsid w:val="00CE4303"/>
    <w:rsid w:val="00CE5DD8"/>
    <w:rsid w:val="00CE70CE"/>
    <w:rsid w:val="00CF0023"/>
    <w:rsid w:val="00D017D0"/>
    <w:rsid w:val="00D01B7F"/>
    <w:rsid w:val="00D026CB"/>
    <w:rsid w:val="00D07761"/>
    <w:rsid w:val="00D10F4D"/>
    <w:rsid w:val="00D22E93"/>
    <w:rsid w:val="00D25BA5"/>
    <w:rsid w:val="00D26CC6"/>
    <w:rsid w:val="00D32764"/>
    <w:rsid w:val="00D330B4"/>
    <w:rsid w:val="00D40000"/>
    <w:rsid w:val="00D4034B"/>
    <w:rsid w:val="00D403BE"/>
    <w:rsid w:val="00D40AFA"/>
    <w:rsid w:val="00D41C67"/>
    <w:rsid w:val="00D46D7F"/>
    <w:rsid w:val="00D55C01"/>
    <w:rsid w:val="00D55DA3"/>
    <w:rsid w:val="00D57A0C"/>
    <w:rsid w:val="00D65433"/>
    <w:rsid w:val="00D66891"/>
    <w:rsid w:val="00D67FA6"/>
    <w:rsid w:val="00D7754C"/>
    <w:rsid w:val="00D77572"/>
    <w:rsid w:val="00D77F0B"/>
    <w:rsid w:val="00D8020F"/>
    <w:rsid w:val="00D81AB0"/>
    <w:rsid w:val="00D8416C"/>
    <w:rsid w:val="00D91CB3"/>
    <w:rsid w:val="00D9795D"/>
    <w:rsid w:val="00DA1D26"/>
    <w:rsid w:val="00DB14E7"/>
    <w:rsid w:val="00DB2376"/>
    <w:rsid w:val="00DB5A92"/>
    <w:rsid w:val="00DB77F8"/>
    <w:rsid w:val="00DB78D4"/>
    <w:rsid w:val="00DC0528"/>
    <w:rsid w:val="00DC4687"/>
    <w:rsid w:val="00DF272A"/>
    <w:rsid w:val="00E01F32"/>
    <w:rsid w:val="00E03D7B"/>
    <w:rsid w:val="00E04889"/>
    <w:rsid w:val="00E07EFA"/>
    <w:rsid w:val="00E111E1"/>
    <w:rsid w:val="00E12D85"/>
    <w:rsid w:val="00E1401F"/>
    <w:rsid w:val="00E149EB"/>
    <w:rsid w:val="00E16068"/>
    <w:rsid w:val="00E2138B"/>
    <w:rsid w:val="00E249E3"/>
    <w:rsid w:val="00E25248"/>
    <w:rsid w:val="00E26731"/>
    <w:rsid w:val="00E26943"/>
    <w:rsid w:val="00E3074A"/>
    <w:rsid w:val="00E316CA"/>
    <w:rsid w:val="00E415C1"/>
    <w:rsid w:val="00E4301C"/>
    <w:rsid w:val="00E4419E"/>
    <w:rsid w:val="00E4480A"/>
    <w:rsid w:val="00E46603"/>
    <w:rsid w:val="00E46F17"/>
    <w:rsid w:val="00E53FD3"/>
    <w:rsid w:val="00E540AE"/>
    <w:rsid w:val="00E54D27"/>
    <w:rsid w:val="00E55B10"/>
    <w:rsid w:val="00E61683"/>
    <w:rsid w:val="00E63991"/>
    <w:rsid w:val="00E67A5E"/>
    <w:rsid w:val="00E7533E"/>
    <w:rsid w:val="00E76B28"/>
    <w:rsid w:val="00E770A3"/>
    <w:rsid w:val="00E77545"/>
    <w:rsid w:val="00E77C58"/>
    <w:rsid w:val="00E77DCA"/>
    <w:rsid w:val="00E77F1E"/>
    <w:rsid w:val="00E8284B"/>
    <w:rsid w:val="00E83215"/>
    <w:rsid w:val="00E848FC"/>
    <w:rsid w:val="00E91C1D"/>
    <w:rsid w:val="00E9281A"/>
    <w:rsid w:val="00EA09AA"/>
    <w:rsid w:val="00EB0666"/>
    <w:rsid w:val="00EB1D2A"/>
    <w:rsid w:val="00EB2A84"/>
    <w:rsid w:val="00EB4580"/>
    <w:rsid w:val="00EB704E"/>
    <w:rsid w:val="00EC0B90"/>
    <w:rsid w:val="00EC3F63"/>
    <w:rsid w:val="00ED1351"/>
    <w:rsid w:val="00EF06AB"/>
    <w:rsid w:val="00EF1F77"/>
    <w:rsid w:val="00EF6999"/>
    <w:rsid w:val="00EF7501"/>
    <w:rsid w:val="00F06304"/>
    <w:rsid w:val="00F07C89"/>
    <w:rsid w:val="00F12608"/>
    <w:rsid w:val="00F1552B"/>
    <w:rsid w:val="00F23D1C"/>
    <w:rsid w:val="00F27C9D"/>
    <w:rsid w:val="00F303D7"/>
    <w:rsid w:val="00F3397D"/>
    <w:rsid w:val="00F348AA"/>
    <w:rsid w:val="00F423DA"/>
    <w:rsid w:val="00F50109"/>
    <w:rsid w:val="00F60B42"/>
    <w:rsid w:val="00F61C5B"/>
    <w:rsid w:val="00F64D11"/>
    <w:rsid w:val="00F659CF"/>
    <w:rsid w:val="00F66B1B"/>
    <w:rsid w:val="00F74E1D"/>
    <w:rsid w:val="00F81458"/>
    <w:rsid w:val="00F86A77"/>
    <w:rsid w:val="00F87FFD"/>
    <w:rsid w:val="00F967AB"/>
    <w:rsid w:val="00FA7155"/>
    <w:rsid w:val="00FB2E60"/>
    <w:rsid w:val="00FB40F3"/>
    <w:rsid w:val="00FB4DC8"/>
    <w:rsid w:val="00FC0166"/>
    <w:rsid w:val="00FC0F21"/>
    <w:rsid w:val="00FC2CB8"/>
    <w:rsid w:val="00FC772D"/>
    <w:rsid w:val="00FC7851"/>
    <w:rsid w:val="00FD2E74"/>
    <w:rsid w:val="00FE1811"/>
    <w:rsid w:val="00FE6C8B"/>
    <w:rsid w:val="00FF013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42E73AA6-47C6-4678-9C48-737842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A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0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7B"/>
    <w:pPr>
      <w:spacing w:after="0" w:line="240" w:lineRule="auto"/>
    </w:pPr>
    <w:rPr>
      <w:rFonts w:cs="Times New Roman"/>
    </w:rPr>
  </w:style>
  <w:style w:type="character" w:customStyle="1" w:styleId="m1">
    <w:name w:val="m1"/>
    <w:basedOn w:val="DefaultParagraphFont"/>
    <w:rsid w:val="005E016C"/>
    <w:rPr>
      <w:rFonts w:cs="Times New Roman"/>
      <w:color w:val="0000FF"/>
    </w:rPr>
  </w:style>
  <w:style w:type="character" w:customStyle="1" w:styleId="t1">
    <w:name w:val="t1"/>
    <w:basedOn w:val="DefaultParagraphFont"/>
    <w:rsid w:val="005E016C"/>
    <w:rPr>
      <w:rFonts w:cs="Times New Roman"/>
      <w:color w:val="990000"/>
    </w:rPr>
  </w:style>
  <w:style w:type="character" w:styleId="Hyperlink">
    <w:name w:val="Hyperlink"/>
    <w:basedOn w:val="DefaultParagraphFont"/>
    <w:uiPriority w:val="99"/>
    <w:semiHidden/>
    <w:unhideWhenUsed/>
    <w:rsid w:val="005B27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CD52-9386-4298-B5BA-F59B2FF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amavoori</dc:creator>
  <cp:keywords/>
  <dc:description/>
  <cp:lastModifiedBy>Acosta, Alfonso</cp:lastModifiedBy>
  <cp:revision>2</cp:revision>
  <cp:lastPrinted>2017-02-23T22:29:00Z</cp:lastPrinted>
  <dcterms:created xsi:type="dcterms:W3CDTF">2017-04-12T15:52:00Z</dcterms:created>
  <dcterms:modified xsi:type="dcterms:W3CDTF">2017-04-12T15:52:00Z</dcterms:modified>
</cp:coreProperties>
</file>