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5361D2"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5361D2"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5361D2"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5361D2"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5361D2" w:rsidP="00BF0B8D">
    <w:pPr>
      <w:pStyle w:val="Footer"/>
    </w:pPr>
    <w:sdt>
      <w:sdtPr>
        <w:id w:val="18165802"/>
        <w:docPartObj>
          <w:docPartGallery w:val="Page Numbers (Bottom of Page)"/>
          <w:docPartUnique/>
        </w:docPartObj>
      </w:sdtPr>
      <w:sdtContent>
        <w:r>
          <w:rPr>
            <w:sz w:val="20"/>
            <w:szCs w:val="20"/>
          </w:rPr>
          <w:fldChar w:fldCharType="begin"/>
        </w:r>
        <w:r w:rsidR="00BF0B8D">
          <w:rPr>
            <w:sz w:val="20"/>
            <w:szCs w:val="20"/>
          </w:rPr>
          <w:instrText xml:space="preserve"> PAGE   \* MERGEFORMAT </w:instrText>
        </w:r>
        <w:r>
          <w:rPr>
            <w:sz w:val="20"/>
            <w:szCs w:val="20"/>
          </w:rPr>
          <w:fldChar w:fldCharType="separate"/>
        </w:r>
        <w:r w:rsidR="00047394">
          <w:rPr>
            <w:noProof/>
            <w:sz w:val="20"/>
            <w:szCs w:val="20"/>
          </w:rPr>
          <w:t>1</w:t>
        </w:r>
        <w:r>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047394">
      <w:rPr>
        <w:sz w:val="20"/>
        <w:szCs w:val="20"/>
      </w:rPr>
      <w:t>tation Number IFB-ISD-041015</w:t>
    </w:r>
    <w:r w:rsidR="003C4829">
      <w:rPr>
        <w:sz w:val="20"/>
        <w:szCs w:val="20"/>
      </w:rPr>
      <w:t>-AA</w:t>
    </w:r>
  </w:p>
  <w:p w:rsidR="007A15E3" w:rsidRDefault="007A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844C6"/>
    <w:rsid w:val="003C4829"/>
    <w:rsid w:val="003F4132"/>
    <w:rsid w:val="003F74DA"/>
    <w:rsid w:val="00455C4C"/>
    <w:rsid w:val="004876CA"/>
    <w:rsid w:val="00493DD9"/>
    <w:rsid w:val="004973E6"/>
    <w:rsid w:val="004A1D51"/>
    <w:rsid w:val="004A2708"/>
    <w:rsid w:val="004C5D0B"/>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DB089-7B17-4A53-9259-D610EDB0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Alfonso Acosta</cp:lastModifiedBy>
  <cp:revision>2</cp:revision>
  <cp:lastPrinted>2015-04-20T16:22:00Z</cp:lastPrinted>
  <dcterms:created xsi:type="dcterms:W3CDTF">2015-04-20T16:23:00Z</dcterms:created>
  <dcterms:modified xsi:type="dcterms:W3CDTF">2015-04-20T16:23:00Z</dcterms:modified>
</cp:coreProperties>
</file>