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Layout w:type="fixed"/>
        <w:tblCellMar>
          <w:left w:w="115" w:type="dxa"/>
          <w:right w:w="115" w:type="dxa"/>
        </w:tblCellMar>
        <w:tblLook w:val="000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31453A" w:rsidRPr="0031453A">
              <w:rPr>
                <w:b/>
                <w:i/>
                <w:color w:val="0000FF"/>
                <w:sz w:val="22"/>
                <w:szCs w:val="22"/>
              </w:rPr>
              <w:t>Dell OptiPlex 9020</w:t>
            </w:r>
            <w:r w:rsidR="00E2023A">
              <w:rPr>
                <w:b/>
                <w:i/>
                <w:color w:val="0000FF"/>
                <w:sz w:val="22"/>
                <w:szCs w:val="22"/>
              </w:rPr>
              <w:t xml:space="preserve"> Small</w:t>
            </w:r>
            <w:r w:rsidR="0031453A" w:rsidRPr="0031453A">
              <w:rPr>
                <w:b/>
                <w:i/>
                <w:color w:val="0000FF"/>
                <w:sz w:val="22"/>
                <w:szCs w:val="22"/>
              </w:rPr>
              <w:t xml:space="preserve"> Form Factor with and without Monitors /Equipment</w:t>
            </w:r>
            <w:r w:rsidR="0031453A">
              <w:rPr>
                <w:b/>
                <w:i/>
                <w:color w:val="0000FF"/>
                <w:sz w:val="22"/>
                <w:szCs w:val="22"/>
              </w:rPr>
              <w:t xml:space="preserve"> </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FD3159"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Wednesday</w:t>
            </w:r>
            <w:r w:rsidR="00041467">
              <w:rPr>
                <w:rFonts w:ascii="Arial" w:hAnsi="Arial" w:cs="Arial"/>
                <w:b/>
                <w:i/>
                <w:color w:val="FF0000"/>
                <w:sz w:val="28"/>
                <w:szCs w:val="28"/>
              </w:rPr>
              <w:t xml:space="preserve">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5/27</w:t>
            </w:r>
            <w:r w:rsidR="00CA4342">
              <w:rPr>
                <w:rFonts w:ascii="Arial" w:hAnsi="Arial" w:cs="Arial"/>
                <w:b/>
                <w:i/>
                <w:color w:val="FF0000"/>
                <w:sz w:val="28"/>
                <w:szCs w:val="28"/>
              </w:rPr>
              <w:t>/1</w:t>
            </w:r>
            <w:r w:rsidR="00177D94">
              <w:rPr>
                <w:rFonts w:ascii="Arial" w:hAnsi="Arial" w:cs="Arial"/>
                <w:b/>
                <w:i/>
                <w:color w:val="FF0000"/>
                <w:sz w:val="28"/>
                <w:szCs w:val="28"/>
              </w:rPr>
              <w:t>5</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EF04EC" w:rsidRPr="00EF04EC" w:rsidRDefault="00EF04EC" w:rsidP="00EF04EC">
      <w:pPr>
        <w:shd w:val="clear" w:color="auto" w:fill="FFFFFF"/>
        <w:spacing w:after="345" w:line="240" w:lineRule="atLeast"/>
        <w:rPr>
          <w:rFonts w:ascii="Arial" w:hAnsi="Arial" w:cs="Arial"/>
          <w:b/>
          <w:color w:val="333333"/>
        </w:rPr>
      </w:pPr>
      <w:r w:rsidRPr="00EF04EC">
        <w:rPr>
          <w:rFonts w:ascii="Arial" w:hAnsi="Arial" w:cs="Arial"/>
          <w:b/>
          <w:color w:val="333333"/>
        </w:rPr>
        <w:t>NOTE:  Winning vendor agrees to honor the IFB-ISD-</w:t>
      </w:r>
      <w:r w:rsidR="0031453A">
        <w:rPr>
          <w:rFonts w:ascii="Arial" w:hAnsi="Arial" w:cs="Arial"/>
          <w:b/>
          <w:color w:val="333333"/>
        </w:rPr>
        <w:t>042015</w:t>
      </w:r>
      <w:r w:rsidR="003773BE">
        <w:rPr>
          <w:rFonts w:ascii="Arial" w:hAnsi="Arial" w:cs="Arial"/>
          <w:b/>
          <w:color w:val="333333"/>
        </w:rPr>
        <w:t>-AA</w:t>
      </w:r>
      <w:r w:rsidRPr="00EF04EC">
        <w:rPr>
          <w:rFonts w:ascii="Arial" w:hAnsi="Arial" w:cs="Arial"/>
          <w:b/>
          <w:color w:val="333333"/>
        </w:rPr>
        <w:t xml:space="preserve"> winning bid pricing (for additional unspec</w:t>
      </w:r>
      <w:r w:rsidR="00041467">
        <w:rPr>
          <w:rFonts w:ascii="Arial" w:hAnsi="Arial" w:cs="Arial"/>
          <w:b/>
          <w:color w:val="333333"/>
        </w:rPr>
        <w:t>ified equipment quantities</w:t>
      </w:r>
      <w:r w:rsidR="003773BE">
        <w:rPr>
          <w:rFonts w:ascii="Arial" w:hAnsi="Arial" w:cs="Arial"/>
          <w:b/>
          <w:color w:val="333333"/>
        </w:rPr>
        <w:t>) until the end of June 30, 2015</w:t>
      </w:r>
      <w:r w:rsidRPr="00EF04EC">
        <w:rPr>
          <w:rFonts w:ascii="Arial" w:hAnsi="Arial" w:cs="Arial"/>
          <w:b/>
          <w:color w:val="333333"/>
        </w:rPr>
        <w:t>, after the vendor is notified on the Intent to Award bid notice. This is based on the Ca. courts year end funding resources to purchase additional equipment.</w:t>
      </w: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FD3159" w:rsidP="00E758DD">
            <w:pPr>
              <w:widowControl w:val="0"/>
              <w:tabs>
                <w:tab w:val="left" w:pos="2178"/>
              </w:tabs>
              <w:jc w:val="center"/>
              <w:rPr>
                <w:b/>
                <w:bCs/>
                <w:i/>
                <w:sz w:val="22"/>
                <w:szCs w:val="22"/>
              </w:rPr>
            </w:pPr>
            <w:r>
              <w:rPr>
                <w:b/>
                <w:bCs/>
                <w:i/>
                <w:sz w:val="22"/>
                <w:szCs w:val="22"/>
                <w:highlight w:val="yellow"/>
              </w:rPr>
              <w:t>Monday 05/04</w:t>
            </w:r>
            <w:r w:rsidR="004A542D" w:rsidRPr="003773BE">
              <w:rPr>
                <w:b/>
                <w:bCs/>
                <w:i/>
                <w:sz w:val="22"/>
                <w:szCs w:val="22"/>
                <w:highlight w:val="yellow"/>
              </w:rPr>
              <w:t>/</w:t>
            </w:r>
            <w:r w:rsidR="00CA4342" w:rsidRPr="003773BE">
              <w:rPr>
                <w:b/>
                <w:bCs/>
                <w:i/>
                <w:sz w:val="22"/>
                <w:szCs w:val="22"/>
                <w:highlight w:val="yellow"/>
              </w:rPr>
              <w:t>1</w:t>
            </w:r>
            <w:r w:rsidR="00F82DC9" w:rsidRPr="00F82DC9">
              <w:rPr>
                <w:b/>
                <w:bCs/>
                <w:i/>
                <w:sz w:val="22"/>
                <w:szCs w:val="22"/>
                <w:highlight w:val="yellow"/>
              </w:rPr>
              <w:t>5</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FD3159" w:rsidP="00D678B7">
            <w:pPr>
              <w:widowControl w:val="0"/>
              <w:tabs>
                <w:tab w:val="left" w:pos="2178"/>
              </w:tabs>
              <w:jc w:val="center"/>
              <w:rPr>
                <w:b/>
                <w:bCs/>
                <w:i/>
                <w:color w:val="000000"/>
                <w:sz w:val="22"/>
                <w:szCs w:val="22"/>
              </w:rPr>
            </w:pPr>
            <w:r>
              <w:rPr>
                <w:b/>
                <w:bCs/>
                <w:i/>
                <w:color w:val="000000"/>
                <w:sz w:val="22"/>
                <w:szCs w:val="22"/>
                <w:highlight w:val="yellow"/>
              </w:rPr>
              <w:t>Monday</w:t>
            </w:r>
            <w:r w:rsidR="00D678B7" w:rsidRPr="003773BE">
              <w:rPr>
                <w:b/>
                <w:bCs/>
                <w:i/>
                <w:color w:val="000000"/>
                <w:sz w:val="22"/>
                <w:szCs w:val="22"/>
                <w:highlight w:val="yellow"/>
              </w:rPr>
              <w:t xml:space="preserve"> </w:t>
            </w:r>
            <w:r w:rsidR="0031453A">
              <w:rPr>
                <w:b/>
                <w:bCs/>
                <w:i/>
                <w:color w:val="000000"/>
                <w:sz w:val="22"/>
                <w:szCs w:val="22"/>
                <w:highlight w:val="yellow"/>
              </w:rPr>
              <w:t>05</w:t>
            </w:r>
            <w:r w:rsidR="00F82DC9">
              <w:rPr>
                <w:b/>
                <w:bCs/>
                <w:i/>
                <w:color w:val="000000"/>
                <w:sz w:val="22"/>
                <w:szCs w:val="22"/>
                <w:highlight w:val="yellow"/>
              </w:rPr>
              <w:t>/</w:t>
            </w:r>
            <w:r>
              <w:rPr>
                <w:b/>
                <w:bCs/>
                <w:i/>
                <w:color w:val="000000"/>
                <w:sz w:val="22"/>
                <w:szCs w:val="22"/>
                <w:highlight w:val="yellow"/>
              </w:rPr>
              <w:t>1</w:t>
            </w:r>
            <w:r w:rsidR="0031453A">
              <w:rPr>
                <w:b/>
                <w:bCs/>
                <w:i/>
                <w:color w:val="000000"/>
                <w:sz w:val="22"/>
                <w:szCs w:val="22"/>
                <w:highlight w:val="yellow"/>
              </w:rPr>
              <w:t>1/</w:t>
            </w:r>
            <w:r w:rsidR="00F82DC9">
              <w:rPr>
                <w:b/>
                <w:bCs/>
                <w:i/>
                <w:color w:val="000000"/>
                <w:sz w:val="22"/>
                <w:szCs w:val="22"/>
                <w:highlight w:val="yellow"/>
              </w:rPr>
              <w:t>15</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FD3159" w:rsidP="00E758DD">
            <w:pPr>
              <w:widowControl w:val="0"/>
              <w:tabs>
                <w:tab w:val="left" w:pos="2178"/>
              </w:tabs>
              <w:jc w:val="center"/>
              <w:rPr>
                <w:b/>
                <w:bCs/>
                <w:i/>
                <w:color w:val="000000"/>
                <w:sz w:val="22"/>
                <w:szCs w:val="22"/>
              </w:rPr>
            </w:pPr>
            <w:r>
              <w:rPr>
                <w:b/>
                <w:bCs/>
                <w:i/>
                <w:color w:val="000000"/>
                <w:sz w:val="22"/>
                <w:szCs w:val="22"/>
                <w:highlight w:val="yellow"/>
              </w:rPr>
              <w:t>Monday</w:t>
            </w:r>
            <w:r w:rsidR="00B55F04" w:rsidRPr="003773BE">
              <w:rPr>
                <w:b/>
                <w:bCs/>
                <w:i/>
                <w:color w:val="000000"/>
                <w:sz w:val="22"/>
                <w:szCs w:val="22"/>
                <w:highlight w:val="yellow"/>
              </w:rPr>
              <w:t xml:space="preserve"> </w:t>
            </w:r>
            <w:r w:rsidR="00D678B7" w:rsidRPr="003773BE">
              <w:rPr>
                <w:b/>
                <w:bCs/>
                <w:i/>
                <w:color w:val="000000"/>
                <w:sz w:val="22"/>
                <w:szCs w:val="22"/>
                <w:highlight w:val="yellow"/>
              </w:rPr>
              <w:t xml:space="preserve"> </w:t>
            </w:r>
            <w:r w:rsidR="00B55F04" w:rsidRPr="003773BE">
              <w:rPr>
                <w:b/>
                <w:bCs/>
                <w:i/>
                <w:color w:val="000000"/>
                <w:sz w:val="22"/>
                <w:szCs w:val="22"/>
                <w:highlight w:val="yellow"/>
              </w:rPr>
              <w:t>05</w:t>
            </w:r>
            <w:r w:rsidR="00B55D1D" w:rsidRPr="003773BE">
              <w:rPr>
                <w:b/>
                <w:bCs/>
                <w:i/>
                <w:color w:val="000000"/>
                <w:sz w:val="22"/>
                <w:szCs w:val="22"/>
                <w:highlight w:val="yellow"/>
              </w:rPr>
              <w:t>/</w:t>
            </w:r>
            <w:r>
              <w:rPr>
                <w:b/>
                <w:bCs/>
                <w:i/>
                <w:color w:val="000000"/>
                <w:sz w:val="22"/>
                <w:szCs w:val="22"/>
                <w:highlight w:val="yellow"/>
              </w:rPr>
              <w:t>18</w:t>
            </w:r>
            <w:r w:rsidR="004A542D" w:rsidRPr="003773BE">
              <w:rPr>
                <w:b/>
                <w:bCs/>
                <w:i/>
                <w:color w:val="000000"/>
                <w:sz w:val="22"/>
                <w:szCs w:val="22"/>
                <w:highlight w:val="yellow"/>
              </w:rPr>
              <w:t>/</w:t>
            </w:r>
            <w:r w:rsidR="00F82DC9">
              <w:rPr>
                <w:b/>
                <w:bCs/>
                <w:i/>
                <w:color w:val="000000"/>
                <w:sz w:val="22"/>
                <w:szCs w:val="22"/>
                <w:highlight w:val="yellow"/>
              </w:rPr>
              <w:t xml:space="preserve">15 </w:t>
            </w:r>
            <w:r w:rsidR="004A542D" w:rsidRPr="003773BE">
              <w:rPr>
                <w:b/>
                <w:bCs/>
                <w:i/>
                <w:color w:val="000000"/>
                <w:sz w:val="22"/>
                <w:szCs w:val="22"/>
                <w:highlight w:val="yellow"/>
              </w:rPr>
              <w:t xml:space="preserve">at </w:t>
            </w:r>
            <w:r w:rsidR="004A542D" w:rsidRPr="003773BE">
              <w:rPr>
                <w:b/>
                <w:bCs/>
                <w:i/>
                <w:sz w:val="22"/>
                <w:szCs w:val="22"/>
                <w:highlight w:val="yellow"/>
              </w:rPr>
              <w:t>12:00pm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FD3159" w:rsidP="00CA0946">
            <w:pPr>
              <w:widowControl w:val="0"/>
              <w:jc w:val="center"/>
              <w:rPr>
                <w:b/>
                <w:bCs/>
                <w:i/>
                <w:sz w:val="22"/>
                <w:szCs w:val="22"/>
              </w:rPr>
            </w:pPr>
            <w:r>
              <w:rPr>
                <w:b/>
                <w:bCs/>
                <w:i/>
                <w:sz w:val="22"/>
                <w:szCs w:val="22"/>
                <w:highlight w:val="yellow"/>
              </w:rPr>
              <w:t>Wednesday</w:t>
            </w:r>
            <w:r w:rsidR="0088452C" w:rsidRPr="003773BE">
              <w:rPr>
                <w:b/>
                <w:bCs/>
                <w:i/>
                <w:sz w:val="22"/>
                <w:szCs w:val="22"/>
                <w:highlight w:val="yellow"/>
              </w:rPr>
              <w:t xml:space="preserve"> </w:t>
            </w:r>
            <w:r>
              <w:rPr>
                <w:b/>
                <w:bCs/>
                <w:i/>
                <w:sz w:val="22"/>
                <w:szCs w:val="22"/>
                <w:highlight w:val="yellow"/>
              </w:rPr>
              <w:t>05/27</w:t>
            </w:r>
            <w:r w:rsidR="00F82DC9">
              <w:rPr>
                <w:b/>
                <w:bCs/>
                <w:i/>
                <w:sz w:val="22"/>
                <w:szCs w:val="22"/>
                <w:highlight w:val="yellow"/>
              </w:rPr>
              <w:t>/15</w:t>
            </w:r>
            <w:r w:rsidR="00CA0946" w:rsidRPr="003773BE">
              <w:rPr>
                <w:b/>
                <w:bCs/>
                <w:i/>
                <w:sz w:val="22"/>
                <w:szCs w:val="22"/>
                <w:highlight w:val="yellow"/>
              </w:rPr>
              <w:t xml:space="preserve"> no later than</w:t>
            </w:r>
            <w:r w:rsidR="00CA0946" w:rsidRPr="008C03BF">
              <w:rPr>
                <w:b/>
                <w:bCs/>
                <w:i/>
                <w:sz w:val="22"/>
                <w:szCs w:val="22"/>
              </w:rPr>
              <w:t xml:space="preserve">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FD3159" w:rsidP="00E758DD">
            <w:pPr>
              <w:widowControl w:val="0"/>
              <w:jc w:val="center"/>
              <w:rPr>
                <w:b/>
                <w:bCs/>
                <w:sz w:val="12"/>
                <w:szCs w:val="12"/>
              </w:rPr>
            </w:pPr>
            <w:r>
              <w:rPr>
                <w:b/>
                <w:bCs/>
                <w:i/>
                <w:sz w:val="22"/>
                <w:szCs w:val="22"/>
                <w:highlight w:val="yellow"/>
              </w:rPr>
              <w:t>Thursday</w:t>
            </w:r>
            <w:r w:rsidR="0088452C" w:rsidRPr="003773BE">
              <w:rPr>
                <w:b/>
                <w:bCs/>
                <w:i/>
                <w:sz w:val="22"/>
                <w:szCs w:val="22"/>
                <w:highlight w:val="yellow"/>
              </w:rPr>
              <w:t xml:space="preserve"> </w:t>
            </w:r>
            <w:r>
              <w:rPr>
                <w:b/>
                <w:bCs/>
                <w:i/>
                <w:sz w:val="22"/>
                <w:szCs w:val="22"/>
                <w:highlight w:val="yellow"/>
              </w:rPr>
              <w:t>05/28</w:t>
            </w:r>
            <w:r w:rsidR="00F82DC9">
              <w:rPr>
                <w:b/>
                <w:bCs/>
                <w:i/>
                <w:sz w:val="22"/>
                <w:szCs w:val="22"/>
                <w:highlight w:val="yellow"/>
              </w:rPr>
              <w:t>/15</w:t>
            </w:r>
            <w:r w:rsidR="00CA0946" w:rsidRPr="003773BE">
              <w:rPr>
                <w:b/>
                <w:bCs/>
                <w:i/>
                <w:sz w:val="22"/>
                <w:szCs w:val="22"/>
                <w:highlight w:val="yellow"/>
              </w:rPr>
              <w:t>, at</w:t>
            </w:r>
            <w:r w:rsidR="00CA0946" w:rsidRPr="008C03BF">
              <w:rPr>
                <w:b/>
                <w:bCs/>
                <w:i/>
                <w:sz w:val="22"/>
                <w:szCs w:val="22"/>
              </w:rPr>
              <w:t xml:space="preserve"> </w:t>
            </w:r>
            <w:r w:rsidR="00CA4342">
              <w:rPr>
                <w:b/>
                <w:bCs/>
                <w:i/>
                <w:sz w:val="22"/>
                <w:szCs w:val="22"/>
              </w:rPr>
              <w:t>10:00</w:t>
            </w:r>
            <w:r w:rsidR="00CA0946" w:rsidRPr="008C03BF">
              <w:rPr>
                <w:b/>
                <w:bCs/>
                <w:i/>
                <w:sz w:val="22"/>
                <w:szCs w:val="22"/>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lastRenderedPageBreak/>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FD3159" w:rsidP="00CA0946">
            <w:pPr>
              <w:widowControl w:val="0"/>
              <w:jc w:val="center"/>
              <w:rPr>
                <w:b/>
                <w:bCs/>
                <w:i/>
                <w:sz w:val="22"/>
                <w:szCs w:val="22"/>
                <w:highlight w:val="yellow"/>
              </w:rPr>
            </w:pPr>
            <w:r>
              <w:rPr>
                <w:b/>
                <w:bCs/>
                <w:i/>
                <w:sz w:val="22"/>
                <w:szCs w:val="22"/>
                <w:highlight w:val="yellow"/>
              </w:rPr>
              <w:t>06/05</w:t>
            </w:r>
            <w:r w:rsidR="00F82DC9">
              <w:rPr>
                <w:b/>
                <w:bCs/>
                <w:i/>
                <w:sz w:val="22"/>
                <w:szCs w:val="22"/>
                <w:highlight w:val="yellow"/>
              </w:rPr>
              <w:t>/15</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FD3159" w:rsidP="00E758DD">
            <w:pPr>
              <w:widowControl w:val="0"/>
              <w:jc w:val="center"/>
              <w:rPr>
                <w:b/>
                <w:bCs/>
                <w:i/>
                <w:color w:val="000000"/>
                <w:sz w:val="22"/>
                <w:szCs w:val="22"/>
                <w:highlight w:val="yellow"/>
              </w:rPr>
            </w:pPr>
            <w:r>
              <w:rPr>
                <w:b/>
                <w:bCs/>
                <w:i/>
                <w:color w:val="000000"/>
                <w:sz w:val="22"/>
                <w:szCs w:val="22"/>
                <w:highlight w:val="yellow"/>
              </w:rPr>
              <w:t>06/1</w:t>
            </w:r>
            <w:r w:rsidR="0031453A">
              <w:rPr>
                <w:b/>
                <w:bCs/>
                <w:i/>
                <w:color w:val="000000"/>
                <w:sz w:val="22"/>
                <w:szCs w:val="22"/>
                <w:highlight w:val="yellow"/>
              </w:rPr>
              <w:t>2</w:t>
            </w:r>
            <w:r w:rsidR="00CA4342" w:rsidRPr="003773BE">
              <w:rPr>
                <w:b/>
                <w:bCs/>
                <w:i/>
                <w:color w:val="000000"/>
                <w:sz w:val="22"/>
                <w:szCs w:val="22"/>
                <w:highlight w:val="yellow"/>
              </w:rPr>
              <w:t>/1</w:t>
            </w:r>
            <w:r w:rsidR="00F82DC9">
              <w:rPr>
                <w:b/>
                <w:bCs/>
                <w:i/>
                <w:color w:val="000000"/>
                <w:sz w:val="22"/>
                <w:szCs w:val="22"/>
                <w:highlight w:val="yellow"/>
              </w:rPr>
              <w:t>5</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Equipment Specifications and </w:t>
            </w:r>
            <w:r w:rsidR="009C4382">
              <w:t xml:space="preserve">Quantities </w:t>
            </w:r>
            <w:r w:rsidR="00107CD6">
              <w:t>with Multiple ship to</w:t>
            </w:r>
            <w:r>
              <w:t xml:space="preserve"> court</w:t>
            </w:r>
            <w:r w:rsidR="00107CD6">
              <w:t xml:space="preserve"> locations:</w:t>
            </w:r>
          </w:p>
          <w:p w:rsidR="00EF04EC" w:rsidRDefault="00EF04EC" w:rsidP="009C4382">
            <w:pPr>
              <w:widowControl w:val="0"/>
            </w:pPr>
          </w:p>
          <w:p w:rsidR="00EF04EC" w:rsidRPr="00D20906" w:rsidRDefault="00EF04EC" w:rsidP="00EF04EC">
            <w:pPr>
              <w:shd w:val="clear" w:color="auto" w:fill="FFFFFF"/>
              <w:spacing w:after="345" w:line="240" w:lineRule="atLeast"/>
              <w:rPr>
                <w:rFonts w:ascii="Arial" w:hAnsi="Arial" w:cs="Arial"/>
                <w:b/>
                <w:color w:val="333333"/>
                <w:sz w:val="18"/>
                <w:szCs w:val="18"/>
              </w:rPr>
            </w:pPr>
            <w:r w:rsidRPr="00D20906">
              <w:rPr>
                <w:rFonts w:ascii="Arial" w:hAnsi="Arial" w:cs="Arial"/>
                <w:b/>
                <w:color w:val="333333"/>
                <w:sz w:val="18"/>
                <w:szCs w:val="18"/>
              </w:rPr>
              <w:t xml:space="preserve">NOTE:  Winning vendor agrees to honor the </w:t>
            </w:r>
            <w:r w:rsidR="00107CD6" w:rsidRPr="00107CD6">
              <w:rPr>
                <w:rFonts w:asciiTheme="majorHAnsi" w:hAnsiTheme="majorHAnsi" w:cstheme="majorHAnsi"/>
                <w:b/>
                <w:color w:val="000000" w:themeColor="text1"/>
                <w:sz w:val="20"/>
                <w:szCs w:val="20"/>
              </w:rPr>
              <w:t>IFB-ISD-</w:t>
            </w:r>
            <w:r w:rsidR="0031453A">
              <w:rPr>
                <w:rFonts w:asciiTheme="majorHAnsi" w:hAnsiTheme="majorHAnsi" w:cstheme="majorHAnsi"/>
                <w:b/>
                <w:color w:val="000000" w:themeColor="text1"/>
                <w:sz w:val="20"/>
                <w:szCs w:val="20"/>
              </w:rPr>
              <w:t>042015</w:t>
            </w:r>
            <w:r w:rsidR="00BD53D4">
              <w:rPr>
                <w:rFonts w:asciiTheme="majorHAnsi" w:hAnsiTheme="majorHAnsi" w:cstheme="majorHAnsi"/>
                <w:b/>
                <w:color w:val="000000" w:themeColor="text1"/>
                <w:sz w:val="20"/>
                <w:szCs w:val="20"/>
              </w:rPr>
              <w:t>-AA</w:t>
            </w:r>
            <w:r w:rsidR="00107CD6" w:rsidRPr="00107CD6">
              <w:rPr>
                <w:rFonts w:asciiTheme="majorHAnsi" w:hAnsiTheme="majorHAnsi" w:cstheme="majorHAnsi"/>
                <w:b/>
                <w:color w:val="333333"/>
                <w:sz w:val="20"/>
                <w:szCs w:val="20"/>
              </w:rPr>
              <w:t xml:space="preserve"> </w:t>
            </w:r>
            <w:r>
              <w:rPr>
                <w:rFonts w:ascii="Arial" w:hAnsi="Arial" w:cs="Arial"/>
                <w:b/>
                <w:color w:val="333333"/>
                <w:sz w:val="18"/>
                <w:szCs w:val="18"/>
              </w:rPr>
              <w:t>winning</w:t>
            </w:r>
            <w:r w:rsidRPr="00D20906">
              <w:rPr>
                <w:rFonts w:ascii="Arial" w:hAnsi="Arial" w:cs="Arial"/>
                <w:b/>
                <w:color w:val="333333"/>
                <w:sz w:val="18"/>
                <w:szCs w:val="18"/>
              </w:rPr>
              <w:t xml:space="preserve"> bid pricing</w:t>
            </w:r>
            <w:r>
              <w:rPr>
                <w:rFonts w:ascii="Arial" w:hAnsi="Arial" w:cs="Arial"/>
                <w:b/>
                <w:color w:val="333333"/>
                <w:sz w:val="18"/>
                <w:szCs w:val="18"/>
              </w:rPr>
              <w:t xml:space="preserve"> (for additional unspecified equipment quantities)</w:t>
            </w:r>
            <w:r w:rsidR="003773BE">
              <w:rPr>
                <w:rFonts w:ascii="Arial" w:hAnsi="Arial" w:cs="Arial"/>
                <w:b/>
                <w:color w:val="333333"/>
                <w:sz w:val="18"/>
                <w:szCs w:val="18"/>
              </w:rPr>
              <w:t xml:space="preserve"> before June 30, 2015</w:t>
            </w:r>
            <w:r w:rsidRPr="00D20906">
              <w:rPr>
                <w:rFonts w:ascii="Arial" w:hAnsi="Arial" w:cs="Arial"/>
                <w:b/>
                <w:color w:val="333333"/>
                <w:sz w:val="18"/>
                <w:szCs w:val="18"/>
              </w:rPr>
              <w:t>, after the vendor is notified on the Intent to Award bid notice.</w:t>
            </w:r>
            <w:r>
              <w:rPr>
                <w:rFonts w:ascii="Arial" w:hAnsi="Arial" w:cs="Arial"/>
                <w:b/>
                <w:color w:val="333333"/>
                <w:sz w:val="18"/>
                <w:szCs w:val="18"/>
              </w:rPr>
              <w:t xml:space="preserve"> This is based on the Ca. courts year end funding resources to purchase additional equipment.</w:t>
            </w:r>
          </w:p>
          <w:p w:rsidR="00EF04EC" w:rsidRDefault="00EF04EC" w:rsidP="009C4382">
            <w:pPr>
              <w:widowControl w:val="0"/>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5602DF" w:rsidRDefault="00623BE6" w:rsidP="006A6393">
            <w:pPr>
              <w:widowControl w:val="0"/>
              <w:tabs>
                <w:tab w:val="left" w:pos="2178"/>
              </w:tabs>
              <w:rPr>
                <w:color w:val="000000"/>
              </w:rPr>
            </w:pPr>
            <w:hyperlink r:id="rId9" w:history="1">
              <w:r w:rsidR="005602DF">
                <w:rPr>
                  <w:rStyle w:val="Hyperlink"/>
                  <w:rFonts w:eastAsiaTheme="majorEastAsia"/>
                </w:rPr>
                <w:t>http://www2.courtinfo.ca.gov/termsandconditions2.pdf</w:t>
              </w:r>
            </w:hyperlink>
          </w:p>
          <w:p w:rsidR="002252DD" w:rsidRDefault="006A6393" w:rsidP="006A6393">
            <w:pPr>
              <w:widowControl w:val="0"/>
              <w:tabs>
                <w:tab w:val="left" w:pos="2178"/>
              </w:tabs>
              <w:rPr>
                <w:bCs/>
                <w:i/>
                <w:color w:val="FF0000"/>
                <w:sz w:val="22"/>
                <w:szCs w:val="22"/>
              </w:rPr>
            </w:pPr>
            <w:r w:rsidRPr="00133F5A">
              <w:rPr>
                <w:b/>
                <w:color w:val="000000"/>
              </w:rPr>
              <w:t xml:space="preserve">Note: A material </w:t>
            </w:r>
            <w:r w:rsidRPr="003020A2">
              <w:rPr>
                <w:b/>
                <w:bCs/>
                <w:color w:val="000000" w:themeColor="text1"/>
              </w:rPr>
              <w:t xml:space="preserve">exception to </w:t>
            </w:r>
            <w:r>
              <w:rPr>
                <w:b/>
                <w:bCs/>
                <w:color w:val="000000" w:themeColor="text1"/>
              </w:rPr>
              <w:t xml:space="preserve">the Terms and Conditions will </w:t>
            </w:r>
            <w:r w:rsidRPr="003020A2">
              <w:rPr>
                <w:b/>
                <w:bCs/>
                <w:color w:val="000000" w:themeColor="text1"/>
              </w:rPr>
              <w:t xml:space="preserve">render a </w:t>
            </w:r>
            <w:r>
              <w:rPr>
                <w:b/>
                <w:bCs/>
                <w:color w:val="000000" w:themeColor="text1"/>
              </w:rPr>
              <w:t>bid</w:t>
            </w:r>
            <w:r w:rsidRPr="003020A2">
              <w:rPr>
                <w:b/>
                <w:bCs/>
                <w:color w:val="000000" w:themeColor="text1"/>
              </w:rPr>
              <w:t xml:space="preserve"> non-responsive</w:t>
            </w:r>
            <w:r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Default="006A6393" w:rsidP="006A6393">
            <w:pPr>
              <w:widowControl w:val="0"/>
              <w:rPr>
                <w:bCs/>
                <w:color w:val="000000"/>
                <w:sz w:val="22"/>
                <w:szCs w:val="22"/>
              </w:rPr>
            </w:pPr>
            <w:r>
              <w:rPr>
                <w:bCs/>
                <w:color w:val="000000"/>
                <w:sz w:val="22"/>
                <w:szCs w:val="22"/>
              </w:rPr>
              <w:t>This form needs to be signed by (Bidder) and submitted with bid</w:t>
            </w:r>
            <w:r w:rsidR="00690128">
              <w:rPr>
                <w:bCs/>
                <w:color w:val="000000"/>
                <w:sz w:val="22"/>
                <w:szCs w:val="22"/>
              </w:rPr>
              <w:t>,</w:t>
            </w:r>
          </w:p>
          <w:p w:rsidR="00690128" w:rsidRDefault="00690128" w:rsidP="00690128">
            <w:pPr>
              <w:pStyle w:val="Default"/>
              <w:rPr>
                <w:sz w:val="23"/>
                <w:szCs w:val="23"/>
              </w:rPr>
            </w:pPr>
            <w:r w:rsidRPr="00690128">
              <w:rPr>
                <w:sz w:val="22"/>
                <w:szCs w:val="22"/>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lastRenderedPageBreak/>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Default="00AB047E" w:rsidP="00AB047E">
            <w:pPr>
              <w:widowControl w:val="0"/>
              <w:rPr>
                <w:bCs/>
                <w:color w:val="000000"/>
                <w:sz w:val="22"/>
                <w:szCs w:val="22"/>
              </w:rPr>
            </w:pPr>
            <w:r>
              <w:rPr>
                <w:bCs/>
                <w:color w:val="000000"/>
                <w:sz w:val="22"/>
                <w:szCs w:val="22"/>
              </w:rPr>
              <w:t>Proposer must complete the Darfur Contracting Act Certification and submit the completed certification with its proposal</w:t>
            </w:r>
          </w:p>
          <w:p w:rsidR="00532CB7" w:rsidRDefault="00532CB7" w:rsidP="00BD53D4">
            <w:pPr>
              <w:widowControl w:val="0"/>
              <w:rPr>
                <w:bCs/>
                <w:color w:val="000000"/>
                <w:sz w:val="22"/>
                <w:szCs w:val="22"/>
              </w:rPr>
            </w:pPr>
          </w:p>
          <w:p w:rsidR="00AB047E" w:rsidRDefault="00AB047E" w:rsidP="00BD53D4">
            <w:pPr>
              <w:widowControl w:val="0"/>
              <w:rPr>
                <w:bCs/>
                <w:color w:val="000000"/>
                <w:sz w:val="22"/>
                <w:szCs w:val="22"/>
              </w:rPr>
            </w:pPr>
          </w:p>
          <w:p w:rsidR="00AB047E" w:rsidRDefault="00AB047E" w:rsidP="00BD53D4">
            <w:pPr>
              <w:widowControl w:val="0"/>
              <w:rPr>
                <w:bCs/>
                <w:color w:val="000000"/>
                <w:sz w:val="22"/>
                <w:szCs w:val="22"/>
              </w:rPr>
            </w:pPr>
            <w:r>
              <w:rPr>
                <w:bCs/>
                <w:color w:val="000000"/>
                <w:sz w:val="22"/>
                <w:szCs w:val="22"/>
              </w:rPr>
              <w:t>This form needs to be signed by (Bidder) if vendor is participating for the DVEB incentive and submitted with bid</w:t>
            </w:r>
          </w:p>
          <w:p w:rsidR="00AB047E" w:rsidRDefault="00AB047E" w:rsidP="00BD53D4">
            <w:pPr>
              <w:widowControl w:val="0"/>
              <w:rPr>
                <w:bCs/>
                <w:color w:val="000000"/>
                <w:sz w:val="22"/>
                <w:szCs w:val="22"/>
              </w:rPr>
            </w:pPr>
          </w:p>
          <w:p w:rsidR="00B24894" w:rsidRDefault="00B24894" w:rsidP="00AB047E">
            <w:pPr>
              <w:widowControl w:val="0"/>
              <w:rPr>
                <w:bCs/>
                <w:color w:val="000000"/>
                <w:sz w:val="22"/>
                <w:szCs w:val="22"/>
              </w:rPr>
            </w:pPr>
            <w:r>
              <w:rPr>
                <w:bCs/>
                <w:color w:val="000000"/>
                <w:sz w:val="22"/>
                <w:szCs w:val="22"/>
              </w:rPr>
              <w:t>Complete this form only bidder will claim the small business preference associated with the solicitation</w:t>
            </w:r>
          </w:p>
          <w:p w:rsidR="00B24894" w:rsidRDefault="00B24894" w:rsidP="00AB047E">
            <w:pPr>
              <w:widowControl w:val="0"/>
              <w:rPr>
                <w:bCs/>
                <w:color w:val="000000"/>
                <w:sz w:val="22"/>
                <w:szCs w:val="22"/>
              </w:rPr>
            </w:pPr>
          </w:p>
          <w:p w:rsidR="00B24894" w:rsidRDefault="00B24894" w:rsidP="00AB047E">
            <w:pPr>
              <w:widowControl w:val="0"/>
              <w:rPr>
                <w:bCs/>
                <w:color w:val="000000"/>
                <w:sz w:val="22"/>
                <w:szCs w:val="22"/>
              </w:rPr>
            </w:pPr>
          </w:p>
          <w:p w:rsidR="00AB047E" w:rsidRDefault="00AB047E" w:rsidP="00AB047E">
            <w:pPr>
              <w:widowControl w:val="0"/>
              <w:rPr>
                <w:bCs/>
                <w:color w:val="000000"/>
                <w:sz w:val="22"/>
                <w:szCs w:val="22"/>
              </w:rPr>
            </w:pPr>
            <w:r w:rsidRPr="00FF455D">
              <w:rPr>
                <w:bCs/>
                <w:color w:val="000000"/>
                <w:sz w:val="22"/>
                <w:szCs w:val="22"/>
              </w:rPr>
              <w:t>This f</w:t>
            </w:r>
            <w:r w:rsidR="003773BE">
              <w:rPr>
                <w:bCs/>
                <w:color w:val="000000"/>
                <w:sz w:val="22"/>
                <w:szCs w:val="22"/>
              </w:rPr>
              <w:t>orm contains information the Judicial Council of Ca</w:t>
            </w:r>
            <w:r w:rsidRPr="00FF455D">
              <w:rPr>
                <w:bCs/>
                <w:color w:val="000000"/>
                <w:sz w:val="22"/>
                <w:szCs w:val="22"/>
              </w:rPr>
              <w:t xml:space="preserve"> </w:t>
            </w:r>
            <w:r>
              <w:rPr>
                <w:bCs/>
                <w:color w:val="000000"/>
                <w:sz w:val="22"/>
                <w:szCs w:val="22"/>
              </w:rPr>
              <w:t>requires</w:t>
            </w:r>
            <w:r w:rsidRPr="00FF455D">
              <w:rPr>
                <w:bCs/>
                <w:color w:val="000000"/>
                <w:sz w:val="22"/>
                <w:szCs w:val="22"/>
              </w:rPr>
              <w:t xml:space="preserve"> in order to process payments</w:t>
            </w:r>
            <w:r>
              <w:rPr>
                <w:bCs/>
                <w:color w:val="000000"/>
                <w:sz w:val="22"/>
                <w:szCs w:val="22"/>
              </w:rPr>
              <w:t>;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r>
        <w:rPr>
          <w:color w:val="000000"/>
        </w:rPr>
        <w:t>i.</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t>i.</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 xml:space="preserve">California Rules of Court, which </w:t>
      </w:r>
      <w:r w:rsidR="00B8213C" w:rsidRPr="00380F9A">
        <w:lastRenderedPageBreak/>
        <w:t>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alifornia are holders of either (i) a</w:t>
      </w:r>
      <w:r w:rsidR="002F737D" w:rsidRPr="005F3277">
        <w:rPr>
          <w:rFonts w:cs="Arial"/>
          <w:spacing w:val="-3"/>
        </w:rPr>
        <w:t xml:space="preserve"> California seller's permit issued under Revenue and Taxation Code section 6066 and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lastRenderedPageBreak/>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lastRenderedPageBreak/>
        <w:t xml:space="preserve"> If Bidder receives the DVBE incentive: (i)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53A" w:rsidRDefault="0031453A" w:rsidP="00C37FF7">
      <w:r>
        <w:separator/>
      </w:r>
    </w:p>
  </w:endnote>
  <w:endnote w:type="continuationSeparator" w:id="0">
    <w:p w:rsidR="0031453A" w:rsidRDefault="0031453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9087735"/>
      <w:docPartObj>
        <w:docPartGallery w:val="Page Numbers (Bottom of Page)"/>
        <w:docPartUnique/>
      </w:docPartObj>
    </w:sdtPr>
    <w:sdtContent>
      <w:sdt>
        <w:sdtPr>
          <w:rPr>
            <w:sz w:val="22"/>
            <w:szCs w:val="22"/>
          </w:rPr>
          <w:id w:val="565050477"/>
          <w:docPartObj>
            <w:docPartGallery w:val="Page Numbers (Top of Page)"/>
            <w:docPartUnique/>
          </w:docPartObj>
        </w:sdtPr>
        <w:sdtContent>
          <w:p w:rsidR="0031453A" w:rsidRPr="00CA0946" w:rsidRDefault="0031453A">
            <w:pPr>
              <w:pStyle w:val="Footer"/>
              <w:jc w:val="center"/>
              <w:rPr>
                <w:sz w:val="22"/>
                <w:szCs w:val="22"/>
              </w:rPr>
            </w:pPr>
            <w:r w:rsidRPr="00C10D87">
              <w:rPr>
                <w:sz w:val="22"/>
                <w:szCs w:val="22"/>
              </w:rPr>
              <w:t xml:space="preserve">Page </w:t>
            </w:r>
            <w:r w:rsidR="00623BE6" w:rsidRPr="00C10D87">
              <w:rPr>
                <w:sz w:val="22"/>
                <w:szCs w:val="22"/>
              </w:rPr>
              <w:fldChar w:fldCharType="begin"/>
            </w:r>
            <w:r w:rsidRPr="00C10D87">
              <w:rPr>
                <w:sz w:val="22"/>
                <w:szCs w:val="22"/>
              </w:rPr>
              <w:instrText xml:space="preserve"> PAGE </w:instrText>
            </w:r>
            <w:r w:rsidR="00623BE6" w:rsidRPr="00C10D87">
              <w:rPr>
                <w:sz w:val="22"/>
                <w:szCs w:val="22"/>
              </w:rPr>
              <w:fldChar w:fldCharType="separate"/>
            </w:r>
            <w:r w:rsidR="00177D94">
              <w:rPr>
                <w:noProof/>
                <w:sz w:val="22"/>
                <w:szCs w:val="22"/>
              </w:rPr>
              <w:t>1</w:t>
            </w:r>
            <w:r w:rsidR="00623BE6" w:rsidRPr="00C10D87">
              <w:rPr>
                <w:sz w:val="22"/>
                <w:szCs w:val="22"/>
              </w:rPr>
              <w:fldChar w:fldCharType="end"/>
            </w:r>
            <w:r w:rsidRPr="00C10D87">
              <w:rPr>
                <w:sz w:val="22"/>
                <w:szCs w:val="22"/>
              </w:rPr>
              <w:t xml:space="preserve"> of </w:t>
            </w:r>
            <w:r w:rsidR="00623BE6" w:rsidRPr="00C10D87">
              <w:rPr>
                <w:sz w:val="22"/>
                <w:szCs w:val="22"/>
              </w:rPr>
              <w:fldChar w:fldCharType="begin"/>
            </w:r>
            <w:r w:rsidRPr="00C10D87">
              <w:rPr>
                <w:sz w:val="22"/>
                <w:szCs w:val="22"/>
              </w:rPr>
              <w:instrText xml:space="preserve"> NUMPAGES  </w:instrText>
            </w:r>
            <w:r w:rsidR="00623BE6" w:rsidRPr="00C10D87">
              <w:rPr>
                <w:sz w:val="22"/>
                <w:szCs w:val="22"/>
              </w:rPr>
              <w:fldChar w:fldCharType="separate"/>
            </w:r>
            <w:r w:rsidR="00177D94">
              <w:rPr>
                <w:noProof/>
                <w:sz w:val="22"/>
                <w:szCs w:val="22"/>
              </w:rPr>
              <w:t>8</w:t>
            </w:r>
            <w:r w:rsidR="00623BE6" w:rsidRPr="00C10D87">
              <w:rPr>
                <w:sz w:val="22"/>
                <w:szCs w:val="22"/>
              </w:rPr>
              <w:fldChar w:fldCharType="end"/>
            </w:r>
          </w:p>
        </w:sdtContent>
      </w:sdt>
    </w:sdtContent>
  </w:sdt>
  <w:p w:rsidR="0031453A" w:rsidRDefault="00314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53A" w:rsidRDefault="0031453A" w:rsidP="00C37FF7">
      <w:r>
        <w:separator/>
      </w:r>
    </w:p>
  </w:footnote>
  <w:footnote w:type="continuationSeparator" w:id="0">
    <w:p w:rsidR="0031453A" w:rsidRDefault="0031453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3A" w:rsidRDefault="0031453A"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Pr>
        <w:b/>
        <w:i/>
        <w:color w:val="0000FF"/>
        <w:sz w:val="22"/>
        <w:szCs w:val="22"/>
      </w:rPr>
      <w:t xml:space="preserve"> Dell OptiPlex 9020</w:t>
    </w:r>
    <w:r w:rsidR="00E2023A">
      <w:rPr>
        <w:b/>
        <w:i/>
        <w:color w:val="0000FF"/>
        <w:sz w:val="22"/>
        <w:szCs w:val="22"/>
      </w:rPr>
      <w:t xml:space="preserve"> Small</w:t>
    </w:r>
    <w:r>
      <w:rPr>
        <w:b/>
        <w:i/>
        <w:color w:val="0000FF"/>
        <w:sz w:val="22"/>
        <w:szCs w:val="22"/>
      </w:rPr>
      <w:t xml:space="preserve"> Form Factor with and without Monitors </w:t>
    </w:r>
    <w:r w:rsidRPr="00C10D87">
      <w:rPr>
        <w:b/>
        <w:i/>
        <w:color w:val="0000FF"/>
        <w:sz w:val="22"/>
        <w:szCs w:val="22"/>
      </w:rPr>
      <w:t>/Equipment</w:t>
    </w:r>
  </w:p>
  <w:p w:rsidR="0031453A" w:rsidRPr="009000D1" w:rsidRDefault="0031453A" w:rsidP="00C37FF7">
    <w:pPr>
      <w:pStyle w:val="CommentText"/>
      <w:tabs>
        <w:tab w:val="left" w:pos="1242"/>
      </w:tabs>
      <w:ind w:right="252"/>
      <w:jc w:val="both"/>
      <w:rPr>
        <w:color w:val="000000"/>
        <w:sz w:val="22"/>
        <w:szCs w:val="22"/>
      </w:rPr>
    </w:pPr>
    <w:r>
      <w:t>IFB</w:t>
    </w:r>
    <w:r w:rsidRPr="0045523B">
      <w:t xml:space="preserve"> Number:</w:t>
    </w:r>
    <w:r w:rsidRPr="009000D1">
      <w:rPr>
        <w:color w:val="000000"/>
      </w:rPr>
      <w:t xml:space="preserve">  </w:t>
    </w:r>
    <w:r>
      <w:rPr>
        <w:color w:val="000000"/>
        <w:sz w:val="22"/>
        <w:szCs w:val="22"/>
      </w:rPr>
      <w:t xml:space="preserve"> </w:t>
    </w:r>
    <w:r>
      <w:rPr>
        <w:b/>
        <w:i/>
        <w:color w:val="0000FF"/>
        <w:sz w:val="22"/>
        <w:szCs w:val="22"/>
      </w:rPr>
      <w:t>IFB-ISD-</w:t>
    </w:r>
    <w:r>
      <w:rPr>
        <w:b/>
        <w:i/>
        <w:color w:val="0000FF"/>
        <w:sz w:val="22"/>
        <w:szCs w:val="22"/>
      </w:rPr>
      <w:tab/>
      <w:t>042015-AA</w:t>
    </w:r>
  </w:p>
  <w:p w:rsidR="0031453A" w:rsidRDefault="00314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37FF7"/>
    <w:rsid w:val="000131D9"/>
    <w:rsid w:val="00017DFD"/>
    <w:rsid w:val="0002344F"/>
    <w:rsid w:val="00023B38"/>
    <w:rsid w:val="000356BE"/>
    <w:rsid w:val="0003638E"/>
    <w:rsid w:val="00040620"/>
    <w:rsid w:val="00040D43"/>
    <w:rsid w:val="00041467"/>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44A3"/>
    <w:rsid w:val="004644B8"/>
    <w:rsid w:val="004660B8"/>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23955"/>
    <w:rsid w:val="00727894"/>
    <w:rsid w:val="00734423"/>
    <w:rsid w:val="0075335D"/>
    <w:rsid w:val="00753F60"/>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7812"/>
    <w:rsid w:val="00967E54"/>
    <w:rsid w:val="00982943"/>
    <w:rsid w:val="009B7587"/>
    <w:rsid w:val="009C38A6"/>
    <w:rsid w:val="009C4382"/>
    <w:rsid w:val="009D7680"/>
    <w:rsid w:val="009E6B6B"/>
    <w:rsid w:val="00A21CE7"/>
    <w:rsid w:val="00A304EF"/>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22D82"/>
    <w:rsid w:val="00B23242"/>
    <w:rsid w:val="00B24894"/>
    <w:rsid w:val="00B3489C"/>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2AF0"/>
    <w:rsid w:val="00E12B26"/>
    <w:rsid w:val="00E2023A"/>
    <w:rsid w:val="00E328AB"/>
    <w:rsid w:val="00E46DBA"/>
    <w:rsid w:val="00E52B03"/>
    <w:rsid w:val="00E53C2F"/>
    <w:rsid w:val="00E72BA3"/>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r="http://schemas.openxmlformats.org/officeDocument/2006/relationships" xmlns:w="http://schemas.openxmlformats.org/wordprocessingml/2006/main">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2.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Alfonso Acosta</cp:lastModifiedBy>
  <cp:revision>6</cp:revision>
  <cp:lastPrinted>2015-05-11T16:39:00Z</cp:lastPrinted>
  <dcterms:created xsi:type="dcterms:W3CDTF">2015-04-22T17:23:00Z</dcterms:created>
  <dcterms:modified xsi:type="dcterms:W3CDTF">2015-05-11T16:40:00Z</dcterms:modified>
</cp:coreProperties>
</file>