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1AB" w:rsidRDefault="00B221AB" w:rsidP="00B66650">
      <w:pPr>
        <w:autoSpaceDE w:val="0"/>
        <w:autoSpaceDN w:val="0"/>
        <w:adjustRightInd w:val="0"/>
        <w:spacing w:line="240" w:lineRule="auto"/>
        <w:rPr>
          <w:rFonts w:ascii="68yyd,Bold" w:hAnsi="68yyd,Bold" w:cs="68yyd,Bold"/>
          <w:b/>
          <w:bCs/>
          <w:color w:val="000000"/>
          <w:sz w:val="22"/>
          <w:szCs w:val="22"/>
          <w:lang w:bidi="ar-SA"/>
        </w:rPr>
      </w:pPr>
    </w:p>
    <w:p w:rsidR="00B221AB" w:rsidRDefault="00B221AB" w:rsidP="00B66650">
      <w:pPr>
        <w:autoSpaceDE w:val="0"/>
        <w:autoSpaceDN w:val="0"/>
        <w:adjustRightInd w:val="0"/>
        <w:spacing w:line="240" w:lineRule="auto"/>
        <w:rPr>
          <w:rFonts w:ascii="68yyd,Bold" w:hAnsi="68yyd,Bold" w:cs="68yyd,Bold"/>
          <w:b/>
          <w:bCs/>
          <w:color w:val="000000"/>
          <w:sz w:val="22"/>
          <w:szCs w:val="22"/>
          <w:lang w:bidi="ar-SA"/>
        </w:rPr>
      </w:pPr>
    </w:p>
    <w:p w:rsidR="006E4236" w:rsidRDefault="006E4236" w:rsidP="00B66650">
      <w:pPr>
        <w:autoSpaceDE w:val="0"/>
        <w:autoSpaceDN w:val="0"/>
        <w:adjustRightInd w:val="0"/>
        <w:spacing w:line="240" w:lineRule="auto"/>
        <w:rPr>
          <w:rFonts w:ascii="68yyd,Bold" w:hAnsi="68yyd,Bold" w:cs="68yyd,Bold"/>
          <w:b/>
          <w:bCs/>
          <w:color w:val="000000"/>
          <w:sz w:val="22"/>
          <w:szCs w:val="22"/>
          <w:lang w:bidi="ar-SA"/>
        </w:rPr>
      </w:pPr>
      <w:r w:rsidRPr="006E4236">
        <w:rPr>
          <w:rFonts w:ascii="68yyd,Bold" w:hAnsi="68yyd,Bold" w:cs="68yyd,Bold"/>
          <w:b/>
          <w:bCs/>
          <w:color w:val="000000"/>
          <w:sz w:val="22"/>
          <w:szCs w:val="22"/>
          <w:lang w:bidi="ar-SA"/>
        </w:rPr>
        <w:t xml:space="preserve">Dell </w:t>
      </w:r>
      <w:proofErr w:type="spellStart"/>
      <w:r w:rsidRPr="006E4236">
        <w:rPr>
          <w:rFonts w:ascii="68yyd,Bold" w:hAnsi="68yyd,Bold" w:cs="68yyd,Bold"/>
          <w:b/>
          <w:bCs/>
          <w:color w:val="000000"/>
          <w:sz w:val="22"/>
          <w:szCs w:val="22"/>
          <w:lang w:bidi="ar-SA"/>
        </w:rPr>
        <w:t>OptiPlex</w:t>
      </w:r>
      <w:proofErr w:type="spellEnd"/>
      <w:r w:rsidRPr="006E4236">
        <w:rPr>
          <w:rFonts w:ascii="68yyd,Bold" w:hAnsi="68yyd,Bold" w:cs="68yyd,Bold"/>
          <w:b/>
          <w:bCs/>
          <w:color w:val="000000"/>
          <w:sz w:val="22"/>
          <w:szCs w:val="22"/>
          <w:lang w:bidi="ar-SA"/>
        </w:rPr>
        <w:t xml:space="preserve"> 9020 Small Form Factor, NO MONITOR</w:t>
      </w:r>
    </w:p>
    <w:p w:rsidR="00041E62" w:rsidRPr="006E4236" w:rsidRDefault="00041E62" w:rsidP="00B66650">
      <w:pPr>
        <w:autoSpaceDE w:val="0"/>
        <w:autoSpaceDN w:val="0"/>
        <w:adjustRightInd w:val="0"/>
        <w:spacing w:line="240" w:lineRule="auto"/>
        <w:rPr>
          <w:rFonts w:ascii="68yyd,Bold" w:hAnsi="68yyd,Bold" w:cs="68yyd,Bold"/>
          <w:b/>
          <w:bCs/>
          <w:color w:val="000000"/>
          <w:sz w:val="22"/>
          <w:szCs w:val="22"/>
          <w:lang w:bidi="ar-SA"/>
        </w:rPr>
      </w:pPr>
    </w:p>
    <w:p w:rsidR="00041E62" w:rsidRDefault="006E4236" w:rsidP="00B66650">
      <w:pPr>
        <w:autoSpaceDE w:val="0"/>
        <w:autoSpaceDN w:val="0"/>
        <w:adjustRightInd w:val="0"/>
        <w:spacing w:line="240" w:lineRule="auto"/>
        <w:rPr>
          <w:rFonts w:ascii="68yyd,Bold" w:hAnsi="68yyd,Bold" w:cs="68yyd,Bold"/>
          <w:b/>
          <w:bCs/>
          <w:color w:val="000000"/>
          <w:sz w:val="22"/>
          <w:szCs w:val="22"/>
          <w:lang w:bidi="ar-SA"/>
        </w:rPr>
      </w:pPr>
      <w:r w:rsidRPr="006E4236">
        <w:rPr>
          <w:rFonts w:ascii="68yyd,Bold" w:hAnsi="68yyd,Bold" w:cs="68yyd,Bold"/>
          <w:b/>
          <w:bCs/>
          <w:color w:val="000000"/>
          <w:sz w:val="22"/>
          <w:szCs w:val="22"/>
          <w:lang w:bidi="ar-SA"/>
        </w:rPr>
        <w:t>Quantity: 26EA</w:t>
      </w:r>
    </w:p>
    <w:p w:rsidR="006E4236" w:rsidRPr="006E4236" w:rsidRDefault="006E4236" w:rsidP="00B66650">
      <w:pPr>
        <w:autoSpaceDE w:val="0"/>
        <w:autoSpaceDN w:val="0"/>
        <w:adjustRightInd w:val="0"/>
        <w:spacing w:line="240" w:lineRule="auto"/>
        <w:rPr>
          <w:rFonts w:ascii="68yyd,Bold" w:hAnsi="68yyd,Bold" w:cs="68yyd,Bold"/>
          <w:b/>
          <w:bCs/>
          <w:color w:val="000000"/>
          <w:sz w:val="22"/>
          <w:szCs w:val="22"/>
          <w:lang w:bidi="ar-SA"/>
        </w:rPr>
      </w:pPr>
      <w:r w:rsidRPr="006E4236">
        <w:rPr>
          <w:rFonts w:ascii="68yyd,Bold" w:hAnsi="68yyd,Bold" w:cs="68yyd,Bold"/>
          <w:b/>
          <w:bCs/>
          <w:color w:val="000000"/>
          <w:sz w:val="22"/>
          <w:szCs w:val="22"/>
          <w:lang w:bidi="ar-SA"/>
        </w:rPr>
        <w:t xml:space="preserve"> </w:t>
      </w:r>
    </w:p>
    <w:p w:rsidR="006E4236" w:rsidRPr="006E4236" w:rsidRDefault="00041E62" w:rsidP="00B66650">
      <w:pPr>
        <w:autoSpaceDE w:val="0"/>
        <w:autoSpaceDN w:val="0"/>
        <w:adjustRightInd w:val="0"/>
        <w:spacing w:line="240" w:lineRule="auto"/>
        <w:rPr>
          <w:rFonts w:ascii="68yyd,Bold" w:hAnsi="68yyd,Bold" w:cs="68yyd,Bold"/>
          <w:b/>
          <w:bCs/>
          <w:color w:val="000000"/>
          <w:sz w:val="22"/>
          <w:szCs w:val="22"/>
          <w:lang w:bidi="ar-SA"/>
        </w:rPr>
      </w:pPr>
      <w:r w:rsidRPr="006E4236">
        <w:rPr>
          <w:rFonts w:ascii="68yyd,Bold" w:hAnsi="68yyd,Bold" w:cs="68yyd,Bold"/>
          <w:b/>
          <w:bCs/>
          <w:color w:val="000000"/>
          <w:sz w:val="22"/>
          <w:szCs w:val="22"/>
          <w:lang w:bidi="ar-SA"/>
        </w:rPr>
        <w:t>Shipping</w:t>
      </w:r>
      <w:r w:rsidR="006E4236" w:rsidRPr="006E4236">
        <w:rPr>
          <w:rFonts w:ascii="68yyd,Bold" w:hAnsi="68yyd,Bold" w:cs="68yyd,Bold"/>
          <w:b/>
          <w:bCs/>
          <w:color w:val="000000"/>
          <w:sz w:val="22"/>
          <w:szCs w:val="22"/>
          <w:lang w:bidi="ar-SA"/>
        </w:rPr>
        <w:t xml:space="preserve"> to 1 </w:t>
      </w:r>
      <w:proofErr w:type="gramStart"/>
      <w:r w:rsidR="006E4236" w:rsidRPr="006E4236">
        <w:rPr>
          <w:rFonts w:ascii="68yyd,Bold" w:hAnsi="68yyd,Bold" w:cs="68yyd,Bold"/>
          <w:b/>
          <w:bCs/>
          <w:color w:val="000000"/>
          <w:sz w:val="22"/>
          <w:szCs w:val="22"/>
          <w:lang w:bidi="ar-SA"/>
        </w:rPr>
        <w:t>location(</w:t>
      </w:r>
      <w:proofErr w:type="gramEnd"/>
      <w:r w:rsidR="006E4236" w:rsidRPr="006E4236">
        <w:rPr>
          <w:rFonts w:ascii="68yyd,Bold" w:hAnsi="68yyd,Bold" w:cs="68yyd,Bold"/>
          <w:b/>
          <w:bCs/>
          <w:color w:val="000000"/>
          <w:sz w:val="22"/>
          <w:szCs w:val="22"/>
          <w:lang w:bidi="ar-SA"/>
        </w:rPr>
        <w:t xml:space="preserve">San Francisco) shown at the end of </w:t>
      </w:r>
      <w:r>
        <w:rPr>
          <w:rFonts w:ascii="68yyd,Bold" w:hAnsi="68yyd,Bold" w:cs="68yyd,Bold"/>
          <w:b/>
          <w:bCs/>
          <w:color w:val="000000"/>
          <w:sz w:val="22"/>
          <w:szCs w:val="22"/>
          <w:lang w:bidi="ar-SA"/>
        </w:rPr>
        <w:t>these machine specifications below.</w:t>
      </w:r>
      <w:r w:rsidR="006E4236" w:rsidRPr="006E4236">
        <w:rPr>
          <w:rFonts w:ascii="68yyd,Bold" w:hAnsi="68yyd,Bold" w:cs="68yyd,Bold"/>
          <w:b/>
          <w:bCs/>
          <w:color w:val="000000"/>
          <w:sz w:val="22"/>
          <w:szCs w:val="22"/>
          <w:lang w:bidi="ar-SA"/>
        </w:rPr>
        <w:t xml:space="preserve"> </w:t>
      </w:r>
    </w:p>
    <w:p w:rsidR="006E4236" w:rsidRDefault="006E4236" w:rsidP="00B66650">
      <w:pPr>
        <w:autoSpaceDE w:val="0"/>
        <w:autoSpaceDN w:val="0"/>
        <w:adjustRightInd w:val="0"/>
        <w:spacing w:line="240" w:lineRule="auto"/>
        <w:rPr>
          <w:rFonts w:ascii="68yyd,Bold" w:hAnsi="68yyd,Bold" w:cs="68yyd,Bold"/>
          <w:b/>
          <w:bCs/>
          <w:color w:val="000000"/>
          <w:sz w:val="16"/>
          <w:szCs w:val="16"/>
          <w:lang w:bidi="ar-SA"/>
        </w:rPr>
      </w:pPr>
    </w:p>
    <w:p w:rsidR="006E4236" w:rsidRDefault="006E4236" w:rsidP="00B66650">
      <w:pPr>
        <w:autoSpaceDE w:val="0"/>
        <w:autoSpaceDN w:val="0"/>
        <w:adjustRightInd w:val="0"/>
        <w:spacing w:line="240" w:lineRule="auto"/>
        <w:rPr>
          <w:rFonts w:ascii="68yyd,Bold" w:hAnsi="68yyd,Bold" w:cs="68yyd,Bold"/>
          <w:b/>
          <w:bCs/>
          <w:color w:val="000000"/>
          <w:sz w:val="16"/>
          <w:szCs w:val="16"/>
          <w:lang w:bidi="ar-SA"/>
        </w:rPr>
      </w:pPr>
    </w:p>
    <w:p w:rsidR="006E4236" w:rsidRDefault="006E4236" w:rsidP="00B66650">
      <w:pPr>
        <w:autoSpaceDE w:val="0"/>
        <w:autoSpaceDN w:val="0"/>
        <w:adjustRightInd w:val="0"/>
        <w:spacing w:line="240" w:lineRule="auto"/>
        <w:rPr>
          <w:rFonts w:ascii="68yyd,Bold" w:hAnsi="68yyd,Bold" w:cs="68yyd,Bold"/>
          <w:b/>
          <w:bCs/>
          <w:color w:val="000000"/>
          <w:sz w:val="16"/>
          <w:szCs w:val="16"/>
          <w:lang w:bidi="ar-SA"/>
        </w:rPr>
      </w:pP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68yyd,Bold" w:hAnsi="68yyd,Bold" w:cs="68yyd,Bold"/>
          <w:b/>
          <w:bCs/>
          <w:color w:val="000000"/>
          <w:sz w:val="20"/>
          <w:szCs w:val="20"/>
          <w:lang w:bidi="ar-SA"/>
        </w:rPr>
        <w:t>Processor</w:t>
      </w: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:</w:t>
      </w: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Intel® Core™ i7-4770 Processor (Quad Core HT,</w:t>
      </w: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3.4GHz Turbo, 8MB, w/ HD Graphics 4600)</w:t>
      </w: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I74770 1 [338-BCDX] 146</w:t>
      </w:r>
    </w:p>
    <w:p w:rsidR="006E4236" w:rsidRPr="00456F01" w:rsidRDefault="006E4236" w:rsidP="00B66650">
      <w:pPr>
        <w:autoSpaceDE w:val="0"/>
        <w:autoSpaceDN w:val="0"/>
        <w:adjustRightInd w:val="0"/>
        <w:spacing w:line="240" w:lineRule="auto"/>
        <w:rPr>
          <w:rFonts w:ascii="68yyd,Bold" w:hAnsi="68yyd,Bold" w:cs="68yyd,Bold"/>
          <w:b/>
          <w:bCs/>
          <w:color w:val="000000"/>
          <w:sz w:val="20"/>
          <w:szCs w:val="20"/>
          <w:lang w:bidi="ar-SA"/>
        </w:rPr>
      </w:pP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68yyd,Bold" w:hAnsi="68yyd,Bold" w:cs="68yyd,Bold"/>
          <w:b/>
          <w:bCs/>
          <w:color w:val="000000"/>
          <w:sz w:val="20"/>
          <w:szCs w:val="20"/>
          <w:lang w:bidi="ar-SA"/>
        </w:rPr>
        <w:t>Operating System</w:t>
      </w: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:</w:t>
      </w: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Windows 7 Professional English/French 64bit</w:t>
      </w: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(Includes Windows 8.1 Pro License and Media)</w:t>
      </w: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DW17P6M 1 [536-BBBJ] 11</w:t>
      </w:r>
    </w:p>
    <w:p w:rsidR="006E4236" w:rsidRPr="00456F01" w:rsidRDefault="006E4236" w:rsidP="00B66650">
      <w:pPr>
        <w:autoSpaceDE w:val="0"/>
        <w:autoSpaceDN w:val="0"/>
        <w:adjustRightInd w:val="0"/>
        <w:spacing w:line="240" w:lineRule="auto"/>
        <w:rPr>
          <w:rFonts w:ascii="68yyd,Bold" w:hAnsi="68yyd,Bold" w:cs="68yyd,Bold"/>
          <w:b/>
          <w:bCs/>
          <w:color w:val="000000"/>
          <w:sz w:val="20"/>
          <w:szCs w:val="20"/>
          <w:lang w:bidi="ar-SA"/>
        </w:rPr>
      </w:pP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68yyd,Bold" w:hAnsi="68yyd,Bold" w:cs="68yyd,Bold"/>
          <w:b/>
          <w:bCs/>
          <w:color w:val="000000"/>
          <w:sz w:val="20"/>
          <w:szCs w:val="20"/>
          <w:lang w:bidi="ar-SA"/>
        </w:rPr>
        <w:t>Optical Software</w:t>
      </w: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:</w:t>
      </w: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proofErr w:type="spellStart"/>
      <w:r w:rsidRPr="00456F01">
        <w:rPr>
          <w:rFonts w:ascii="44jqx" w:hAnsi="44jqx" w:cs="44jqx"/>
          <w:color w:val="000000"/>
          <w:sz w:val="20"/>
          <w:szCs w:val="20"/>
          <w:lang w:bidi="ar-SA"/>
        </w:rPr>
        <w:t>PowerDVD</w:t>
      </w:r>
      <w:proofErr w:type="spellEnd"/>
      <w:r w:rsidRPr="00456F01">
        <w:rPr>
          <w:rFonts w:ascii="44jqx" w:hAnsi="44jqx" w:cs="44jqx"/>
          <w:color w:val="000000"/>
          <w:sz w:val="20"/>
          <w:szCs w:val="20"/>
          <w:lang w:bidi="ar-SA"/>
        </w:rPr>
        <w:t xml:space="preserve"> Software not included NOPDVD 1 [429-AAGQ] 597</w:t>
      </w:r>
    </w:p>
    <w:p w:rsidR="006E4236" w:rsidRPr="00456F01" w:rsidRDefault="006E4236" w:rsidP="00B66650">
      <w:pPr>
        <w:autoSpaceDE w:val="0"/>
        <w:autoSpaceDN w:val="0"/>
        <w:adjustRightInd w:val="0"/>
        <w:spacing w:line="240" w:lineRule="auto"/>
        <w:rPr>
          <w:rFonts w:ascii="68yyd,Bold" w:hAnsi="68yyd,Bold" w:cs="68yyd,Bold"/>
          <w:b/>
          <w:bCs/>
          <w:color w:val="000000"/>
          <w:sz w:val="20"/>
          <w:szCs w:val="20"/>
          <w:lang w:bidi="ar-SA"/>
        </w:rPr>
      </w:pP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68yyd,Bold" w:hAnsi="68yyd,Bold" w:cs="68yyd,Bold"/>
          <w:b/>
          <w:bCs/>
          <w:color w:val="000000"/>
          <w:sz w:val="20"/>
          <w:szCs w:val="20"/>
          <w:lang w:bidi="ar-SA"/>
        </w:rPr>
        <w:t>Memory</w:t>
      </w: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:</w:t>
      </w: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8GB (2x4GB) 1600MHz DDR3 Memory 8G2D 1 [370-AAMG] 3</w:t>
      </w:r>
    </w:p>
    <w:p w:rsidR="006E4236" w:rsidRPr="00456F01" w:rsidRDefault="006E4236" w:rsidP="00B66650">
      <w:pPr>
        <w:autoSpaceDE w:val="0"/>
        <w:autoSpaceDN w:val="0"/>
        <w:adjustRightInd w:val="0"/>
        <w:spacing w:line="240" w:lineRule="auto"/>
        <w:rPr>
          <w:rFonts w:ascii="68yyd,Bold" w:hAnsi="68yyd,Bold" w:cs="68yyd,Bold"/>
          <w:b/>
          <w:bCs/>
          <w:color w:val="000000"/>
          <w:sz w:val="20"/>
          <w:szCs w:val="20"/>
          <w:lang w:bidi="ar-SA"/>
        </w:rPr>
      </w:pP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68yyd,Bold" w:hAnsi="68yyd,Bold" w:cs="68yyd,Bold"/>
          <w:b/>
          <w:bCs/>
          <w:color w:val="000000"/>
          <w:sz w:val="20"/>
          <w:szCs w:val="20"/>
          <w:lang w:bidi="ar-SA"/>
        </w:rPr>
        <w:t>Video Card</w:t>
      </w: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:</w:t>
      </w: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44jqx" w:hAnsi="44jqx" w:cs="44jqx"/>
          <w:color w:val="000000"/>
          <w:sz w:val="20"/>
          <w:szCs w:val="20"/>
          <w:lang w:bidi="ar-SA"/>
        </w:rPr>
        <w:t xml:space="preserve">AMD </w:t>
      </w:r>
      <w:proofErr w:type="spellStart"/>
      <w:r w:rsidRPr="00456F01">
        <w:rPr>
          <w:rFonts w:ascii="44jqx" w:hAnsi="44jqx" w:cs="44jqx"/>
          <w:color w:val="000000"/>
          <w:sz w:val="20"/>
          <w:szCs w:val="20"/>
          <w:lang w:bidi="ar-SA"/>
        </w:rPr>
        <w:t>Radeon</w:t>
      </w:r>
      <w:proofErr w:type="spellEnd"/>
      <w:r w:rsidRPr="00456F01">
        <w:rPr>
          <w:rFonts w:ascii="44jqx" w:hAnsi="44jqx" w:cs="44jqx"/>
          <w:color w:val="000000"/>
          <w:sz w:val="20"/>
          <w:szCs w:val="20"/>
          <w:lang w:bidi="ar-SA"/>
        </w:rPr>
        <w:t>™ HD 8570, 1GB DDR3, LP, 1 DP 1</w:t>
      </w: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DVI</w:t>
      </w: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HD8570 1 [490-BBFP] 6</w:t>
      </w:r>
    </w:p>
    <w:p w:rsidR="006E4236" w:rsidRPr="00456F01" w:rsidRDefault="006E4236" w:rsidP="00B66650">
      <w:pPr>
        <w:autoSpaceDE w:val="0"/>
        <w:autoSpaceDN w:val="0"/>
        <w:adjustRightInd w:val="0"/>
        <w:spacing w:line="240" w:lineRule="auto"/>
        <w:rPr>
          <w:rFonts w:ascii="68yyd,Bold" w:hAnsi="68yyd,Bold" w:cs="68yyd,Bold"/>
          <w:b/>
          <w:bCs/>
          <w:color w:val="000000"/>
          <w:sz w:val="20"/>
          <w:szCs w:val="20"/>
          <w:lang w:bidi="ar-SA"/>
        </w:rPr>
      </w:pP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68yyd,Bold" w:hAnsi="68yyd,Bold" w:cs="68yyd,Bold"/>
          <w:b/>
          <w:bCs/>
          <w:color w:val="000000"/>
          <w:sz w:val="20"/>
          <w:szCs w:val="20"/>
          <w:lang w:bidi="ar-SA"/>
        </w:rPr>
        <w:t>Hard Drive</w:t>
      </w: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:</w:t>
      </w: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256GB 2.5inch Solid State Drive 256SSD 1</w:t>
      </w: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[400-AALI][470-</w:t>
      </w: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AAEF</w:t>
      </w:r>
      <w:proofErr w:type="gramStart"/>
      <w:r w:rsidRPr="00456F01">
        <w:rPr>
          <w:rFonts w:ascii="44jqx" w:hAnsi="44jqx" w:cs="44jqx"/>
          <w:color w:val="000000"/>
          <w:sz w:val="20"/>
          <w:szCs w:val="20"/>
          <w:lang w:bidi="ar-SA"/>
        </w:rPr>
        <w:t>][</w:t>
      </w:r>
      <w:proofErr w:type="gramEnd"/>
      <w:r w:rsidRPr="00456F01">
        <w:rPr>
          <w:rFonts w:ascii="44jqx" w:hAnsi="44jqx" w:cs="44jqx"/>
          <w:color w:val="000000"/>
          <w:sz w:val="20"/>
          <w:szCs w:val="20"/>
          <w:lang w:bidi="ar-SA"/>
        </w:rPr>
        <w:t>575-</w:t>
      </w: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BBBR]</w:t>
      </w: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8</w:t>
      </w:r>
    </w:p>
    <w:p w:rsidR="006E4236" w:rsidRPr="00456F01" w:rsidRDefault="006E4236" w:rsidP="00B66650">
      <w:pPr>
        <w:autoSpaceDE w:val="0"/>
        <w:autoSpaceDN w:val="0"/>
        <w:adjustRightInd w:val="0"/>
        <w:spacing w:line="240" w:lineRule="auto"/>
        <w:rPr>
          <w:rFonts w:ascii="68yyd,Bold" w:hAnsi="68yyd,Bold" w:cs="68yyd,Bold"/>
          <w:b/>
          <w:bCs/>
          <w:color w:val="000000"/>
          <w:sz w:val="20"/>
          <w:szCs w:val="20"/>
          <w:lang w:bidi="ar-SA"/>
        </w:rPr>
      </w:pP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68yyd,Bold" w:hAnsi="68yyd,Bold" w:cs="68yyd,Bold"/>
          <w:b/>
          <w:bCs/>
          <w:color w:val="000000"/>
          <w:sz w:val="20"/>
          <w:szCs w:val="20"/>
          <w:lang w:bidi="ar-SA"/>
        </w:rPr>
        <w:t>Power Cord</w:t>
      </w: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:</w:t>
      </w: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System Power Cord (English) US125V 1 [450-AAOJ] 20</w:t>
      </w:r>
    </w:p>
    <w:p w:rsidR="006E4236" w:rsidRPr="00456F01" w:rsidRDefault="006E4236" w:rsidP="00B66650">
      <w:pPr>
        <w:autoSpaceDE w:val="0"/>
        <w:autoSpaceDN w:val="0"/>
        <w:adjustRightInd w:val="0"/>
        <w:spacing w:line="240" w:lineRule="auto"/>
        <w:rPr>
          <w:rFonts w:ascii="68yyd,Bold" w:hAnsi="68yyd,Bold" w:cs="68yyd,Bold"/>
          <w:b/>
          <w:bCs/>
          <w:color w:val="000000"/>
          <w:sz w:val="20"/>
          <w:szCs w:val="20"/>
          <w:lang w:bidi="ar-SA"/>
        </w:rPr>
      </w:pP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proofErr w:type="spellStart"/>
      <w:r w:rsidRPr="00456F01">
        <w:rPr>
          <w:rFonts w:ascii="68yyd,Bold" w:hAnsi="68yyd,Bold" w:cs="68yyd,Bold"/>
          <w:b/>
          <w:bCs/>
          <w:color w:val="000000"/>
          <w:sz w:val="20"/>
          <w:szCs w:val="20"/>
          <w:lang w:bidi="ar-SA"/>
        </w:rPr>
        <w:t>OptiPlex</w:t>
      </w:r>
      <w:proofErr w:type="spellEnd"/>
      <w:r w:rsidRPr="00456F01">
        <w:rPr>
          <w:rFonts w:ascii="68yyd,Bold" w:hAnsi="68yyd,Bold" w:cs="68yyd,Bold"/>
          <w:b/>
          <w:bCs/>
          <w:color w:val="000000"/>
          <w:sz w:val="20"/>
          <w:szCs w:val="20"/>
          <w:lang w:bidi="ar-SA"/>
        </w:rPr>
        <w:t xml:space="preserve"> 9020 Small Form Factor</w:t>
      </w: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:</w:t>
      </w: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proofErr w:type="spellStart"/>
      <w:r w:rsidRPr="00456F01">
        <w:rPr>
          <w:rFonts w:ascii="44jqx" w:hAnsi="44jqx" w:cs="44jqx"/>
          <w:color w:val="000000"/>
          <w:sz w:val="20"/>
          <w:szCs w:val="20"/>
          <w:lang w:bidi="ar-SA"/>
        </w:rPr>
        <w:t>OptiPlex</w:t>
      </w:r>
      <w:proofErr w:type="spellEnd"/>
      <w:r w:rsidRPr="00456F01">
        <w:rPr>
          <w:rFonts w:ascii="44jqx" w:hAnsi="44jqx" w:cs="44jqx"/>
          <w:color w:val="000000"/>
          <w:sz w:val="20"/>
          <w:szCs w:val="20"/>
          <w:lang w:bidi="ar-SA"/>
        </w:rPr>
        <w:t xml:space="preserve"> 9020 Small Form Factor 9SFFX 1 [210-AAOZ] 1</w:t>
      </w:r>
    </w:p>
    <w:p w:rsidR="006E4236" w:rsidRPr="00456F01" w:rsidRDefault="006E4236" w:rsidP="00B66650">
      <w:pPr>
        <w:autoSpaceDE w:val="0"/>
        <w:autoSpaceDN w:val="0"/>
        <w:adjustRightInd w:val="0"/>
        <w:spacing w:line="240" w:lineRule="auto"/>
        <w:rPr>
          <w:rFonts w:ascii="68yyd,Bold" w:hAnsi="68yyd,Bold" w:cs="68yyd,Bold"/>
          <w:b/>
          <w:bCs/>
          <w:color w:val="000000"/>
          <w:sz w:val="20"/>
          <w:szCs w:val="20"/>
          <w:lang w:bidi="ar-SA"/>
        </w:rPr>
      </w:pP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68yyd,Bold" w:hAnsi="68yyd,Bold" w:cs="68yyd,Bold"/>
          <w:b/>
          <w:bCs/>
          <w:color w:val="000000"/>
          <w:sz w:val="20"/>
          <w:szCs w:val="20"/>
          <w:lang w:bidi="ar-SA"/>
        </w:rPr>
        <w:t>Productivity Software</w:t>
      </w: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:</w:t>
      </w: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Microsoft® Office Trial 13TMUI 1 [630-AABP] 22</w:t>
      </w:r>
    </w:p>
    <w:p w:rsidR="006E4236" w:rsidRPr="00456F01" w:rsidRDefault="006E4236" w:rsidP="00B66650">
      <w:pPr>
        <w:autoSpaceDE w:val="0"/>
        <w:autoSpaceDN w:val="0"/>
        <w:adjustRightInd w:val="0"/>
        <w:spacing w:line="240" w:lineRule="auto"/>
        <w:rPr>
          <w:rFonts w:ascii="68yyd,Bold" w:hAnsi="68yyd,Bold" w:cs="68yyd,Bold"/>
          <w:b/>
          <w:bCs/>
          <w:color w:val="000000"/>
          <w:sz w:val="20"/>
          <w:szCs w:val="20"/>
          <w:lang w:bidi="ar-SA"/>
        </w:rPr>
      </w:pP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68yyd,Bold" w:hAnsi="68yyd,Bold" w:cs="68yyd,Bold"/>
          <w:b/>
          <w:bCs/>
          <w:color w:val="000000"/>
          <w:sz w:val="20"/>
          <w:szCs w:val="20"/>
          <w:lang w:bidi="ar-SA"/>
        </w:rPr>
        <w:t>UPC Label</w:t>
      </w: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:</w:t>
      </w: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NO UPC LABEL NOLBL 1 [389-BCGW] 292</w:t>
      </w:r>
    </w:p>
    <w:p w:rsidR="006E4236" w:rsidRPr="00456F01" w:rsidRDefault="006E4236" w:rsidP="00B66650">
      <w:pPr>
        <w:autoSpaceDE w:val="0"/>
        <w:autoSpaceDN w:val="0"/>
        <w:adjustRightInd w:val="0"/>
        <w:spacing w:line="240" w:lineRule="auto"/>
        <w:rPr>
          <w:rFonts w:ascii="68yyd,Bold" w:hAnsi="68yyd,Bold" w:cs="68yyd,Bold"/>
          <w:b/>
          <w:bCs/>
          <w:color w:val="000000"/>
          <w:sz w:val="20"/>
          <w:szCs w:val="20"/>
          <w:lang w:bidi="ar-SA"/>
        </w:rPr>
      </w:pP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68yyd,Bold" w:hAnsi="68yyd,Bold" w:cs="68yyd,Bold"/>
          <w:b/>
          <w:bCs/>
          <w:color w:val="000000"/>
          <w:sz w:val="20"/>
          <w:szCs w:val="20"/>
          <w:lang w:bidi="ar-SA"/>
        </w:rPr>
        <w:t>Dell Backup and Recovery</w:t>
      </w: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:</w:t>
      </w: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Dell Backup and Recovery Basic (BC) DBRBSC6 1 [637-AAAS] 200076</w:t>
      </w:r>
    </w:p>
    <w:p w:rsidR="006E4236" w:rsidRPr="00456F01" w:rsidRDefault="006E4236" w:rsidP="00B66650">
      <w:pPr>
        <w:autoSpaceDE w:val="0"/>
        <w:autoSpaceDN w:val="0"/>
        <w:adjustRightInd w:val="0"/>
        <w:spacing w:line="240" w:lineRule="auto"/>
        <w:rPr>
          <w:rFonts w:ascii="68yyd,Bold" w:hAnsi="68yyd,Bold" w:cs="68yyd,Bold"/>
          <w:b/>
          <w:bCs/>
          <w:color w:val="000000"/>
          <w:sz w:val="20"/>
          <w:szCs w:val="20"/>
          <w:lang w:bidi="ar-SA"/>
        </w:rPr>
      </w:pPr>
    </w:p>
    <w:p w:rsidR="00B221AB" w:rsidRDefault="00B221AB" w:rsidP="00B66650">
      <w:pPr>
        <w:autoSpaceDE w:val="0"/>
        <w:autoSpaceDN w:val="0"/>
        <w:adjustRightInd w:val="0"/>
        <w:spacing w:line="240" w:lineRule="auto"/>
        <w:rPr>
          <w:rFonts w:ascii="68yyd,Bold" w:hAnsi="68yyd,Bold" w:cs="68yyd,Bold"/>
          <w:b/>
          <w:bCs/>
          <w:color w:val="000000"/>
          <w:sz w:val="20"/>
          <w:szCs w:val="20"/>
          <w:lang w:bidi="ar-SA"/>
        </w:rPr>
      </w:pPr>
    </w:p>
    <w:p w:rsidR="00B221AB" w:rsidRDefault="00B221AB" w:rsidP="00B66650">
      <w:pPr>
        <w:autoSpaceDE w:val="0"/>
        <w:autoSpaceDN w:val="0"/>
        <w:adjustRightInd w:val="0"/>
        <w:spacing w:line="240" w:lineRule="auto"/>
        <w:rPr>
          <w:rFonts w:ascii="68yyd,Bold" w:hAnsi="68yyd,Bold" w:cs="68yyd,Bold"/>
          <w:b/>
          <w:bCs/>
          <w:color w:val="000000"/>
          <w:sz w:val="20"/>
          <w:szCs w:val="20"/>
          <w:lang w:bidi="ar-SA"/>
        </w:rPr>
      </w:pPr>
    </w:p>
    <w:p w:rsidR="00B221AB" w:rsidRDefault="00B221AB" w:rsidP="00B66650">
      <w:pPr>
        <w:autoSpaceDE w:val="0"/>
        <w:autoSpaceDN w:val="0"/>
        <w:adjustRightInd w:val="0"/>
        <w:spacing w:line="240" w:lineRule="auto"/>
        <w:rPr>
          <w:rFonts w:ascii="68yyd,Bold" w:hAnsi="68yyd,Bold" w:cs="68yyd,Bold"/>
          <w:b/>
          <w:bCs/>
          <w:color w:val="000000"/>
          <w:sz w:val="20"/>
          <w:szCs w:val="20"/>
          <w:lang w:bidi="ar-SA"/>
        </w:rPr>
      </w:pPr>
    </w:p>
    <w:p w:rsidR="00B221AB" w:rsidRDefault="00B221AB" w:rsidP="00B66650">
      <w:pPr>
        <w:autoSpaceDE w:val="0"/>
        <w:autoSpaceDN w:val="0"/>
        <w:adjustRightInd w:val="0"/>
        <w:spacing w:line="240" w:lineRule="auto"/>
        <w:rPr>
          <w:rFonts w:ascii="68yyd,Bold" w:hAnsi="68yyd,Bold" w:cs="68yyd,Bold"/>
          <w:b/>
          <w:bCs/>
          <w:color w:val="000000"/>
          <w:sz w:val="20"/>
          <w:szCs w:val="20"/>
          <w:lang w:bidi="ar-SA"/>
        </w:rPr>
      </w:pP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proofErr w:type="gramStart"/>
      <w:r w:rsidRPr="00456F01">
        <w:rPr>
          <w:rFonts w:ascii="68yyd,Bold" w:hAnsi="68yyd,Bold" w:cs="68yyd,Bold"/>
          <w:b/>
          <w:bCs/>
          <w:color w:val="000000"/>
          <w:sz w:val="20"/>
          <w:szCs w:val="20"/>
          <w:lang w:bidi="ar-SA"/>
        </w:rPr>
        <w:t>connectivity</w:t>
      </w:r>
      <w:proofErr w:type="gramEnd"/>
      <w:r w:rsidRPr="00456F01">
        <w:rPr>
          <w:rFonts w:ascii="68yyd,Bold" w:hAnsi="68yyd,Bold" w:cs="68yyd,Bold"/>
          <w:b/>
          <w:bCs/>
          <w:color w:val="000000"/>
          <w:sz w:val="20"/>
          <w:szCs w:val="20"/>
          <w:lang w:bidi="ar-SA"/>
        </w:rPr>
        <w:t xml:space="preserve"> Raid</w:t>
      </w: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:</w:t>
      </w: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NO RAID NORAID 1 [817-BBBN] 1009</w:t>
      </w:r>
    </w:p>
    <w:p w:rsidR="006E4236" w:rsidRPr="00456F01" w:rsidRDefault="006E4236" w:rsidP="00B66650">
      <w:pPr>
        <w:autoSpaceDE w:val="0"/>
        <w:autoSpaceDN w:val="0"/>
        <w:adjustRightInd w:val="0"/>
        <w:spacing w:line="240" w:lineRule="auto"/>
        <w:rPr>
          <w:rFonts w:ascii="68yyd,Bold" w:hAnsi="68yyd,Bold" w:cs="68yyd,Bold"/>
          <w:b/>
          <w:bCs/>
          <w:color w:val="000000"/>
          <w:sz w:val="20"/>
          <w:szCs w:val="20"/>
          <w:lang w:bidi="ar-SA"/>
        </w:rPr>
      </w:pP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68yyd,Bold" w:hAnsi="68yyd,Bold" w:cs="68yyd,Bold"/>
          <w:b/>
          <w:bCs/>
          <w:color w:val="000000"/>
          <w:sz w:val="20"/>
          <w:szCs w:val="20"/>
          <w:lang w:bidi="ar-SA"/>
        </w:rPr>
        <w:t>Additional Hard Drive</w:t>
      </w: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:</w:t>
      </w: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No Additional Hard Drive NOAHD 1 [340-ADBJ] 637</w:t>
      </w:r>
    </w:p>
    <w:p w:rsidR="006E4236" w:rsidRPr="00456F01" w:rsidRDefault="006E4236" w:rsidP="00B66650">
      <w:pPr>
        <w:autoSpaceDE w:val="0"/>
        <w:autoSpaceDN w:val="0"/>
        <w:adjustRightInd w:val="0"/>
        <w:spacing w:line="240" w:lineRule="auto"/>
        <w:rPr>
          <w:rFonts w:ascii="68yyd,Bold" w:hAnsi="68yyd,Bold" w:cs="68yyd,Bold"/>
          <w:b/>
          <w:bCs/>
          <w:color w:val="000000"/>
          <w:sz w:val="20"/>
          <w:szCs w:val="20"/>
          <w:lang w:bidi="ar-SA"/>
        </w:rPr>
      </w:pP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68yyd,Bold" w:hAnsi="68yyd,Bold" w:cs="68yyd,Bold"/>
          <w:b/>
          <w:bCs/>
          <w:color w:val="000000"/>
          <w:sz w:val="20"/>
          <w:szCs w:val="20"/>
          <w:lang w:bidi="ar-SA"/>
        </w:rPr>
        <w:t xml:space="preserve">Optical </w:t>
      </w:r>
      <w:proofErr w:type="gramStart"/>
      <w:r w:rsidRPr="00456F01">
        <w:rPr>
          <w:rFonts w:ascii="68yyd,Bold" w:hAnsi="68yyd,Bold" w:cs="68yyd,Bold"/>
          <w:b/>
          <w:bCs/>
          <w:color w:val="000000"/>
          <w:sz w:val="20"/>
          <w:szCs w:val="20"/>
          <w:lang w:bidi="ar-SA"/>
        </w:rPr>
        <w:t xml:space="preserve">Drive </w:t>
      </w: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:</w:t>
      </w:r>
      <w:proofErr w:type="gramEnd"/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8X DVD+/-RW Drive 8XDRW 1 [429-AADT] 16</w:t>
      </w:r>
    </w:p>
    <w:p w:rsidR="006E4236" w:rsidRPr="00456F01" w:rsidRDefault="006E4236" w:rsidP="00B66650">
      <w:pPr>
        <w:autoSpaceDE w:val="0"/>
        <w:autoSpaceDN w:val="0"/>
        <w:adjustRightInd w:val="0"/>
        <w:spacing w:line="240" w:lineRule="auto"/>
        <w:rPr>
          <w:rFonts w:ascii="68yyd,Bold" w:hAnsi="68yyd,Bold" w:cs="68yyd,Bold"/>
          <w:b/>
          <w:bCs/>
          <w:color w:val="000000"/>
          <w:sz w:val="20"/>
          <w:szCs w:val="20"/>
          <w:lang w:bidi="ar-SA"/>
        </w:rPr>
      </w:pP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68yyd,Bold" w:hAnsi="68yyd,Bold" w:cs="68yyd,Bold"/>
          <w:b/>
          <w:bCs/>
          <w:color w:val="000000"/>
          <w:sz w:val="20"/>
          <w:szCs w:val="20"/>
          <w:lang w:bidi="ar-SA"/>
        </w:rPr>
        <w:t>Wireless</w:t>
      </w: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:</w:t>
      </w: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No Wireless NOWRLS 1 [555-BBFO] 19</w:t>
      </w:r>
    </w:p>
    <w:p w:rsidR="006E4236" w:rsidRPr="00456F01" w:rsidRDefault="006E4236" w:rsidP="00B66650">
      <w:pPr>
        <w:autoSpaceDE w:val="0"/>
        <w:autoSpaceDN w:val="0"/>
        <w:adjustRightInd w:val="0"/>
        <w:spacing w:line="240" w:lineRule="auto"/>
        <w:rPr>
          <w:rFonts w:ascii="68yyd,Bold" w:hAnsi="68yyd,Bold" w:cs="68yyd,Bold"/>
          <w:b/>
          <w:bCs/>
          <w:color w:val="000000"/>
          <w:sz w:val="20"/>
          <w:szCs w:val="20"/>
          <w:lang w:bidi="ar-SA"/>
        </w:rPr>
      </w:pP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68yyd,Bold" w:hAnsi="68yyd,Bold" w:cs="68yyd,Bold"/>
          <w:b/>
          <w:bCs/>
          <w:color w:val="000000"/>
          <w:sz w:val="20"/>
          <w:szCs w:val="20"/>
          <w:lang w:bidi="ar-SA"/>
        </w:rPr>
        <w:t>Chassis intrusion switch</w:t>
      </w: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:</w:t>
      </w: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Chassis Intrusion Switch NTRSN 1 [461-AAAX] 289</w:t>
      </w:r>
    </w:p>
    <w:p w:rsidR="006E4236" w:rsidRPr="00456F01" w:rsidRDefault="006E4236" w:rsidP="00B66650">
      <w:pPr>
        <w:autoSpaceDE w:val="0"/>
        <w:autoSpaceDN w:val="0"/>
        <w:adjustRightInd w:val="0"/>
        <w:spacing w:line="240" w:lineRule="auto"/>
        <w:rPr>
          <w:rFonts w:ascii="68yyd,Bold" w:hAnsi="68yyd,Bold" w:cs="68yyd,Bold"/>
          <w:b/>
          <w:bCs/>
          <w:color w:val="000000"/>
          <w:sz w:val="20"/>
          <w:szCs w:val="20"/>
          <w:lang w:bidi="ar-SA"/>
        </w:rPr>
      </w:pP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68yyd,Bold" w:hAnsi="68yyd,Bold" w:cs="68yyd,Bold"/>
          <w:b/>
          <w:bCs/>
          <w:color w:val="000000"/>
          <w:sz w:val="20"/>
          <w:szCs w:val="20"/>
          <w:lang w:bidi="ar-SA"/>
        </w:rPr>
        <w:t>ADD-IN Port Cards</w:t>
      </w: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:</w:t>
      </w: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No Add On Cards NOADDIN 1 [382-BBBZ] 698</w:t>
      </w:r>
    </w:p>
    <w:p w:rsidR="006E4236" w:rsidRPr="00456F01" w:rsidRDefault="006E4236" w:rsidP="00B66650">
      <w:pPr>
        <w:autoSpaceDE w:val="0"/>
        <w:autoSpaceDN w:val="0"/>
        <w:adjustRightInd w:val="0"/>
        <w:spacing w:line="240" w:lineRule="auto"/>
        <w:rPr>
          <w:rFonts w:ascii="68yyd,Bold" w:hAnsi="68yyd,Bold" w:cs="68yyd,Bold"/>
          <w:b/>
          <w:bCs/>
          <w:color w:val="000000"/>
          <w:sz w:val="20"/>
          <w:szCs w:val="20"/>
          <w:lang w:bidi="ar-SA"/>
        </w:rPr>
      </w:pP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68yyd,Bold" w:hAnsi="68yyd,Bold" w:cs="68yyd,Bold"/>
          <w:b/>
          <w:bCs/>
          <w:color w:val="000000"/>
          <w:sz w:val="20"/>
          <w:szCs w:val="20"/>
          <w:lang w:bidi="ar-SA"/>
        </w:rPr>
        <w:t>Keyboard</w:t>
      </w: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:</w:t>
      </w: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44jqx" w:hAnsi="44jqx" w:cs="44jqx"/>
          <w:color w:val="000000"/>
          <w:sz w:val="20"/>
          <w:szCs w:val="20"/>
          <w:lang w:bidi="ar-SA"/>
        </w:rPr>
        <w:t xml:space="preserve">US English (QWERTY) Dell KB212-B </w:t>
      </w:r>
      <w:proofErr w:type="spellStart"/>
      <w:r w:rsidRPr="00456F01">
        <w:rPr>
          <w:rFonts w:ascii="44jqx" w:hAnsi="44jqx" w:cs="44jqx"/>
          <w:color w:val="000000"/>
          <w:sz w:val="20"/>
          <w:szCs w:val="20"/>
          <w:lang w:bidi="ar-SA"/>
        </w:rPr>
        <w:t>QuietKey</w:t>
      </w:r>
      <w:proofErr w:type="spellEnd"/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USB Keyboard Black</w:t>
      </w: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8KBUS 1 [580-AAQX] 4</w:t>
      </w:r>
    </w:p>
    <w:p w:rsidR="006E4236" w:rsidRPr="00456F01" w:rsidRDefault="006E4236" w:rsidP="00B66650">
      <w:pPr>
        <w:autoSpaceDE w:val="0"/>
        <w:autoSpaceDN w:val="0"/>
        <w:adjustRightInd w:val="0"/>
        <w:spacing w:line="240" w:lineRule="auto"/>
        <w:rPr>
          <w:rFonts w:ascii="68yyd,Bold" w:hAnsi="68yyd,Bold" w:cs="68yyd,Bold"/>
          <w:b/>
          <w:bCs/>
          <w:color w:val="000000"/>
          <w:sz w:val="20"/>
          <w:szCs w:val="20"/>
          <w:lang w:bidi="ar-SA"/>
        </w:rPr>
      </w:pP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68yyd,Bold" w:hAnsi="68yyd,Bold" w:cs="68yyd,Bold"/>
          <w:b/>
          <w:bCs/>
          <w:color w:val="000000"/>
          <w:sz w:val="20"/>
          <w:szCs w:val="20"/>
          <w:lang w:bidi="ar-SA"/>
        </w:rPr>
        <w:t>Mouse</w:t>
      </w: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:</w:t>
      </w: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Dell MS111 USB Optical Mouse USBOP 1 [570-AACR] 12</w:t>
      </w:r>
    </w:p>
    <w:p w:rsidR="006E4236" w:rsidRPr="00456F01" w:rsidRDefault="006E4236" w:rsidP="00B66650">
      <w:pPr>
        <w:autoSpaceDE w:val="0"/>
        <w:autoSpaceDN w:val="0"/>
        <w:adjustRightInd w:val="0"/>
        <w:spacing w:line="240" w:lineRule="auto"/>
        <w:rPr>
          <w:rFonts w:ascii="68yyd,Bold" w:hAnsi="68yyd,Bold" w:cs="68yyd,Bold"/>
          <w:b/>
          <w:bCs/>
          <w:color w:val="000000"/>
          <w:sz w:val="20"/>
          <w:szCs w:val="20"/>
          <w:lang w:bidi="ar-SA"/>
        </w:rPr>
      </w:pP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68yyd,Bold" w:hAnsi="68yyd,Bold" w:cs="68yyd,Bold"/>
          <w:b/>
          <w:bCs/>
          <w:color w:val="000000"/>
          <w:sz w:val="20"/>
          <w:szCs w:val="20"/>
          <w:lang w:bidi="ar-SA"/>
        </w:rPr>
        <w:t>Monitor</w:t>
      </w: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:</w:t>
      </w: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No Monitor Selected NOMNTR 1 [480-ABHJ] 5</w:t>
      </w:r>
    </w:p>
    <w:p w:rsidR="006E4236" w:rsidRPr="00456F01" w:rsidRDefault="006E4236" w:rsidP="00B66650">
      <w:pPr>
        <w:autoSpaceDE w:val="0"/>
        <w:autoSpaceDN w:val="0"/>
        <w:adjustRightInd w:val="0"/>
        <w:spacing w:line="240" w:lineRule="auto"/>
        <w:rPr>
          <w:rFonts w:ascii="68yyd,Bold" w:hAnsi="68yyd,Bold" w:cs="68yyd,Bold"/>
          <w:b/>
          <w:bCs/>
          <w:color w:val="000000"/>
          <w:sz w:val="20"/>
          <w:szCs w:val="20"/>
          <w:lang w:bidi="ar-SA"/>
        </w:rPr>
      </w:pP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68yyd,Bold" w:hAnsi="68yyd,Bold" w:cs="68yyd,Bold"/>
          <w:b/>
          <w:bCs/>
          <w:color w:val="000000"/>
          <w:sz w:val="20"/>
          <w:szCs w:val="20"/>
          <w:lang w:bidi="ar-SA"/>
        </w:rPr>
        <w:t>Encryption Software</w:t>
      </w: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:</w:t>
      </w: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44jqx" w:hAnsi="44jqx" w:cs="44jqx"/>
          <w:color w:val="000000"/>
          <w:sz w:val="20"/>
          <w:szCs w:val="20"/>
          <w:lang w:bidi="ar-SA"/>
        </w:rPr>
        <w:t xml:space="preserve">DDPE Personal Edition License + </w:t>
      </w:r>
      <w:proofErr w:type="spellStart"/>
      <w:r w:rsidRPr="00456F01">
        <w:rPr>
          <w:rFonts w:ascii="44jqx" w:hAnsi="44jqx" w:cs="44jqx"/>
          <w:color w:val="000000"/>
          <w:sz w:val="20"/>
          <w:szCs w:val="20"/>
          <w:lang w:bidi="ar-SA"/>
        </w:rPr>
        <w:t>ProSupport</w:t>
      </w:r>
      <w:proofErr w:type="spellEnd"/>
      <w:r w:rsidRPr="00456F01">
        <w:rPr>
          <w:rFonts w:ascii="44jqx" w:hAnsi="44jqx" w:cs="44jqx"/>
          <w:color w:val="000000"/>
          <w:sz w:val="20"/>
          <w:szCs w:val="20"/>
          <w:lang w:bidi="ar-SA"/>
        </w:rPr>
        <w:t xml:space="preserve"> for</w:t>
      </w: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Software 1 Year</w:t>
      </w: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PDPE1Y 1 [421-9984</w:t>
      </w:r>
      <w:proofErr w:type="gramStart"/>
      <w:r w:rsidRPr="00456F01">
        <w:rPr>
          <w:rFonts w:ascii="44jqx" w:hAnsi="44jqx" w:cs="44jqx"/>
          <w:color w:val="000000"/>
          <w:sz w:val="20"/>
          <w:szCs w:val="20"/>
          <w:lang w:bidi="ar-SA"/>
        </w:rPr>
        <w:t>][</w:t>
      </w:r>
      <w:proofErr w:type="gramEnd"/>
      <w:r w:rsidRPr="00456F01">
        <w:rPr>
          <w:rFonts w:ascii="44jqx" w:hAnsi="44jqx" w:cs="44jqx"/>
          <w:color w:val="000000"/>
          <w:sz w:val="20"/>
          <w:szCs w:val="20"/>
          <w:lang w:bidi="ar-SA"/>
        </w:rPr>
        <w:t>954-</w:t>
      </w: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3455] 156</w:t>
      </w:r>
    </w:p>
    <w:p w:rsidR="006E4236" w:rsidRPr="00456F01" w:rsidRDefault="006E4236" w:rsidP="00B66650">
      <w:pPr>
        <w:autoSpaceDE w:val="0"/>
        <w:autoSpaceDN w:val="0"/>
        <w:adjustRightInd w:val="0"/>
        <w:spacing w:line="240" w:lineRule="auto"/>
        <w:rPr>
          <w:rFonts w:ascii="68yyd,Bold" w:hAnsi="68yyd,Bold" w:cs="68yyd,Bold"/>
          <w:b/>
          <w:bCs/>
          <w:color w:val="000000"/>
          <w:sz w:val="20"/>
          <w:szCs w:val="20"/>
          <w:lang w:bidi="ar-SA"/>
        </w:rPr>
      </w:pP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68yyd,Bold" w:hAnsi="68yyd,Bold" w:cs="68yyd,Bold"/>
          <w:b/>
          <w:bCs/>
          <w:color w:val="000000"/>
          <w:sz w:val="20"/>
          <w:szCs w:val="20"/>
          <w:lang w:bidi="ar-SA"/>
        </w:rPr>
        <w:t>Network Card</w:t>
      </w: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:</w:t>
      </w: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44jqx" w:hAnsi="44jqx" w:cs="44jqx"/>
          <w:color w:val="000000"/>
          <w:sz w:val="20"/>
          <w:szCs w:val="20"/>
          <w:lang w:bidi="ar-SA"/>
        </w:rPr>
        <w:t xml:space="preserve">No </w:t>
      </w:r>
      <w:proofErr w:type="spellStart"/>
      <w:r w:rsidRPr="00456F01">
        <w:rPr>
          <w:rFonts w:ascii="44jqx" w:hAnsi="44jqx" w:cs="44jqx"/>
          <w:color w:val="000000"/>
          <w:sz w:val="20"/>
          <w:szCs w:val="20"/>
          <w:lang w:bidi="ar-SA"/>
        </w:rPr>
        <w:t>Bcom</w:t>
      </w:r>
      <w:proofErr w:type="spellEnd"/>
      <w:r w:rsidRPr="00456F01">
        <w:rPr>
          <w:rFonts w:ascii="44jqx" w:hAnsi="44jqx" w:cs="44jqx"/>
          <w:color w:val="000000"/>
          <w:sz w:val="20"/>
          <w:szCs w:val="20"/>
          <w:lang w:bidi="ar-SA"/>
        </w:rPr>
        <w:t xml:space="preserve"> required NOBCOM 1 [555-BBKH] 13</w:t>
      </w: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68yyd,Bold" w:hAnsi="68yyd,Bold" w:cs="68yyd,Bold"/>
          <w:b/>
          <w:bCs/>
          <w:color w:val="000000"/>
          <w:sz w:val="20"/>
          <w:szCs w:val="20"/>
          <w:lang w:bidi="ar-SA"/>
        </w:rPr>
        <w:t>Dell speakers</w:t>
      </w: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:</w:t>
      </w: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Internal Speaker SPKR 1 [520-AABP] 18</w:t>
      </w:r>
    </w:p>
    <w:p w:rsidR="006E4236" w:rsidRPr="00456F01" w:rsidRDefault="006E4236" w:rsidP="00B66650">
      <w:pPr>
        <w:autoSpaceDE w:val="0"/>
        <w:autoSpaceDN w:val="0"/>
        <w:adjustRightInd w:val="0"/>
        <w:spacing w:line="240" w:lineRule="auto"/>
        <w:rPr>
          <w:rFonts w:ascii="68yyd,Bold" w:hAnsi="68yyd,Bold" w:cs="68yyd,Bold"/>
          <w:b/>
          <w:bCs/>
          <w:color w:val="000000"/>
          <w:sz w:val="20"/>
          <w:szCs w:val="20"/>
          <w:lang w:bidi="ar-SA"/>
        </w:rPr>
      </w:pP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68yyd,Bold" w:hAnsi="68yyd,Bold" w:cs="68yyd,Bold"/>
          <w:b/>
          <w:bCs/>
          <w:color w:val="000000"/>
          <w:sz w:val="20"/>
          <w:szCs w:val="20"/>
          <w:lang w:bidi="ar-SA"/>
        </w:rPr>
        <w:t>Thermals</w:t>
      </w: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:</w:t>
      </w: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proofErr w:type="spellStart"/>
      <w:r w:rsidRPr="00456F01">
        <w:rPr>
          <w:rFonts w:ascii="44jqx" w:hAnsi="44jqx" w:cs="44jqx"/>
          <w:color w:val="000000"/>
          <w:sz w:val="20"/>
          <w:szCs w:val="20"/>
          <w:lang w:bidi="ar-SA"/>
        </w:rPr>
        <w:t>Heatsink</w:t>
      </w:r>
      <w:proofErr w:type="spellEnd"/>
      <w:r w:rsidRPr="00456F01">
        <w:rPr>
          <w:rFonts w:ascii="44jqx" w:hAnsi="44jqx" w:cs="44jqx"/>
          <w:color w:val="000000"/>
          <w:sz w:val="20"/>
          <w:szCs w:val="20"/>
          <w:lang w:bidi="ar-SA"/>
        </w:rPr>
        <w:t>, Performance, Small Form Factor THSFF9 1 [412-AABM] 412</w:t>
      </w:r>
    </w:p>
    <w:p w:rsidR="006E4236" w:rsidRPr="00456F01" w:rsidRDefault="006E4236" w:rsidP="00B66650">
      <w:pPr>
        <w:autoSpaceDE w:val="0"/>
        <w:autoSpaceDN w:val="0"/>
        <w:adjustRightInd w:val="0"/>
        <w:spacing w:line="240" w:lineRule="auto"/>
        <w:rPr>
          <w:rFonts w:ascii="68yyd,Bold" w:hAnsi="68yyd,Bold" w:cs="68yyd,Bold"/>
          <w:b/>
          <w:bCs/>
          <w:color w:val="000000"/>
          <w:sz w:val="20"/>
          <w:szCs w:val="20"/>
          <w:lang w:bidi="ar-SA"/>
        </w:rPr>
      </w:pP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68yyd,Bold" w:hAnsi="68yyd,Bold" w:cs="68yyd,Bold"/>
          <w:b/>
          <w:bCs/>
          <w:color w:val="000000"/>
          <w:sz w:val="20"/>
          <w:szCs w:val="20"/>
          <w:lang w:bidi="ar-SA"/>
        </w:rPr>
        <w:t>DVI to VGA Adapter</w:t>
      </w: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:</w:t>
      </w: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No Wireless NOWRLS 1 [555-BBFO] 7</w:t>
      </w:r>
    </w:p>
    <w:p w:rsidR="006E4236" w:rsidRPr="00456F01" w:rsidRDefault="006E4236" w:rsidP="00B66650">
      <w:pPr>
        <w:autoSpaceDE w:val="0"/>
        <w:autoSpaceDN w:val="0"/>
        <w:adjustRightInd w:val="0"/>
        <w:spacing w:line="240" w:lineRule="auto"/>
        <w:rPr>
          <w:rFonts w:ascii="68yyd,Bold" w:hAnsi="68yyd,Bold" w:cs="68yyd,Bold"/>
          <w:b/>
          <w:bCs/>
          <w:color w:val="000000"/>
          <w:sz w:val="20"/>
          <w:szCs w:val="20"/>
          <w:lang w:bidi="ar-SA"/>
        </w:rPr>
      </w:pP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68yyd,Bold" w:hAnsi="68yyd,Bold" w:cs="68yyd,Bold"/>
          <w:b/>
          <w:bCs/>
          <w:color w:val="000000"/>
          <w:sz w:val="20"/>
          <w:szCs w:val="20"/>
          <w:lang w:bidi="ar-SA"/>
        </w:rPr>
        <w:t>Packaging</w:t>
      </w: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:</w:t>
      </w: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Shipping Material for System, Small Form Factor SSFSHIP 1 [340-ACGR] 465</w:t>
      </w:r>
    </w:p>
    <w:p w:rsidR="006E4236" w:rsidRPr="00456F01" w:rsidRDefault="006E4236" w:rsidP="00B66650">
      <w:pPr>
        <w:autoSpaceDE w:val="0"/>
        <w:autoSpaceDN w:val="0"/>
        <w:adjustRightInd w:val="0"/>
        <w:spacing w:line="240" w:lineRule="auto"/>
        <w:rPr>
          <w:rFonts w:ascii="68yyd,Bold" w:hAnsi="68yyd,Bold" w:cs="68yyd,Bold"/>
          <w:b/>
          <w:bCs/>
          <w:color w:val="000000"/>
          <w:sz w:val="20"/>
          <w:szCs w:val="20"/>
          <w:lang w:bidi="ar-SA"/>
        </w:rPr>
      </w:pP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68yyd,Bold" w:hAnsi="68yyd,Bold" w:cs="68yyd,Bold"/>
          <w:b/>
          <w:bCs/>
          <w:color w:val="000000"/>
          <w:sz w:val="20"/>
          <w:szCs w:val="20"/>
          <w:lang w:bidi="ar-SA"/>
        </w:rPr>
        <w:t>Chassis Options</w:t>
      </w: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:</w:t>
      </w: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proofErr w:type="spellStart"/>
      <w:r w:rsidRPr="00456F01">
        <w:rPr>
          <w:rFonts w:ascii="44jqx" w:hAnsi="44jqx" w:cs="44jqx"/>
          <w:color w:val="000000"/>
          <w:sz w:val="20"/>
          <w:szCs w:val="20"/>
          <w:lang w:bidi="ar-SA"/>
        </w:rPr>
        <w:t>OptiPlex</w:t>
      </w:r>
      <w:proofErr w:type="spellEnd"/>
      <w:r w:rsidRPr="00456F01">
        <w:rPr>
          <w:rFonts w:ascii="44jqx" w:hAnsi="44jqx" w:cs="44jqx"/>
          <w:color w:val="000000"/>
          <w:sz w:val="20"/>
          <w:szCs w:val="20"/>
          <w:lang w:bidi="ar-SA"/>
        </w:rPr>
        <w:t xml:space="preserve"> 9020 Small Form Factor up to 90%</w:t>
      </w: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proofErr w:type="gramStart"/>
      <w:r w:rsidRPr="00456F01">
        <w:rPr>
          <w:rFonts w:ascii="44jqx" w:hAnsi="44jqx" w:cs="44jqx"/>
          <w:color w:val="000000"/>
          <w:sz w:val="20"/>
          <w:szCs w:val="20"/>
          <w:lang w:bidi="ar-SA"/>
        </w:rPr>
        <w:t>efficient</w:t>
      </w:r>
      <w:proofErr w:type="gramEnd"/>
      <w:r w:rsidRPr="00456F01">
        <w:rPr>
          <w:rFonts w:ascii="44jqx" w:hAnsi="44jqx" w:cs="44jqx"/>
          <w:color w:val="000000"/>
          <w:sz w:val="20"/>
          <w:szCs w:val="20"/>
          <w:lang w:bidi="ar-SA"/>
        </w:rPr>
        <w:t xml:space="preserve"> PSU</w:t>
      </w: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TEPA 1 [329-BBIH] 116</w:t>
      </w:r>
    </w:p>
    <w:p w:rsidR="006E4236" w:rsidRPr="00456F01" w:rsidRDefault="006E4236" w:rsidP="00B66650">
      <w:pPr>
        <w:autoSpaceDE w:val="0"/>
        <w:autoSpaceDN w:val="0"/>
        <w:adjustRightInd w:val="0"/>
        <w:spacing w:line="240" w:lineRule="auto"/>
        <w:rPr>
          <w:rFonts w:ascii="68yyd,Bold" w:hAnsi="68yyd,Bold" w:cs="68yyd,Bold"/>
          <w:b/>
          <w:bCs/>
          <w:color w:val="000000"/>
          <w:sz w:val="20"/>
          <w:szCs w:val="20"/>
          <w:lang w:bidi="ar-SA"/>
        </w:rPr>
      </w:pPr>
    </w:p>
    <w:p w:rsidR="00B221AB" w:rsidRDefault="00B221AB" w:rsidP="00B66650">
      <w:pPr>
        <w:autoSpaceDE w:val="0"/>
        <w:autoSpaceDN w:val="0"/>
        <w:adjustRightInd w:val="0"/>
        <w:spacing w:line="240" w:lineRule="auto"/>
        <w:rPr>
          <w:rFonts w:ascii="68yyd,Bold" w:hAnsi="68yyd,Bold" w:cs="68yyd,Bold"/>
          <w:b/>
          <w:bCs/>
          <w:color w:val="000000"/>
          <w:sz w:val="20"/>
          <w:szCs w:val="20"/>
          <w:lang w:bidi="ar-SA"/>
        </w:rPr>
      </w:pPr>
    </w:p>
    <w:p w:rsidR="00B221AB" w:rsidRDefault="00B221AB" w:rsidP="00B66650">
      <w:pPr>
        <w:autoSpaceDE w:val="0"/>
        <w:autoSpaceDN w:val="0"/>
        <w:adjustRightInd w:val="0"/>
        <w:spacing w:line="240" w:lineRule="auto"/>
        <w:rPr>
          <w:rFonts w:ascii="68yyd,Bold" w:hAnsi="68yyd,Bold" w:cs="68yyd,Bold"/>
          <w:b/>
          <w:bCs/>
          <w:color w:val="000000"/>
          <w:sz w:val="20"/>
          <w:szCs w:val="20"/>
          <w:lang w:bidi="ar-SA"/>
        </w:rPr>
      </w:pP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68yyd,Bold" w:hAnsi="68yyd,Bold" w:cs="68yyd,Bold"/>
          <w:b/>
          <w:bCs/>
          <w:color w:val="000000"/>
          <w:sz w:val="20"/>
          <w:szCs w:val="20"/>
          <w:lang w:bidi="ar-SA"/>
        </w:rPr>
        <w:t>Resource DVD</w:t>
      </w: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:</w:t>
      </w: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Resource DVD contains Diagnostics and Drivers RDVD 1 [340-ABJK] 50</w:t>
      </w:r>
    </w:p>
    <w:p w:rsidR="006E4236" w:rsidRPr="00456F01" w:rsidRDefault="006E4236" w:rsidP="00B66650">
      <w:pPr>
        <w:autoSpaceDE w:val="0"/>
        <w:autoSpaceDN w:val="0"/>
        <w:adjustRightInd w:val="0"/>
        <w:spacing w:line="240" w:lineRule="auto"/>
        <w:rPr>
          <w:rFonts w:ascii="68yyd,Bold" w:hAnsi="68yyd,Bold" w:cs="68yyd,Bold"/>
          <w:b/>
          <w:bCs/>
          <w:color w:val="000000"/>
          <w:sz w:val="20"/>
          <w:szCs w:val="20"/>
          <w:lang w:bidi="ar-SA"/>
        </w:rPr>
      </w:pP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68yyd,Bold" w:hAnsi="68yyd,Bold" w:cs="68yyd,Bold"/>
          <w:b/>
          <w:bCs/>
          <w:color w:val="000000"/>
          <w:sz w:val="20"/>
          <w:szCs w:val="20"/>
          <w:lang w:bidi="ar-SA"/>
        </w:rPr>
        <w:t>Systems Management</w:t>
      </w: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:</w:t>
      </w: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44jqx" w:hAnsi="44jqx" w:cs="44jqx"/>
          <w:color w:val="000000"/>
          <w:sz w:val="20"/>
          <w:szCs w:val="20"/>
          <w:lang w:bidi="ar-SA"/>
        </w:rPr>
        <w:t xml:space="preserve">Intel® </w:t>
      </w:r>
      <w:proofErr w:type="spellStart"/>
      <w:r w:rsidRPr="00456F01">
        <w:rPr>
          <w:rFonts w:ascii="44jqx" w:hAnsi="44jqx" w:cs="44jqx"/>
          <w:color w:val="000000"/>
          <w:sz w:val="20"/>
          <w:szCs w:val="20"/>
          <w:lang w:bidi="ar-SA"/>
        </w:rPr>
        <w:t>vPro</w:t>
      </w:r>
      <w:proofErr w:type="spellEnd"/>
      <w:r w:rsidRPr="00456F01">
        <w:rPr>
          <w:rFonts w:ascii="44jqx" w:hAnsi="44jqx" w:cs="44jqx"/>
          <w:color w:val="000000"/>
          <w:sz w:val="20"/>
          <w:szCs w:val="20"/>
          <w:lang w:bidi="ar-SA"/>
        </w:rPr>
        <w:t xml:space="preserve"> Technology Enabled VPRO 1 [631-AABI] 49</w:t>
      </w:r>
    </w:p>
    <w:p w:rsidR="006E4236" w:rsidRPr="00456F01" w:rsidRDefault="006E4236" w:rsidP="00B66650">
      <w:pPr>
        <w:autoSpaceDE w:val="0"/>
        <w:autoSpaceDN w:val="0"/>
        <w:adjustRightInd w:val="0"/>
        <w:spacing w:line="240" w:lineRule="auto"/>
        <w:rPr>
          <w:rFonts w:ascii="68yyd,Bold" w:hAnsi="68yyd,Bold" w:cs="68yyd,Bold"/>
          <w:b/>
          <w:bCs/>
          <w:color w:val="000000"/>
          <w:sz w:val="20"/>
          <w:szCs w:val="20"/>
          <w:lang w:bidi="ar-SA"/>
        </w:rPr>
      </w:pP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68yyd,Bold" w:hAnsi="68yyd,Bold" w:cs="68yyd,Bold"/>
          <w:b/>
          <w:bCs/>
          <w:color w:val="000000"/>
          <w:sz w:val="20"/>
          <w:szCs w:val="20"/>
          <w:lang w:bidi="ar-SA"/>
        </w:rPr>
        <w:t>Security Software</w:t>
      </w: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:</w:t>
      </w: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No Anti-Virus SW NOSCRTY 1 [650-AAHJ] 1014</w:t>
      </w:r>
    </w:p>
    <w:p w:rsidR="006E4236" w:rsidRPr="00456F01" w:rsidRDefault="006E4236" w:rsidP="00B66650">
      <w:pPr>
        <w:autoSpaceDE w:val="0"/>
        <w:autoSpaceDN w:val="0"/>
        <w:adjustRightInd w:val="0"/>
        <w:spacing w:line="240" w:lineRule="auto"/>
        <w:rPr>
          <w:rFonts w:ascii="68yyd,Bold" w:hAnsi="68yyd,Bold" w:cs="68yyd,Bold"/>
          <w:b/>
          <w:bCs/>
          <w:color w:val="000000"/>
          <w:sz w:val="20"/>
          <w:szCs w:val="20"/>
          <w:lang w:bidi="ar-SA"/>
        </w:rPr>
      </w:pP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68yyd,Bold" w:hAnsi="68yyd,Bold" w:cs="68yyd,Bold"/>
          <w:b/>
          <w:bCs/>
          <w:color w:val="000000"/>
          <w:sz w:val="20"/>
          <w:szCs w:val="20"/>
          <w:lang w:bidi="ar-SA"/>
        </w:rPr>
        <w:t>Non-Microsoft Application Software</w:t>
      </w: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:</w:t>
      </w: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Additional Software for Window 7 Downgrade W7DGRD 1</w:t>
      </w: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[421-9982][422-</w:t>
      </w: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0008</w:t>
      </w:r>
      <w:proofErr w:type="gramStart"/>
      <w:r w:rsidRPr="00456F01">
        <w:rPr>
          <w:rFonts w:ascii="44jqx" w:hAnsi="44jqx" w:cs="44jqx"/>
          <w:color w:val="000000"/>
          <w:sz w:val="20"/>
          <w:szCs w:val="20"/>
          <w:lang w:bidi="ar-SA"/>
        </w:rPr>
        <w:t>][</w:t>
      </w:r>
      <w:proofErr w:type="gramEnd"/>
      <w:r w:rsidRPr="00456F01">
        <w:rPr>
          <w:rFonts w:ascii="44jqx" w:hAnsi="44jqx" w:cs="44jqx"/>
          <w:color w:val="000000"/>
          <w:sz w:val="20"/>
          <w:szCs w:val="20"/>
          <w:lang w:bidi="ar-SA"/>
        </w:rPr>
        <w:t>422-0025]</w:t>
      </w: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[632-BBBZ][632-</w:t>
      </w:r>
    </w:p>
    <w:p w:rsidR="006E4236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BBCB</w:t>
      </w:r>
      <w:proofErr w:type="gramStart"/>
      <w:r w:rsidRPr="00456F01">
        <w:rPr>
          <w:rFonts w:ascii="44jqx" w:hAnsi="44jqx" w:cs="44jqx"/>
          <w:color w:val="000000"/>
          <w:sz w:val="20"/>
          <w:szCs w:val="20"/>
          <w:lang w:bidi="ar-SA"/>
        </w:rPr>
        <w:t>][</w:t>
      </w:r>
      <w:proofErr w:type="gramEnd"/>
      <w:r w:rsidRPr="00456F01">
        <w:rPr>
          <w:rFonts w:ascii="44jqx" w:hAnsi="44jqx" w:cs="44jqx"/>
          <w:color w:val="000000"/>
          <w:sz w:val="20"/>
          <w:szCs w:val="20"/>
          <w:lang w:bidi="ar-SA"/>
        </w:rPr>
        <w:t>640-</w:t>
      </w: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BBDF</w:t>
      </w:r>
      <w:proofErr w:type="gramStart"/>
      <w:r w:rsidRPr="00456F01">
        <w:rPr>
          <w:rFonts w:ascii="44jqx" w:hAnsi="44jqx" w:cs="44jqx"/>
          <w:color w:val="000000"/>
          <w:sz w:val="20"/>
          <w:szCs w:val="20"/>
          <w:lang w:bidi="ar-SA"/>
        </w:rPr>
        <w:t>][</w:t>
      </w:r>
      <w:proofErr w:type="gramEnd"/>
      <w:r w:rsidRPr="00456F01">
        <w:rPr>
          <w:rFonts w:ascii="44jqx" w:hAnsi="44jqx" w:cs="44jqx"/>
          <w:color w:val="000000"/>
          <w:sz w:val="20"/>
          <w:szCs w:val="20"/>
          <w:lang w:bidi="ar-SA"/>
        </w:rPr>
        <w:t>640-</w:t>
      </w: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BBEV</w:t>
      </w:r>
      <w:proofErr w:type="gramStart"/>
      <w:r w:rsidRPr="00456F01">
        <w:rPr>
          <w:rFonts w:ascii="44jqx" w:hAnsi="44jqx" w:cs="44jqx"/>
          <w:color w:val="000000"/>
          <w:sz w:val="20"/>
          <w:szCs w:val="20"/>
          <w:lang w:bidi="ar-SA"/>
        </w:rPr>
        <w:t>][</w:t>
      </w:r>
      <w:proofErr w:type="gramEnd"/>
      <w:r w:rsidRPr="00456F01">
        <w:rPr>
          <w:rFonts w:ascii="44jqx" w:hAnsi="44jqx" w:cs="44jqx"/>
          <w:color w:val="000000"/>
          <w:sz w:val="20"/>
          <w:szCs w:val="20"/>
          <w:lang w:bidi="ar-SA"/>
        </w:rPr>
        <w:t>658-</w:t>
      </w: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BBMQ</w:t>
      </w:r>
      <w:proofErr w:type="gramStart"/>
      <w:r w:rsidRPr="00456F01">
        <w:rPr>
          <w:rFonts w:ascii="44jqx" w:hAnsi="44jqx" w:cs="44jqx"/>
          <w:color w:val="000000"/>
          <w:sz w:val="20"/>
          <w:szCs w:val="20"/>
          <w:lang w:bidi="ar-SA"/>
        </w:rPr>
        <w:t>][</w:t>
      </w:r>
      <w:proofErr w:type="gramEnd"/>
      <w:r w:rsidRPr="00456F01">
        <w:rPr>
          <w:rFonts w:ascii="44jqx" w:hAnsi="44jqx" w:cs="44jqx"/>
          <w:color w:val="000000"/>
          <w:sz w:val="20"/>
          <w:szCs w:val="20"/>
          <w:lang w:bidi="ar-SA"/>
        </w:rPr>
        <w:t>658-</w:t>
      </w: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BBMQ</w:t>
      </w:r>
      <w:proofErr w:type="gramStart"/>
      <w:r w:rsidRPr="00456F01">
        <w:rPr>
          <w:rFonts w:ascii="44jqx" w:hAnsi="44jqx" w:cs="44jqx"/>
          <w:color w:val="000000"/>
          <w:sz w:val="20"/>
          <w:szCs w:val="20"/>
          <w:lang w:bidi="ar-SA"/>
        </w:rPr>
        <w:t>][</w:t>
      </w:r>
      <w:proofErr w:type="gramEnd"/>
      <w:r w:rsidRPr="00456F01">
        <w:rPr>
          <w:rFonts w:ascii="44jqx" w:hAnsi="44jqx" w:cs="44jqx"/>
          <w:color w:val="000000"/>
          <w:sz w:val="20"/>
          <w:szCs w:val="20"/>
          <w:lang w:bidi="ar-SA"/>
        </w:rPr>
        <w:t>658-</w:t>
      </w: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BBMT</w:t>
      </w:r>
      <w:proofErr w:type="gramStart"/>
      <w:r w:rsidRPr="00456F01">
        <w:rPr>
          <w:rFonts w:ascii="44jqx" w:hAnsi="44jqx" w:cs="44jqx"/>
          <w:color w:val="000000"/>
          <w:sz w:val="20"/>
          <w:szCs w:val="20"/>
          <w:lang w:bidi="ar-SA"/>
        </w:rPr>
        <w:t>][</w:t>
      </w:r>
      <w:proofErr w:type="gramEnd"/>
      <w:r w:rsidRPr="00456F01">
        <w:rPr>
          <w:rFonts w:ascii="44jqx" w:hAnsi="44jqx" w:cs="44jqx"/>
          <w:color w:val="000000"/>
          <w:sz w:val="20"/>
          <w:szCs w:val="20"/>
          <w:lang w:bidi="ar-SA"/>
        </w:rPr>
        <w:t>658-</w:t>
      </w: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BBMT</w:t>
      </w:r>
      <w:proofErr w:type="gramStart"/>
      <w:r w:rsidRPr="00456F01">
        <w:rPr>
          <w:rFonts w:ascii="44jqx" w:hAnsi="44jqx" w:cs="44jqx"/>
          <w:color w:val="000000"/>
          <w:sz w:val="20"/>
          <w:szCs w:val="20"/>
          <w:lang w:bidi="ar-SA"/>
        </w:rPr>
        <w:t>][</w:t>
      </w:r>
      <w:proofErr w:type="gramEnd"/>
      <w:r w:rsidRPr="00456F01">
        <w:rPr>
          <w:rFonts w:ascii="44jqx" w:hAnsi="44jqx" w:cs="44jqx"/>
          <w:color w:val="000000"/>
          <w:sz w:val="20"/>
          <w:szCs w:val="20"/>
          <w:lang w:bidi="ar-SA"/>
        </w:rPr>
        <w:t>658-</w:t>
      </w: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BBNH</w:t>
      </w:r>
      <w:proofErr w:type="gramStart"/>
      <w:r w:rsidRPr="00456F01">
        <w:rPr>
          <w:rFonts w:ascii="44jqx" w:hAnsi="44jqx" w:cs="44jqx"/>
          <w:color w:val="000000"/>
          <w:sz w:val="20"/>
          <w:szCs w:val="20"/>
          <w:lang w:bidi="ar-SA"/>
        </w:rPr>
        <w:t>][</w:t>
      </w:r>
      <w:proofErr w:type="gramEnd"/>
      <w:r w:rsidRPr="00456F01">
        <w:rPr>
          <w:rFonts w:ascii="44jqx" w:hAnsi="44jqx" w:cs="44jqx"/>
          <w:color w:val="000000"/>
          <w:sz w:val="20"/>
          <w:szCs w:val="20"/>
          <w:lang w:bidi="ar-SA"/>
        </w:rPr>
        <w:t>658-</w:t>
      </w: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BBNH]</w:t>
      </w: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1003</w:t>
      </w:r>
    </w:p>
    <w:p w:rsidR="006E4236" w:rsidRPr="00456F01" w:rsidRDefault="006E4236" w:rsidP="00B66650">
      <w:pPr>
        <w:autoSpaceDE w:val="0"/>
        <w:autoSpaceDN w:val="0"/>
        <w:adjustRightInd w:val="0"/>
        <w:spacing w:line="240" w:lineRule="auto"/>
        <w:rPr>
          <w:rFonts w:ascii="68yyd,Bold" w:hAnsi="68yyd,Bold" w:cs="68yyd,Bold"/>
          <w:b/>
          <w:bCs/>
          <w:color w:val="000000"/>
          <w:sz w:val="20"/>
          <w:szCs w:val="20"/>
          <w:lang w:bidi="ar-SA"/>
        </w:rPr>
      </w:pP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68yyd,Bold" w:hAnsi="68yyd,Bold" w:cs="68yyd,Bold"/>
          <w:b/>
          <w:bCs/>
          <w:color w:val="000000"/>
          <w:sz w:val="20"/>
          <w:szCs w:val="20"/>
          <w:lang w:bidi="ar-SA"/>
        </w:rPr>
      </w:pPr>
      <w:r w:rsidRPr="00456F01">
        <w:rPr>
          <w:rFonts w:ascii="68yyd,Bold" w:hAnsi="68yyd,Bold" w:cs="68yyd,Bold"/>
          <w:b/>
          <w:bCs/>
          <w:color w:val="000000"/>
          <w:sz w:val="20"/>
          <w:szCs w:val="20"/>
          <w:lang w:bidi="ar-SA"/>
        </w:rPr>
        <w:t>Intel ® Rapid Start and Smart Connect</w:t>
      </w: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68yyd,Bold" w:hAnsi="68yyd,Bold" w:cs="68yyd,Bold"/>
          <w:b/>
          <w:bCs/>
          <w:color w:val="000000"/>
          <w:sz w:val="20"/>
          <w:szCs w:val="20"/>
          <w:lang w:bidi="ar-SA"/>
        </w:rPr>
        <w:t>Technology</w:t>
      </w: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:</w:t>
      </w: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NO INTEL RESPONSIVE</w:t>
      </w: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NOINTR 1 [551-BBBJ] 346</w:t>
      </w:r>
    </w:p>
    <w:p w:rsidR="006E4236" w:rsidRPr="00456F01" w:rsidRDefault="006E4236" w:rsidP="00B66650">
      <w:pPr>
        <w:autoSpaceDE w:val="0"/>
        <w:autoSpaceDN w:val="0"/>
        <w:adjustRightInd w:val="0"/>
        <w:spacing w:line="240" w:lineRule="auto"/>
        <w:rPr>
          <w:rFonts w:ascii="68yyd,Bold" w:hAnsi="68yyd,Bold" w:cs="68yyd,Bold"/>
          <w:b/>
          <w:bCs/>
          <w:color w:val="000000"/>
          <w:sz w:val="20"/>
          <w:szCs w:val="20"/>
          <w:lang w:bidi="ar-SA"/>
        </w:rPr>
      </w:pP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68yyd,Bold" w:hAnsi="68yyd,Bold" w:cs="68yyd,Bold"/>
          <w:b/>
          <w:bCs/>
          <w:color w:val="000000"/>
          <w:sz w:val="20"/>
          <w:szCs w:val="20"/>
          <w:lang w:bidi="ar-SA"/>
        </w:rPr>
        <w:t>Placemat</w:t>
      </w: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: NOTSH 1 [340-ABKW] 60</w:t>
      </w: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No Quick Reference Guide</w:t>
      </w:r>
    </w:p>
    <w:p w:rsidR="006E4236" w:rsidRPr="00456F01" w:rsidRDefault="006E4236" w:rsidP="00B66650">
      <w:pPr>
        <w:autoSpaceDE w:val="0"/>
        <w:autoSpaceDN w:val="0"/>
        <w:adjustRightInd w:val="0"/>
        <w:spacing w:line="240" w:lineRule="auto"/>
        <w:rPr>
          <w:rFonts w:ascii="68yyd,Bold" w:hAnsi="68yyd,Bold" w:cs="68yyd,Bold"/>
          <w:b/>
          <w:bCs/>
          <w:color w:val="000000"/>
          <w:sz w:val="20"/>
          <w:szCs w:val="20"/>
          <w:lang w:bidi="ar-SA"/>
        </w:rPr>
      </w:pP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68yyd,Bold" w:hAnsi="68yyd,Bold" w:cs="68yyd,Bold"/>
          <w:b/>
          <w:bCs/>
          <w:color w:val="000000"/>
          <w:sz w:val="20"/>
          <w:szCs w:val="20"/>
          <w:lang w:bidi="ar-SA"/>
        </w:rPr>
        <w:t>Processor Branding</w:t>
      </w: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:</w:t>
      </w: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44jqx" w:hAnsi="44jqx" w:cs="44jqx"/>
          <w:color w:val="000000"/>
          <w:sz w:val="20"/>
          <w:szCs w:val="20"/>
          <w:lang w:bidi="ar-SA"/>
        </w:rPr>
        <w:t xml:space="preserve">Intel® Core™ I7 </w:t>
      </w:r>
      <w:proofErr w:type="spellStart"/>
      <w:r w:rsidRPr="00456F01">
        <w:rPr>
          <w:rFonts w:ascii="44jqx" w:hAnsi="44jqx" w:cs="44jqx"/>
          <w:color w:val="000000"/>
          <w:sz w:val="20"/>
          <w:szCs w:val="20"/>
          <w:lang w:bidi="ar-SA"/>
        </w:rPr>
        <w:t>VPro</w:t>
      </w:r>
      <w:proofErr w:type="spellEnd"/>
      <w:r w:rsidRPr="00456F01">
        <w:rPr>
          <w:rFonts w:ascii="44jqx" w:hAnsi="44jqx" w:cs="44jqx"/>
          <w:color w:val="000000"/>
          <w:sz w:val="20"/>
          <w:szCs w:val="20"/>
          <w:lang w:bidi="ar-SA"/>
        </w:rPr>
        <w:t xml:space="preserve"> Label VICI7 1 [389-BBWO] 749</w:t>
      </w:r>
    </w:p>
    <w:p w:rsidR="006E4236" w:rsidRPr="00456F01" w:rsidRDefault="006E4236" w:rsidP="00B66650">
      <w:pPr>
        <w:autoSpaceDE w:val="0"/>
        <w:autoSpaceDN w:val="0"/>
        <w:adjustRightInd w:val="0"/>
        <w:spacing w:line="240" w:lineRule="auto"/>
        <w:rPr>
          <w:rFonts w:ascii="68yyd,Bold" w:hAnsi="68yyd,Bold" w:cs="68yyd,Bold"/>
          <w:b/>
          <w:bCs/>
          <w:color w:val="000000"/>
          <w:sz w:val="20"/>
          <w:szCs w:val="20"/>
          <w:lang w:bidi="ar-SA"/>
        </w:rPr>
      </w:pP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68yyd,Bold" w:hAnsi="68yyd,Bold" w:cs="68yyd,Bold"/>
          <w:b/>
          <w:bCs/>
          <w:color w:val="000000"/>
          <w:sz w:val="20"/>
          <w:szCs w:val="20"/>
          <w:lang w:bidi="ar-SA"/>
        </w:rPr>
        <w:t>Energy Efficient Option</w:t>
      </w: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:</w:t>
      </w: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Energy Star 5.2 Category D (less than 234kWh</w:t>
      </w: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TEC), EPEAT Gold</w:t>
      </w: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ESTARD 1 [387-BBDC] 122</w:t>
      </w:r>
    </w:p>
    <w:p w:rsidR="006E4236" w:rsidRPr="00456F01" w:rsidRDefault="006E4236" w:rsidP="00B66650">
      <w:pPr>
        <w:autoSpaceDE w:val="0"/>
        <w:autoSpaceDN w:val="0"/>
        <w:adjustRightInd w:val="0"/>
        <w:spacing w:line="240" w:lineRule="auto"/>
        <w:rPr>
          <w:rFonts w:ascii="68yyd,Bold" w:hAnsi="68yyd,Bold" w:cs="68yyd,Bold"/>
          <w:b/>
          <w:bCs/>
          <w:color w:val="000000"/>
          <w:sz w:val="20"/>
          <w:szCs w:val="20"/>
          <w:lang w:bidi="ar-SA"/>
        </w:rPr>
      </w:pP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68yyd,Bold" w:hAnsi="68yyd,Bold" w:cs="68yyd,Bold"/>
          <w:b/>
          <w:bCs/>
          <w:color w:val="000000"/>
          <w:sz w:val="20"/>
          <w:szCs w:val="20"/>
          <w:lang w:bidi="ar-SA"/>
        </w:rPr>
        <w:t>Operating System Media</w:t>
      </w: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:</w:t>
      </w: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Windows 8.1 English OS Recovery - DVD M81D6E 1 [620-AASU] 200013</w:t>
      </w: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68yyd,Bold" w:hAnsi="68yyd,Bold" w:cs="68yyd,Bold"/>
          <w:b/>
          <w:bCs/>
          <w:color w:val="000000"/>
          <w:sz w:val="20"/>
          <w:szCs w:val="20"/>
          <w:lang w:bidi="ar-SA"/>
        </w:rPr>
        <w:t>Cables - Multi select</w:t>
      </w: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:</w:t>
      </w: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DVI-to-VGA Adapter and DP-to-DVI Adapter CBLDSC 1 [470-AAIO</w:t>
      </w:r>
      <w:proofErr w:type="gramStart"/>
      <w:r w:rsidRPr="00456F01">
        <w:rPr>
          <w:rFonts w:ascii="44jqx" w:hAnsi="44jqx" w:cs="44jqx"/>
          <w:color w:val="000000"/>
          <w:sz w:val="20"/>
          <w:szCs w:val="20"/>
          <w:lang w:bidi="ar-SA"/>
        </w:rPr>
        <w:t>][</w:t>
      </w:r>
      <w:proofErr w:type="gramEnd"/>
      <w:r w:rsidRPr="00456F01">
        <w:rPr>
          <w:rFonts w:ascii="44jqx" w:hAnsi="44jqx" w:cs="44jqx"/>
          <w:color w:val="000000"/>
          <w:sz w:val="20"/>
          <w:szCs w:val="20"/>
          <w:lang w:bidi="ar-SA"/>
        </w:rPr>
        <w:t>470-</w:t>
      </w: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AAIP] 106</w:t>
      </w:r>
    </w:p>
    <w:p w:rsidR="006E4236" w:rsidRPr="00456F01" w:rsidRDefault="006E4236" w:rsidP="00B66650">
      <w:pPr>
        <w:autoSpaceDE w:val="0"/>
        <w:autoSpaceDN w:val="0"/>
        <w:adjustRightInd w:val="0"/>
        <w:spacing w:line="240" w:lineRule="auto"/>
        <w:rPr>
          <w:rFonts w:ascii="68yyd,Bold" w:hAnsi="68yyd,Bold" w:cs="68yyd,Bold"/>
          <w:b/>
          <w:bCs/>
          <w:color w:val="000000"/>
          <w:sz w:val="20"/>
          <w:szCs w:val="20"/>
          <w:lang w:bidi="ar-SA"/>
        </w:rPr>
      </w:pP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68yyd,Bold" w:hAnsi="68yyd,Bold" w:cs="68yyd,Bold"/>
          <w:b/>
          <w:bCs/>
          <w:color w:val="000000"/>
          <w:sz w:val="20"/>
          <w:szCs w:val="20"/>
          <w:lang w:bidi="ar-SA"/>
        </w:rPr>
        <w:t>Label</w:t>
      </w: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:</w:t>
      </w: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Regulatory Label REGMEX 1 [389-BCDL] 676</w:t>
      </w:r>
    </w:p>
    <w:p w:rsidR="006E4236" w:rsidRPr="00456F01" w:rsidRDefault="006E4236" w:rsidP="00B66650">
      <w:pPr>
        <w:autoSpaceDE w:val="0"/>
        <w:autoSpaceDN w:val="0"/>
        <w:adjustRightInd w:val="0"/>
        <w:spacing w:line="240" w:lineRule="auto"/>
        <w:rPr>
          <w:rFonts w:ascii="68yyd,Bold" w:hAnsi="68yyd,Bold" w:cs="68yyd,Bold"/>
          <w:b/>
          <w:bCs/>
          <w:color w:val="000000"/>
          <w:sz w:val="20"/>
          <w:szCs w:val="20"/>
          <w:lang w:bidi="ar-SA"/>
        </w:rPr>
      </w:pP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68yyd,Bold" w:hAnsi="68yyd,Bold" w:cs="68yyd,Bold"/>
          <w:b/>
          <w:bCs/>
          <w:color w:val="000000"/>
          <w:sz w:val="20"/>
          <w:szCs w:val="20"/>
          <w:lang w:bidi="ar-SA"/>
        </w:rPr>
        <w:t>Digitally Delivered Software</w:t>
      </w: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:</w:t>
      </w: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No Cirrus NOUPGRD 1 [340-ADBJ] 640</w:t>
      </w:r>
    </w:p>
    <w:p w:rsidR="006E4236" w:rsidRPr="00456F01" w:rsidRDefault="006E4236" w:rsidP="00B66650">
      <w:pPr>
        <w:autoSpaceDE w:val="0"/>
        <w:autoSpaceDN w:val="0"/>
        <w:adjustRightInd w:val="0"/>
        <w:spacing w:line="240" w:lineRule="auto"/>
        <w:rPr>
          <w:rFonts w:ascii="68yyd,Bold" w:hAnsi="68yyd,Bold" w:cs="68yyd,Bold"/>
          <w:b/>
          <w:bCs/>
          <w:color w:val="000000"/>
          <w:sz w:val="20"/>
          <w:szCs w:val="20"/>
          <w:lang w:bidi="ar-SA"/>
        </w:rPr>
      </w:pPr>
    </w:p>
    <w:p w:rsidR="00B221AB" w:rsidRDefault="00B221AB" w:rsidP="00B66650">
      <w:pPr>
        <w:autoSpaceDE w:val="0"/>
        <w:autoSpaceDN w:val="0"/>
        <w:adjustRightInd w:val="0"/>
        <w:spacing w:line="240" w:lineRule="auto"/>
        <w:rPr>
          <w:rFonts w:ascii="68yyd,Bold" w:hAnsi="68yyd,Bold" w:cs="68yyd,Bold"/>
          <w:b/>
          <w:bCs/>
          <w:color w:val="000000"/>
          <w:sz w:val="20"/>
          <w:szCs w:val="20"/>
          <w:lang w:bidi="ar-SA"/>
        </w:rPr>
      </w:pPr>
    </w:p>
    <w:p w:rsidR="00B221AB" w:rsidRDefault="00B221AB" w:rsidP="00B66650">
      <w:pPr>
        <w:autoSpaceDE w:val="0"/>
        <w:autoSpaceDN w:val="0"/>
        <w:adjustRightInd w:val="0"/>
        <w:spacing w:line="240" w:lineRule="auto"/>
        <w:rPr>
          <w:rFonts w:ascii="68yyd,Bold" w:hAnsi="68yyd,Bold" w:cs="68yyd,Bold"/>
          <w:b/>
          <w:bCs/>
          <w:color w:val="000000"/>
          <w:sz w:val="20"/>
          <w:szCs w:val="20"/>
          <w:lang w:bidi="ar-SA"/>
        </w:rPr>
      </w:pPr>
    </w:p>
    <w:p w:rsidR="00B221AB" w:rsidRDefault="00B221AB" w:rsidP="00B66650">
      <w:pPr>
        <w:autoSpaceDE w:val="0"/>
        <w:autoSpaceDN w:val="0"/>
        <w:adjustRightInd w:val="0"/>
        <w:spacing w:line="240" w:lineRule="auto"/>
        <w:rPr>
          <w:rFonts w:ascii="68yyd,Bold" w:hAnsi="68yyd,Bold" w:cs="68yyd,Bold"/>
          <w:b/>
          <w:bCs/>
          <w:color w:val="000000"/>
          <w:sz w:val="20"/>
          <w:szCs w:val="20"/>
          <w:lang w:bidi="ar-SA"/>
        </w:rPr>
      </w:pP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68yyd,Bold" w:hAnsi="68yyd,Bold" w:cs="68yyd,Bold"/>
          <w:b/>
          <w:bCs/>
          <w:color w:val="000000"/>
          <w:sz w:val="20"/>
          <w:szCs w:val="20"/>
          <w:lang w:bidi="ar-SA"/>
        </w:rPr>
        <w:t>Canada Ship Options</w:t>
      </w: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:</w:t>
      </w: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US No Canada Ship Charge USNONE 1 [332-1286] 111</w:t>
      </w:r>
    </w:p>
    <w:p w:rsidR="00B221AB" w:rsidRPr="00456F01" w:rsidRDefault="00B221AB" w:rsidP="00B66650">
      <w:pPr>
        <w:autoSpaceDE w:val="0"/>
        <w:autoSpaceDN w:val="0"/>
        <w:adjustRightInd w:val="0"/>
        <w:spacing w:line="240" w:lineRule="auto"/>
        <w:rPr>
          <w:rFonts w:ascii="68yyd,Bold" w:hAnsi="68yyd,Bold" w:cs="68yyd,Bold"/>
          <w:b/>
          <w:bCs/>
          <w:color w:val="000000"/>
          <w:sz w:val="20"/>
          <w:szCs w:val="20"/>
          <w:lang w:bidi="ar-SA"/>
        </w:rPr>
      </w:pP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68yyd,Bold" w:hAnsi="68yyd,Bold" w:cs="68yyd,Bold"/>
          <w:b/>
          <w:bCs/>
          <w:color w:val="000000"/>
          <w:sz w:val="20"/>
          <w:szCs w:val="20"/>
          <w:lang w:bidi="ar-SA"/>
        </w:rPr>
        <w:t>FGA Module</w:t>
      </w: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:</w:t>
      </w: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AMZSFF142H_024/BTO FG0036 1 [730-7921] 572</w:t>
      </w:r>
    </w:p>
    <w:p w:rsidR="006E4236" w:rsidRPr="00456F01" w:rsidRDefault="006E4236" w:rsidP="00B66650">
      <w:pPr>
        <w:autoSpaceDE w:val="0"/>
        <w:autoSpaceDN w:val="0"/>
        <w:adjustRightInd w:val="0"/>
        <w:spacing w:line="240" w:lineRule="auto"/>
        <w:rPr>
          <w:rFonts w:ascii="68yyd,Bold" w:hAnsi="68yyd,Bold" w:cs="68yyd,Bold"/>
          <w:b/>
          <w:bCs/>
          <w:color w:val="000000"/>
          <w:sz w:val="20"/>
          <w:szCs w:val="20"/>
          <w:lang w:bidi="ar-SA"/>
        </w:rPr>
      </w:pP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68yyd,Bold" w:hAnsi="68yyd,Bold" w:cs="68yyd,Bold"/>
          <w:b/>
          <w:bCs/>
          <w:color w:val="000000"/>
          <w:sz w:val="20"/>
          <w:szCs w:val="20"/>
          <w:lang w:bidi="ar-SA"/>
        </w:rPr>
        <w:t>Warranty</w:t>
      </w: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:</w:t>
      </w: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3 Year Basic Hardware Service with 3 Year NBD</w:t>
      </w: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Onsite Service after Remote Diagnosis</w:t>
      </w: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U3YOS 1</w:t>
      </w: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[935-6147][939-</w:t>
      </w: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0998</w:t>
      </w:r>
      <w:proofErr w:type="gramStart"/>
      <w:r w:rsidRPr="00456F01">
        <w:rPr>
          <w:rFonts w:ascii="44jqx" w:hAnsi="44jqx" w:cs="44jqx"/>
          <w:color w:val="000000"/>
          <w:sz w:val="20"/>
          <w:szCs w:val="20"/>
          <w:lang w:bidi="ar-SA"/>
        </w:rPr>
        <w:t>][</w:t>
      </w:r>
      <w:proofErr w:type="gramEnd"/>
      <w:r w:rsidRPr="00456F01">
        <w:rPr>
          <w:rFonts w:ascii="44jqx" w:hAnsi="44jqx" w:cs="44jqx"/>
          <w:color w:val="000000"/>
          <w:sz w:val="20"/>
          <w:szCs w:val="20"/>
          <w:lang w:bidi="ar-SA"/>
        </w:rPr>
        <w:t>939-2611]</w:t>
      </w: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[991-2878][996-</w:t>
      </w: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1242]</w:t>
      </w: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29</w:t>
      </w:r>
    </w:p>
    <w:p w:rsidR="006E4236" w:rsidRPr="00456F01" w:rsidRDefault="006E4236" w:rsidP="00B66650">
      <w:pPr>
        <w:autoSpaceDE w:val="0"/>
        <w:autoSpaceDN w:val="0"/>
        <w:adjustRightInd w:val="0"/>
        <w:spacing w:line="240" w:lineRule="auto"/>
        <w:rPr>
          <w:rFonts w:ascii="68yyd,Bold" w:hAnsi="68yyd,Bold" w:cs="68yyd,Bold"/>
          <w:b/>
          <w:bCs/>
          <w:color w:val="000000"/>
          <w:sz w:val="20"/>
          <w:szCs w:val="20"/>
          <w:lang w:bidi="ar-SA"/>
        </w:rPr>
      </w:pP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68yyd,Bold" w:hAnsi="68yyd,Bold" w:cs="68yyd,Bold"/>
          <w:b/>
          <w:bCs/>
          <w:color w:val="000000"/>
          <w:sz w:val="20"/>
          <w:szCs w:val="20"/>
          <w:lang w:bidi="ar-SA"/>
        </w:rPr>
        <w:t>Low Power Mode</w:t>
      </w: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:</w:t>
      </w: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No Bios Required NOBIOS 1 [696-BBBC] 38</w:t>
      </w:r>
    </w:p>
    <w:p w:rsidR="006E4236" w:rsidRPr="00456F01" w:rsidRDefault="006E4236" w:rsidP="00B66650">
      <w:pPr>
        <w:autoSpaceDE w:val="0"/>
        <w:autoSpaceDN w:val="0"/>
        <w:adjustRightInd w:val="0"/>
        <w:spacing w:line="240" w:lineRule="auto"/>
        <w:rPr>
          <w:rFonts w:ascii="68yyd,Bold" w:hAnsi="68yyd,Bold" w:cs="68yyd,Bold"/>
          <w:b/>
          <w:bCs/>
          <w:color w:val="000000"/>
          <w:sz w:val="20"/>
          <w:szCs w:val="20"/>
          <w:lang w:bidi="ar-SA"/>
        </w:rPr>
      </w:pP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68yyd,Bold" w:hAnsi="68yyd,Bold" w:cs="68yyd,Bold"/>
          <w:b/>
          <w:bCs/>
          <w:color w:val="000000"/>
          <w:sz w:val="20"/>
          <w:szCs w:val="20"/>
          <w:lang w:bidi="ar-SA"/>
        </w:rPr>
        <w:t>Documentation</w:t>
      </w: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:</w:t>
      </w: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Safety/Environment and Regulatory Guide</w:t>
      </w:r>
    </w:p>
    <w:p w:rsidR="00B66650" w:rsidRPr="00456F01" w:rsidRDefault="00B66650" w:rsidP="00B66650">
      <w:pPr>
        <w:autoSpaceDE w:val="0"/>
        <w:autoSpaceDN w:val="0"/>
        <w:adjustRightInd w:val="0"/>
        <w:spacing w:line="240" w:lineRule="auto"/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(English)</w:t>
      </w:r>
    </w:p>
    <w:p w:rsidR="004C5171" w:rsidRPr="00456F01" w:rsidRDefault="00B66650" w:rsidP="00B66650">
      <w:pPr>
        <w:rPr>
          <w:rFonts w:ascii="44jqx" w:hAnsi="44jqx" w:cs="44jqx"/>
          <w:color w:val="000000"/>
          <w:sz w:val="20"/>
          <w:szCs w:val="20"/>
          <w:lang w:bidi="ar-SA"/>
        </w:rPr>
      </w:pPr>
      <w:r w:rsidRPr="00456F01">
        <w:rPr>
          <w:rFonts w:ascii="44jqx" w:hAnsi="44jqx" w:cs="44jqx"/>
          <w:color w:val="000000"/>
          <w:sz w:val="20"/>
          <w:szCs w:val="20"/>
          <w:lang w:bidi="ar-SA"/>
        </w:rPr>
        <w:t>ENGDOC 1 [340-ABSZ] 21</w:t>
      </w:r>
    </w:p>
    <w:p w:rsidR="006E4236" w:rsidRDefault="006E4236" w:rsidP="00B66650">
      <w:pPr>
        <w:rPr>
          <w:rFonts w:ascii="44jqx" w:hAnsi="44jqx" w:cs="44jqx"/>
          <w:color w:val="000000"/>
          <w:sz w:val="16"/>
          <w:szCs w:val="16"/>
          <w:lang w:bidi="ar-SA"/>
        </w:rPr>
      </w:pPr>
    </w:p>
    <w:p w:rsidR="006E4236" w:rsidRDefault="006E4236" w:rsidP="00B66650">
      <w:pPr>
        <w:rPr>
          <w:rFonts w:ascii="44jqx" w:hAnsi="44jqx" w:cs="44jqx"/>
          <w:color w:val="000000"/>
          <w:sz w:val="16"/>
          <w:szCs w:val="16"/>
          <w:lang w:bidi="ar-SA"/>
        </w:rPr>
      </w:pPr>
    </w:p>
    <w:p w:rsidR="006E4236" w:rsidRDefault="006E4236" w:rsidP="00B66650">
      <w:pPr>
        <w:rPr>
          <w:rFonts w:ascii="44jqx" w:hAnsi="44jqx" w:cs="44jqx"/>
          <w:color w:val="000000"/>
          <w:sz w:val="16"/>
          <w:szCs w:val="16"/>
          <w:lang w:bidi="ar-SA"/>
        </w:rPr>
      </w:pPr>
    </w:p>
    <w:p w:rsidR="007D79D9" w:rsidRDefault="007D79D9" w:rsidP="00456F01">
      <w:pPr>
        <w:pStyle w:val="Default"/>
        <w:rPr>
          <w:b/>
        </w:rPr>
      </w:pPr>
    </w:p>
    <w:p w:rsidR="007D79D9" w:rsidRPr="007D79D9" w:rsidRDefault="007D79D9" w:rsidP="00456F01">
      <w:pPr>
        <w:pStyle w:val="Default"/>
        <w:rPr>
          <w:b/>
          <w:sz w:val="28"/>
          <w:szCs w:val="28"/>
          <w:u w:val="single"/>
        </w:rPr>
      </w:pPr>
      <w:r w:rsidRPr="007D79D9">
        <w:rPr>
          <w:b/>
          <w:sz w:val="28"/>
          <w:szCs w:val="28"/>
          <w:u w:val="single"/>
        </w:rPr>
        <w:t>Delivery Information:</w:t>
      </w:r>
    </w:p>
    <w:p w:rsidR="007D79D9" w:rsidRDefault="007D79D9" w:rsidP="00456F01">
      <w:pPr>
        <w:pStyle w:val="Default"/>
        <w:rPr>
          <w:b/>
        </w:rPr>
      </w:pPr>
    </w:p>
    <w:p w:rsidR="006E4236" w:rsidRPr="00456F01" w:rsidRDefault="006E4236" w:rsidP="00456F01">
      <w:pPr>
        <w:pStyle w:val="Default"/>
        <w:rPr>
          <w:b/>
        </w:rPr>
      </w:pPr>
      <w:r w:rsidRPr="00456F01">
        <w:rPr>
          <w:b/>
        </w:rPr>
        <w:t>All 26ea will ship to</w:t>
      </w:r>
      <w:r w:rsidR="00456F01" w:rsidRPr="00456F01">
        <w:rPr>
          <w:b/>
        </w:rPr>
        <w:t xml:space="preserve"> the following address with the following instructions</w:t>
      </w:r>
      <w:r w:rsidRPr="00456F01">
        <w:rPr>
          <w:b/>
        </w:rPr>
        <w:t>:</w:t>
      </w:r>
    </w:p>
    <w:p w:rsidR="006E4236" w:rsidRDefault="006E4236" w:rsidP="006E4236">
      <w:pPr>
        <w:pStyle w:val="Default"/>
      </w:pPr>
    </w:p>
    <w:p w:rsidR="00456F01" w:rsidRDefault="00456F01" w:rsidP="006E42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Ad</w:t>
      </w:r>
      <w:r w:rsidR="006E4236">
        <w:rPr>
          <w:sz w:val="20"/>
          <w:szCs w:val="20"/>
        </w:rPr>
        <w:t>ministrative Office of the Courts</w:t>
      </w:r>
    </w:p>
    <w:p w:rsidR="00456F01" w:rsidRDefault="006E4236" w:rsidP="006E42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455 Golden Gate Avenue </w:t>
      </w:r>
    </w:p>
    <w:p w:rsidR="006E4236" w:rsidRDefault="006E4236" w:rsidP="006E42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San Francisco, CA 94102-4797 </w:t>
      </w:r>
    </w:p>
    <w:p w:rsidR="00456F01" w:rsidRDefault="00456F01" w:rsidP="006E4236">
      <w:pPr>
        <w:pStyle w:val="Default"/>
        <w:rPr>
          <w:sz w:val="20"/>
          <w:szCs w:val="20"/>
        </w:rPr>
      </w:pPr>
    </w:p>
    <w:p w:rsidR="007D79D9" w:rsidRDefault="007D79D9" w:rsidP="006E4236">
      <w:pPr>
        <w:pStyle w:val="Default"/>
        <w:rPr>
          <w:sz w:val="20"/>
          <w:szCs w:val="20"/>
        </w:rPr>
      </w:pPr>
    </w:p>
    <w:p w:rsidR="006E4236" w:rsidRDefault="006E4236" w:rsidP="006E42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Delivery Instructions: </w:t>
      </w:r>
    </w:p>
    <w:p w:rsidR="006E4236" w:rsidRDefault="006E4236" w:rsidP="00456F01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Loading dock on Larkin Street (Height 13 feet), no “lowboy” trailer </w:t>
      </w:r>
    </w:p>
    <w:p w:rsidR="006E4236" w:rsidRDefault="006E4236" w:rsidP="00456F01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Maximum truck length is limited to 24 feet (cannot block the outside sidewalk at any time) </w:t>
      </w:r>
    </w:p>
    <w:p w:rsidR="006E4236" w:rsidRDefault="006E4236" w:rsidP="00456F01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Delivery hours: 8:30 a.m.-5:00 p.m., Monday – Friday, excluding state holidays </w:t>
      </w:r>
    </w:p>
    <w:p w:rsidR="006E4236" w:rsidRDefault="006E4236" w:rsidP="00456F01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Call 415-355-5403 at least 72 hours in advance to schedule a loading dock reservation with Loading</w:t>
      </w:r>
      <w:r w:rsidR="00456F0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Dock Security Officers (Kathy or Michael) </w:t>
      </w:r>
    </w:p>
    <w:p w:rsidR="006E4236" w:rsidRDefault="006E4236" w:rsidP="00456F01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Inside Delivery, Golden Gate side of the Building. </w:t>
      </w:r>
    </w:p>
    <w:p w:rsidR="006E4236" w:rsidRDefault="006E4236" w:rsidP="00456F01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Driver and all materials will be screened at the loading dock before being permitted into the facility </w:t>
      </w:r>
    </w:p>
    <w:p w:rsidR="006E4236" w:rsidRDefault="006E4236" w:rsidP="00456F01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Pallets ok </w:t>
      </w:r>
    </w:p>
    <w:p w:rsidR="006E4236" w:rsidRDefault="006E4236" w:rsidP="00456F01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If pallets are used, delivery company must remove them from facility when finished</w:t>
      </w:r>
    </w:p>
    <w:p w:rsidR="006E4236" w:rsidRDefault="006E4236" w:rsidP="00B66650"/>
    <w:p w:rsidR="007D79D9" w:rsidRPr="007D79D9" w:rsidRDefault="007D79D9" w:rsidP="007D79D9">
      <w:pPr>
        <w:pStyle w:val="Default"/>
        <w:rPr>
          <w:b/>
        </w:rPr>
      </w:pPr>
      <w:r w:rsidRPr="007D79D9">
        <w:rPr>
          <w:b/>
        </w:rPr>
        <w:t>Note: Court contact names and phone numbers will be given to winning vendor when official purchase order is issued.</w:t>
      </w:r>
    </w:p>
    <w:sectPr w:rsidR="007D79D9" w:rsidRPr="007D79D9" w:rsidSect="004C517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772" w:rsidRDefault="00B27772" w:rsidP="00041E62">
      <w:pPr>
        <w:spacing w:line="240" w:lineRule="auto"/>
      </w:pPr>
      <w:r>
        <w:separator/>
      </w:r>
    </w:p>
  </w:endnote>
  <w:endnote w:type="continuationSeparator" w:id="0">
    <w:p w:rsidR="00B27772" w:rsidRDefault="00B27772" w:rsidP="00041E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68yyd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44jqx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772" w:rsidRDefault="00B27772" w:rsidP="00041E62">
      <w:pPr>
        <w:spacing w:line="240" w:lineRule="auto"/>
      </w:pPr>
      <w:r>
        <w:separator/>
      </w:r>
    </w:p>
  </w:footnote>
  <w:footnote w:type="continuationSeparator" w:id="0">
    <w:p w:rsidR="00B27772" w:rsidRDefault="00B27772" w:rsidP="00041E6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E62" w:rsidRDefault="00041E62">
    <w:pPr>
      <w:pStyle w:val="Header"/>
    </w:pPr>
    <w:r>
      <w:t>IFB-ISD-050214</w:t>
    </w:r>
    <w:r w:rsidR="00B221AB">
      <w:t>-RB</w:t>
    </w:r>
  </w:p>
  <w:p w:rsidR="00B221AB" w:rsidRDefault="00B221AB">
    <w:pPr>
      <w:pStyle w:val="Header"/>
    </w:pPr>
    <w:proofErr w:type="spellStart"/>
    <w:r>
      <w:t>Config</w:t>
    </w:r>
    <w:proofErr w:type="spellEnd"/>
    <w:r>
      <w:t xml:space="preserve"> 1 – no monitor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E06AC"/>
    <w:multiLevelType w:val="hybridMultilevel"/>
    <w:tmpl w:val="1DA47868"/>
    <w:lvl w:ilvl="0" w:tplc="9628290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17086"/>
    <w:multiLevelType w:val="hybridMultilevel"/>
    <w:tmpl w:val="0576F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650"/>
    <w:rsid w:val="00041E62"/>
    <w:rsid w:val="00456F01"/>
    <w:rsid w:val="004C5171"/>
    <w:rsid w:val="005F4A40"/>
    <w:rsid w:val="00650920"/>
    <w:rsid w:val="006E4236"/>
    <w:rsid w:val="007D79D9"/>
    <w:rsid w:val="008161C6"/>
    <w:rsid w:val="00B221AB"/>
    <w:rsid w:val="00B27772"/>
    <w:rsid w:val="00B66650"/>
    <w:rsid w:val="00F12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1C6"/>
  </w:style>
  <w:style w:type="paragraph" w:styleId="Heading1">
    <w:name w:val="heading 1"/>
    <w:basedOn w:val="Normal"/>
    <w:next w:val="Normal"/>
    <w:link w:val="Heading1Char"/>
    <w:uiPriority w:val="9"/>
    <w:qFormat/>
    <w:rsid w:val="008161C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161C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161C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61C6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61C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61C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61C6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61C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161C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161C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61C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61C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61C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61C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161C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161C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61C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161C6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61C6"/>
    <w:pPr>
      <w:outlineLvl w:val="9"/>
    </w:pPr>
  </w:style>
  <w:style w:type="paragraph" w:customStyle="1" w:styleId="Default">
    <w:name w:val="Default"/>
    <w:rsid w:val="006E4236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041E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1E62"/>
  </w:style>
  <w:style w:type="paragraph" w:styleId="Footer">
    <w:name w:val="footer"/>
    <w:basedOn w:val="Normal"/>
    <w:link w:val="FooterChar"/>
    <w:uiPriority w:val="99"/>
    <w:semiHidden/>
    <w:unhideWhenUsed/>
    <w:rsid w:val="00041E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1E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Butler</dc:creator>
  <cp:lastModifiedBy>Ray Butler</cp:lastModifiedBy>
  <cp:revision>3</cp:revision>
  <dcterms:created xsi:type="dcterms:W3CDTF">2014-05-01T18:45:00Z</dcterms:created>
  <dcterms:modified xsi:type="dcterms:W3CDTF">2014-05-01T20:08:00Z</dcterms:modified>
</cp:coreProperties>
</file>