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  <w:bookmarkStart w:id="0" w:name="_GoBack"/>
      <w:bookmarkEnd w:id="0"/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A4" w:rsidRDefault="00530AD6" w:rsidP="008D70D7">
    <w:pPr>
      <w:pStyle w:val="Header"/>
      <w:tabs>
        <w:tab w:val="clear" w:pos="9360"/>
        <w:tab w:val="left" w:pos="7090"/>
      </w:tabs>
    </w:pPr>
    <w:r>
      <w:t xml:space="preserve">Title: </w:t>
    </w:r>
    <w:r w:rsidR="00680EB5">
      <w:t>HPE MSL2024 O-Drive Tape Library</w:t>
    </w:r>
    <w:r w:rsidR="008D70D7">
      <w:tab/>
    </w:r>
  </w:p>
  <w:p w:rsidR="00EB34A4" w:rsidRDefault="00680EB5">
    <w:pPr>
      <w:pStyle w:val="Header"/>
    </w:pPr>
    <w:r>
      <w:t>IFB Number: IFB-ISD-050516</w:t>
    </w:r>
    <w:r w:rsidR="00EB34A4">
      <w:t>-AA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4B2E"/>
    <w:rsid w:val="00205E91"/>
    <w:rsid w:val="00212091"/>
    <w:rsid w:val="00220B58"/>
    <w:rsid w:val="0022154C"/>
    <w:rsid w:val="00227490"/>
    <w:rsid w:val="00257984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80EB5"/>
    <w:rsid w:val="006F59BB"/>
    <w:rsid w:val="00713668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8D70D7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2016-05-05T21:07:00Z</cp:lastPrinted>
  <dcterms:created xsi:type="dcterms:W3CDTF">2016-05-05T21:07:00Z</dcterms:created>
  <dcterms:modified xsi:type="dcterms:W3CDTF">2016-05-05T21:07:00Z</dcterms:modified>
</cp:coreProperties>
</file>