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B52DD6">
        <w:t>IFB</w:t>
      </w:r>
      <w:r w:rsidR="009D1BBC">
        <w:t>S</w:t>
      </w:r>
    </w:p>
    <w:p w:rsidR="009D1BBC" w:rsidRDefault="008A7439" w:rsidP="00307672">
      <w:pPr>
        <w:pStyle w:val="Heading10"/>
        <w:keepNext w:val="0"/>
        <w:ind w:right="288"/>
      </w:pPr>
      <w:r>
        <w:t>(</w:t>
      </w:r>
      <w:proofErr w:type="gramStart"/>
      <w:r w:rsidR="00B52DD6">
        <w:t>IT</w:t>
      </w:r>
      <w:proofErr w:type="gramEnd"/>
      <w:r w:rsidR="00B52DD6">
        <w:t xml:space="preserve"> GOOD</w:t>
      </w:r>
      <w:r w:rsidR="009D1BBC">
        <w:t>S</w:t>
      </w:r>
      <w:r w:rsidR="00C42D28">
        <w:t xml:space="preserve"> and Services</w:t>
      </w:r>
      <w:r>
        <w:t>)</w:t>
      </w: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E465F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COURT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REGARDING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s </w:t>
      </w:r>
      <w:r w:rsidR="009D1BBC">
        <w:rPr>
          <w:color w:val="000000" w:themeColor="text1"/>
        </w:rPr>
        <w:t xml:space="preserve">must send any communications regarding the </w:t>
      </w:r>
      <w:r w:rsidR="00B52DD6">
        <w:rPr>
          <w:color w:val="000000" w:themeColor="text1"/>
        </w:rPr>
        <w:t>IFB</w:t>
      </w:r>
      <w:r w:rsidR="009D1BBC">
        <w:rPr>
          <w:color w:val="000000" w:themeColor="text1"/>
        </w:rPr>
        <w:t xml:space="preserve"> to </w:t>
      </w:r>
      <w:hyperlink r:id="rId7" w:history="1">
        <w:r w:rsidR="00C42D28" w:rsidRPr="00FF717E">
          <w:rPr>
            <w:rStyle w:val="Hyperlink"/>
          </w:rPr>
          <w:t>soliciations@jud.ca.gov</w:t>
        </w:r>
      </w:hyperlink>
      <w:r w:rsidR="00C42D28">
        <w:rPr>
          <w:color w:val="000000" w:themeColor="text1"/>
        </w:rPr>
        <w:t xml:space="preserve"> </w:t>
      </w:r>
      <w:r w:rsidR="004C4568" w:rsidRPr="0046465F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s must include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Number in subject line of any communication.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QUESTIONS REGARDING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 xml:space="preserve">If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’s question relates to a proprietary aspect of its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and the question would expose proprietary information if</w:t>
      </w:r>
      <w:r>
        <w:rPr>
          <w:color w:val="000000" w:themeColor="text1"/>
        </w:rPr>
        <w:t xml:space="preserve"> disclosed to competitors,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submit the question via email to the Solicitations M</w:t>
      </w:r>
      <w:r w:rsidR="00B5411A">
        <w:rPr>
          <w:color w:val="000000" w:themeColor="text1"/>
        </w:rPr>
        <w:t>ailbox</w:t>
      </w:r>
      <w:r w:rsidRPr="0046465F">
        <w:rPr>
          <w:color w:val="000000" w:themeColor="text1"/>
        </w:rPr>
        <w:t>, conspicuously marking it as "CONFIDEN</w:t>
      </w:r>
      <w:r>
        <w:rPr>
          <w:color w:val="000000" w:themeColor="text1"/>
        </w:rPr>
        <w:t xml:space="preserve">TIAL."  With the question,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does not concur regarding the proprietary nature of the question, the question will not be a</w:t>
      </w:r>
      <w:r>
        <w:rPr>
          <w:color w:val="000000" w:themeColor="text1"/>
        </w:rPr>
        <w:t xml:space="preserve">nswered in this manner and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will be notified.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s interested i</w:t>
      </w:r>
      <w:r>
        <w:rPr>
          <w:color w:val="000000" w:themeColor="text1"/>
        </w:rPr>
        <w:t xml:space="preserve">n responding to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on procedural matters related to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or requests for clarification or m</w:t>
      </w:r>
      <w:r>
        <w:rPr>
          <w:color w:val="000000" w:themeColor="text1"/>
        </w:rPr>
        <w:t xml:space="preserve">odification of </w:t>
      </w:r>
      <w:r w:rsidR="00713668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If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is requesting a change, the request must set forth </w:t>
      </w:r>
      <w:r>
        <w:rPr>
          <w:color w:val="000000" w:themeColor="text1"/>
        </w:rPr>
        <w:t xml:space="preserve">the recommended change and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>’s responses will be made available.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discovers any ambiguity, conflict, discrepancy, omission, or error in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</w:t>
      </w:r>
      <w:r w:rsidR="004D1ED9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 modify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 due date and time </w:t>
      </w:r>
      <w:r w:rsidRPr="0046465F">
        <w:rPr>
          <w:color w:val="000000" w:themeColor="text1"/>
        </w:rPr>
        <w:t>by releasing an addendum to the solicitation.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 xml:space="preserve">If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fails to notify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known to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, or an error that reason</w:t>
      </w:r>
      <w:r>
        <w:rPr>
          <w:color w:val="000000" w:themeColor="text1"/>
        </w:rPr>
        <w:t xml:space="preserve">ably should have been known to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at </w:t>
      </w:r>
      <w:r>
        <w:rPr>
          <w:color w:val="000000" w:themeColor="text1"/>
        </w:rPr>
        <w:t xml:space="preserve">its own risk. Furthermore, if </w:t>
      </w:r>
      <w:r w:rsidR="00B52DD6">
        <w:rPr>
          <w:color w:val="000000" w:themeColor="text1"/>
        </w:rPr>
        <w:t>Bidder</w:t>
      </w:r>
      <w:r>
        <w:rPr>
          <w:color w:val="000000" w:themeColor="text1"/>
        </w:rPr>
        <w:t xml:space="preserve"> is awarded the </w:t>
      </w:r>
      <w:r w:rsidR="00701FBB">
        <w:rPr>
          <w:color w:val="000000" w:themeColor="text1"/>
        </w:rPr>
        <w:t>contract</w:t>
      </w:r>
      <w:r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not be entitled to additional compensation or time by reason of the error or its later correction.</w:t>
      </w:r>
    </w:p>
    <w:p w:rsidR="00E3306B" w:rsidRPr="0046465F" w:rsidRDefault="00E3306B" w:rsidP="00E3306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  <w:t>If a Bidder has submitted a bid and discovers an error in the IFB after the bid</w:t>
      </w:r>
      <w:r w:rsidRPr="0046465F">
        <w:rPr>
          <w:color w:val="000000" w:themeColor="text1"/>
        </w:rPr>
        <w:t xml:space="preserve"> due date and time listed </w:t>
      </w:r>
      <w:r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IFB but before the award of the contract, </w:t>
      </w:r>
      <w:r>
        <w:rPr>
          <w:color w:val="000000" w:themeColor="text1"/>
        </w:rPr>
        <w:lastRenderedPageBreak/>
        <w:t xml:space="preserve">the Bidder may be allowed to withdraw its bid if the Bidder can demonstrate to the Court’s satisfaction: (i) an error exists in the IFB, (ii) the error materially affected the Bidder’s bid, and (iii) the Bidder did not discover the error prior to submission of its bid. 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 modify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78310E">
        <w:rPr>
          <w:color w:val="000000" w:themeColor="text1"/>
        </w:rPr>
        <w:t xml:space="preserve"> </w:t>
      </w:r>
      <w:r w:rsidR="0078310E" w:rsidRPr="0078310E">
        <w:rPr>
          <w:color w:val="000000" w:themeColor="text1"/>
        </w:rPr>
        <w:t>It is each Bidder’s responsibility to inform itself of any addendum prior to its submission of a bid.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 xml:space="preserve">If any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determines that an addendum unnecessarily restric</w:t>
      </w:r>
      <w:r>
        <w:rPr>
          <w:color w:val="000000" w:themeColor="text1"/>
        </w:rPr>
        <w:t xml:space="preserve">ts its ability to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immediately notify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WITHDRAWAL AND RESUBMISSION/MODIFICATION OF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 xml:space="preserve">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withdraw its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by notifying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 xml:space="preserve">e notice must be signed by the </w:t>
      </w:r>
      <w:r w:rsidR="00B52DD6">
        <w:rPr>
          <w:color w:val="000000" w:themeColor="text1"/>
        </w:rPr>
        <w:t>Bidder</w:t>
      </w:r>
      <w:r>
        <w:rPr>
          <w:color w:val="000000" w:themeColor="text1"/>
        </w:rPr>
        <w:t xml:space="preserve">.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thereafter submit a new or modified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, provided that it is received at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no later than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</w:t>
      </w:r>
      <w:r w:rsidR="00602335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cannot be changed or withdrawn after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,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 reject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; however, </w:t>
      </w:r>
      <w:r w:rsidR="00142052">
        <w:rPr>
          <w:color w:val="000000" w:themeColor="text1"/>
        </w:rPr>
        <w:t xml:space="preserve">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 xml:space="preserve">unt of money to be paid to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(if selected for the award of the </w:t>
      </w:r>
      <w:r w:rsidR="00701FBB">
        <w:rPr>
          <w:color w:val="000000" w:themeColor="text1"/>
        </w:rPr>
        <w:t>contract</w:t>
      </w:r>
      <w:r>
        <w:rPr>
          <w:color w:val="000000" w:themeColor="text1"/>
        </w:rPr>
        <w:t xml:space="preserve">),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will be informed of the errors and corrections thereof and will be given the option to abide by the corrected amount or withdraw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>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RIGHT TO REJECT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s</w:t>
      </w:r>
    </w:p>
    <w:p w:rsidR="00C32AF4" w:rsidRPr="00F32885" w:rsidRDefault="00C32AF4" w:rsidP="00C32AF4">
      <w:pPr>
        <w:pStyle w:val="ExhibitC2"/>
        <w:spacing w:before="120" w:after="120"/>
        <w:rPr>
          <w:color w:val="000000" w:themeColor="text1"/>
        </w:rPr>
      </w:pPr>
      <w:r w:rsidRPr="00F32885">
        <w:rPr>
          <w:color w:val="000000" w:themeColor="text1"/>
        </w:rPr>
        <w:t xml:space="preserve">Before the </w:t>
      </w:r>
      <w:r w:rsidR="00C57FAE" w:rsidRPr="00F32885">
        <w:rPr>
          <w:color w:val="000000" w:themeColor="text1"/>
        </w:rPr>
        <w:t>bid</w:t>
      </w:r>
      <w:r w:rsidRPr="00F32885">
        <w:rPr>
          <w:color w:val="000000" w:themeColor="text1"/>
        </w:rPr>
        <w:t xml:space="preserve"> due date and time listed in the timeline of </w:t>
      </w:r>
      <w:r w:rsidR="00713668" w:rsidRPr="00F32885">
        <w:rPr>
          <w:color w:val="000000" w:themeColor="text1"/>
        </w:rPr>
        <w:t>the</w:t>
      </w:r>
      <w:r w:rsidRPr="00F32885">
        <w:rPr>
          <w:color w:val="000000" w:themeColor="text1"/>
        </w:rPr>
        <w:t xml:space="preserve"> </w:t>
      </w:r>
      <w:r w:rsidR="00B52DD6" w:rsidRPr="00F32885">
        <w:rPr>
          <w:color w:val="000000" w:themeColor="text1"/>
        </w:rPr>
        <w:t>IFB</w:t>
      </w:r>
      <w:r w:rsidRPr="00F32885">
        <w:rPr>
          <w:color w:val="000000" w:themeColor="text1"/>
        </w:rPr>
        <w:t xml:space="preserve">, the </w:t>
      </w:r>
      <w:r w:rsidR="00E465FE" w:rsidRPr="00F32885">
        <w:rPr>
          <w:color w:val="000000" w:themeColor="text1"/>
        </w:rPr>
        <w:t>Court</w:t>
      </w:r>
      <w:r w:rsidRPr="00F32885">
        <w:rPr>
          <w:color w:val="000000" w:themeColor="text1"/>
        </w:rPr>
        <w:t xml:space="preserve"> may cancel the </w:t>
      </w:r>
      <w:r w:rsidR="00B52DD6" w:rsidRPr="00F32885">
        <w:rPr>
          <w:color w:val="000000" w:themeColor="text1"/>
        </w:rPr>
        <w:t>IFB</w:t>
      </w:r>
      <w:r w:rsidRPr="00F32885">
        <w:rPr>
          <w:color w:val="000000" w:themeColor="text1"/>
        </w:rPr>
        <w:t xml:space="preserve"> for any or no reason. After the </w:t>
      </w:r>
      <w:r w:rsidR="00C57FAE" w:rsidRPr="00F32885">
        <w:rPr>
          <w:color w:val="000000" w:themeColor="text1"/>
        </w:rPr>
        <w:t>bid</w:t>
      </w:r>
      <w:r w:rsidRPr="00F32885">
        <w:rPr>
          <w:color w:val="000000" w:themeColor="text1"/>
        </w:rPr>
        <w:t xml:space="preserve"> due date and time listed in the timeline of </w:t>
      </w:r>
      <w:r w:rsidR="00713668" w:rsidRPr="00F32885">
        <w:rPr>
          <w:color w:val="000000" w:themeColor="text1"/>
        </w:rPr>
        <w:t>the</w:t>
      </w:r>
      <w:r w:rsidRPr="00F32885">
        <w:rPr>
          <w:color w:val="000000" w:themeColor="text1"/>
        </w:rPr>
        <w:t xml:space="preserve"> </w:t>
      </w:r>
      <w:r w:rsidR="00B52DD6" w:rsidRPr="00F32885">
        <w:rPr>
          <w:color w:val="000000" w:themeColor="text1"/>
        </w:rPr>
        <w:t>IFB</w:t>
      </w:r>
      <w:r w:rsidRPr="00F32885">
        <w:rPr>
          <w:color w:val="000000" w:themeColor="text1"/>
        </w:rPr>
        <w:t xml:space="preserve">, the </w:t>
      </w:r>
      <w:r w:rsidR="00E465FE" w:rsidRPr="00F32885">
        <w:rPr>
          <w:color w:val="000000" w:themeColor="text1"/>
        </w:rPr>
        <w:t>Court</w:t>
      </w:r>
      <w:r w:rsidRPr="00F32885">
        <w:rPr>
          <w:color w:val="000000" w:themeColor="text1"/>
        </w:rPr>
        <w:t xml:space="preserve"> may reject all </w:t>
      </w:r>
      <w:r w:rsidR="00C57FAE" w:rsidRPr="00F32885">
        <w:rPr>
          <w:color w:val="000000" w:themeColor="text1"/>
        </w:rPr>
        <w:t>bid</w:t>
      </w:r>
      <w:r w:rsidRPr="00F32885">
        <w:rPr>
          <w:color w:val="000000" w:themeColor="text1"/>
        </w:rPr>
        <w:t xml:space="preserve">s and cancel the </w:t>
      </w:r>
      <w:r w:rsidR="00B52DD6" w:rsidRPr="00F32885">
        <w:rPr>
          <w:color w:val="000000" w:themeColor="text1"/>
        </w:rPr>
        <w:t>IFB</w:t>
      </w:r>
      <w:r w:rsidRPr="00F32885">
        <w:rPr>
          <w:color w:val="000000" w:themeColor="text1"/>
        </w:rPr>
        <w:t xml:space="preserve"> if the </w:t>
      </w:r>
      <w:r w:rsidR="00E465FE" w:rsidRPr="00F32885">
        <w:rPr>
          <w:color w:val="000000" w:themeColor="text1"/>
        </w:rPr>
        <w:t>Court</w:t>
      </w:r>
      <w:r w:rsidRPr="00F32885">
        <w:rPr>
          <w:color w:val="000000" w:themeColor="text1"/>
        </w:rPr>
        <w:t xml:space="preserve"> determines that: (i) </w:t>
      </w:r>
      <w:r w:rsidRPr="00C658DE">
        <w:rPr>
          <w:color w:val="000000" w:themeColor="text1"/>
        </w:rPr>
        <w:t xml:space="preserve">the </w:t>
      </w:r>
      <w:r w:rsidR="00C57FAE" w:rsidRPr="00C658DE">
        <w:rPr>
          <w:color w:val="000000" w:themeColor="text1"/>
        </w:rPr>
        <w:t>bid</w:t>
      </w:r>
      <w:r w:rsidRPr="00C658DE">
        <w:rPr>
          <w:color w:val="000000" w:themeColor="text1"/>
        </w:rPr>
        <w:t xml:space="preserve">s received </w:t>
      </w:r>
      <w:r w:rsidR="00C658DE" w:rsidRPr="00C658DE">
        <w:rPr>
          <w:color w:val="000000" w:themeColor="text1"/>
        </w:rPr>
        <w:t>do</w:t>
      </w:r>
      <w:r w:rsidR="00C658DE" w:rsidRPr="007166BF">
        <w:rPr>
          <w:color w:val="000000" w:themeColor="text1"/>
        </w:rPr>
        <w:t xml:space="preserve"> not reflect effective competition</w:t>
      </w:r>
      <w:r w:rsidRPr="00F32885">
        <w:rPr>
          <w:color w:val="000000" w:themeColor="text1"/>
        </w:rPr>
        <w:t>; (ii) the cost is not reasonable; (iii) the cost ex</w:t>
      </w:r>
      <w:r w:rsidR="00AB064B" w:rsidRPr="00F32885">
        <w:rPr>
          <w:color w:val="000000" w:themeColor="text1"/>
        </w:rPr>
        <w:t>ceeds the amount expected; or (i</w:t>
      </w:r>
      <w:r w:rsidRPr="00F32885">
        <w:rPr>
          <w:color w:val="000000" w:themeColor="text1"/>
        </w:rPr>
        <w:t xml:space="preserve">v) awarding the contract is not in the best interest of the </w:t>
      </w:r>
      <w:r w:rsidR="00E465FE" w:rsidRPr="00F32885">
        <w:rPr>
          <w:color w:val="000000" w:themeColor="text1"/>
        </w:rPr>
        <w:t>Court</w:t>
      </w:r>
      <w:r w:rsidRPr="00F32885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E465FE">
        <w:rPr>
          <w:color w:val="000000" w:themeColor="text1"/>
        </w:rPr>
        <w:t>Court</w:t>
      </w:r>
      <w:r w:rsidRPr="00C32AF4">
        <w:rPr>
          <w:color w:val="000000" w:themeColor="text1"/>
        </w:rPr>
        <w:t xml:space="preserve"> may or may not waive an immaterial deviation or defect in a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. The </w:t>
      </w:r>
      <w:r w:rsidR="00E465FE">
        <w:rPr>
          <w:color w:val="000000" w:themeColor="text1"/>
        </w:rPr>
        <w:t>Court</w:t>
      </w:r>
      <w:r w:rsidRPr="00C32AF4">
        <w:rPr>
          <w:color w:val="000000" w:themeColor="text1"/>
        </w:rPr>
        <w:t xml:space="preserve">’s waiver of an immaterial deviation or defect shall in no way modify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or excuse a </w:t>
      </w:r>
      <w:r w:rsidR="00B52DD6">
        <w:rPr>
          <w:color w:val="000000" w:themeColor="text1"/>
        </w:rPr>
        <w:t>Bidder</w:t>
      </w:r>
      <w:r w:rsidRPr="00C32AF4">
        <w:rPr>
          <w:color w:val="000000" w:themeColor="text1"/>
        </w:rPr>
        <w:t xml:space="preserve"> from full compliance with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specifications. </w:t>
      </w:r>
      <w:r w:rsidR="00F6662B">
        <w:rPr>
          <w:color w:val="000000" w:themeColor="text1"/>
        </w:rPr>
        <w:t>Until a contract resulting from this IFB is signed, t</w:t>
      </w:r>
      <w:r w:rsidR="00F6662B" w:rsidRPr="00C32AF4">
        <w:rPr>
          <w:color w:val="000000" w:themeColor="text1"/>
        </w:rPr>
        <w:t xml:space="preserve">he </w:t>
      </w:r>
      <w:r w:rsidR="00F6662B">
        <w:rPr>
          <w:color w:val="000000" w:themeColor="text1"/>
        </w:rPr>
        <w:t>Court</w:t>
      </w:r>
      <w:r w:rsidR="00F6662B" w:rsidRPr="00C32AF4">
        <w:rPr>
          <w:color w:val="000000" w:themeColor="text1"/>
        </w:rPr>
        <w:t xml:space="preserve"> reserves the right to accept or reject any or all of the items in the </w:t>
      </w:r>
      <w:r w:rsidR="00F6662B">
        <w:rPr>
          <w:color w:val="000000" w:themeColor="text1"/>
        </w:rPr>
        <w:t>bid</w:t>
      </w:r>
      <w:r w:rsidR="00F6662B" w:rsidRPr="00C32AF4">
        <w:rPr>
          <w:color w:val="000000" w:themeColor="text1"/>
        </w:rPr>
        <w:t xml:space="preserve">, to award the contract in whole or in part </w:t>
      </w:r>
      <w:r w:rsidR="00F6662B" w:rsidRPr="00C32AF4">
        <w:rPr>
          <w:color w:val="000000" w:themeColor="text1"/>
        </w:rPr>
        <w:lastRenderedPageBreak/>
        <w:t xml:space="preserve">and/or negotiate any or all items with individual </w:t>
      </w:r>
      <w:r w:rsidR="00F6662B">
        <w:rPr>
          <w:color w:val="000000" w:themeColor="text1"/>
        </w:rPr>
        <w:t>Bidders</w:t>
      </w:r>
      <w:r w:rsidR="00F6662B" w:rsidRPr="00C32AF4">
        <w:rPr>
          <w:color w:val="000000" w:themeColor="text1"/>
        </w:rPr>
        <w:t xml:space="preserve"> if it is deemed in the </w:t>
      </w:r>
      <w:r w:rsidR="00F6662B">
        <w:rPr>
          <w:color w:val="000000" w:themeColor="text1"/>
        </w:rPr>
        <w:t>Court’s</w:t>
      </w:r>
      <w:r w:rsidR="00F6662B" w:rsidRPr="00C32AF4">
        <w:rPr>
          <w:color w:val="000000" w:themeColor="text1"/>
        </w:rPr>
        <w:t xml:space="preserve"> best interest.  </w:t>
      </w:r>
      <w:r w:rsidR="00F6662B">
        <w:rPr>
          <w:color w:val="000000" w:themeColor="text1"/>
        </w:rPr>
        <w:t xml:space="preserve">A notice </w:t>
      </w:r>
      <w:r w:rsidR="00F6662B" w:rsidRPr="00244A69">
        <w:rPr>
          <w:color w:val="000000" w:themeColor="text1"/>
        </w:rPr>
        <w:t xml:space="preserve">of intent to award </w:t>
      </w:r>
      <w:r w:rsidR="00F6662B">
        <w:rPr>
          <w:color w:val="000000" w:themeColor="text1"/>
        </w:rPr>
        <w:t xml:space="preserve">does not constitute a contract, and </w:t>
      </w:r>
      <w:r w:rsidR="00F6662B" w:rsidRPr="00244A69">
        <w:rPr>
          <w:color w:val="000000" w:themeColor="text1"/>
        </w:rPr>
        <w:t xml:space="preserve">confers no right of contract on any </w:t>
      </w:r>
      <w:r w:rsidR="00F6662B">
        <w:rPr>
          <w:color w:val="000000" w:themeColor="text1"/>
        </w:rPr>
        <w:t>Bidder.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E465FE">
        <w:rPr>
          <w:color w:val="000000" w:themeColor="text1"/>
        </w:rPr>
        <w:t>Court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 xml:space="preserve">reserves the right to issue similar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s in the future</w:t>
      </w:r>
      <w:r w:rsidR="00307672">
        <w:rPr>
          <w:color w:val="000000" w:themeColor="text1"/>
        </w:rPr>
        <w:t xml:space="preserve">.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is in no way an agreement, obligation, or contract and in no way is the </w:t>
      </w:r>
      <w:r w:rsidR="00E465FE">
        <w:rPr>
          <w:color w:val="000000" w:themeColor="text1"/>
        </w:rPr>
        <w:t>Court</w:t>
      </w:r>
      <w:r w:rsidR="00307672" w:rsidRPr="0046465F">
        <w:rPr>
          <w:color w:val="000000" w:themeColor="text1"/>
        </w:rPr>
        <w:t xml:space="preserve"> or the State of California responsible for the cost of preparing the </w:t>
      </w:r>
      <w:r w:rsidR="00C57FAE">
        <w:rPr>
          <w:color w:val="000000" w:themeColor="text1"/>
        </w:rPr>
        <w:t>bid</w:t>
      </w:r>
      <w:r w:rsidR="00307672">
        <w:rPr>
          <w:color w:val="000000" w:themeColor="text1"/>
        </w:rPr>
        <w:t xml:space="preserve">. </w:t>
      </w:r>
    </w:p>
    <w:p w:rsidR="00307672" w:rsidRPr="0046465F" w:rsidRDefault="0078310E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>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E465FE">
        <w:rPr>
          <w:color w:val="000000" w:themeColor="text1"/>
        </w:rPr>
        <w:t>Court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at any time between release of the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E465FE">
        <w:rPr>
          <w:color w:val="000000" w:themeColor="text1"/>
        </w:rPr>
        <w:t>Court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’s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>.</w:t>
      </w:r>
    </w:p>
    <w:p w:rsidR="00307672" w:rsidRPr="003159D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s that contain false or misleading statements may be rejected if in the </w:t>
      </w:r>
      <w:r w:rsidR="00E465FE">
        <w:rPr>
          <w:color w:val="000000" w:themeColor="text1"/>
        </w:rPr>
        <w:t>Court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</w:t>
      </w:r>
      <w:r w:rsidR="0063422C">
        <w:rPr>
          <w:color w:val="000000" w:themeColor="text1"/>
        </w:rPr>
        <w:t>information</w:t>
      </w:r>
      <w:r w:rsidR="00307672" w:rsidRPr="0046465F">
        <w:rPr>
          <w:color w:val="000000" w:themeColor="text1"/>
        </w:rPr>
        <w:t xml:space="preserve"> must be clearly legible.</w:t>
      </w:r>
    </w:p>
    <w:p w:rsidR="00307672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E465FE">
        <w:rPr>
          <w:color w:val="000000" w:themeColor="text1"/>
        </w:rPr>
        <w:t>Court</w:t>
      </w:r>
      <w:r w:rsidR="00307672">
        <w:rPr>
          <w:color w:val="000000" w:themeColor="text1"/>
        </w:rPr>
        <w:t xml:space="preserve"> may require 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>'s representative to answe</w:t>
      </w:r>
      <w:r w:rsidR="00307672">
        <w:rPr>
          <w:color w:val="000000" w:themeColor="text1"/>
        </w:rPr>
        <w:t xml:space="preserve">r questions with regard to the </w:t>
      </w:r>
      <w:r w:rsidR="00B52DD6">
        <w:rPr>
          <w:color w:val="000000" w:themeColor="text1"/>
        </w:rPr>
        <w:t>Bidder</w:t>
      </w:r>
      <w:r w:rsidR="00307672">
        <w:rPr>
          <w:color w:val="000000" w:themeColor="text1"/>
        </w:rPr>
        <w:t xml:space="preserve">’s </w:t>
      </w:r>
      <w:r w:rsidR="00C57FAE">
        <w:rPr>
          <w:color w:val="000000" w:themeColor="text1"/>
        </w:rPr>
        <w:t>bid</w:t>
      </w:r>
      <w:r w:rsidR="00307672">
        <w:rPr>
          <w:color w:val="000000" w:themeColor="text1"/>
        </w:rPr>
        <w:t xml:space="preserve">. Failure of 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to demonstrate that the claims made in its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are in fact true may be sufficient cause for deeming a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non-responsive.</w:t>
      </w:r>
    </w:p>
    <w:p w:rsidR="00307672" w:rsidRPr="0046465F" w:rsidRDefault="004D26F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</w:t>
      </w:r>
      <w:r w:rsidR="0063422C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E465FE">
        <w:rPr>
          <w:color w:val="000000" w:themeColor="text1"/>
        </w:rPr>
        <w:t>Court</w:t>
      </w:r>
      <w:r w:rsidR="0065558F">
        <w:rPr>
          <w:color w:val="000000" w:themeColor="text1"/>
        </w:rPr>
        <w:t xml:space="preserve"> employees.  The </w:t>
      </w:r>
      <w:r w:rsidR="00E465FE">
        <w:rPr>
          <w:color w:val="000000" w:themeColor="text1"/>
        </w:rPr>
        <w:t>Court</w:t>
      </w:r>
      <w:r w:rsidR="0065558F">
        <w:rPr>
          <w:color w:val="000000" w:themeColor="text1"/>
        </w:rPr>
        <w:t xml:space="preserve"> will provide notice of the date and time of the coin toss to the affected </w:t>
      </w:r>
      <w:r w:rsidR="00B52DD6">
        <w:rPr>
          <w:color w:val="000000" w:themeColor="text1"/>
        </w:rPr>
        <w:t>Bidder</w:t>
      </w:r>
      <w:r w:rsidR="0065558F">
        <w:rPr>
          <w:color w:val="000000" w:themeColor="text1"/>
        </w:rPr>
        <w:t>s, who may attend the coin toss at their own expense.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will become the property of the </w:t>
      </w:r>
      <w:r w:rsidR="00E465FE">
        <w:rPr>
          <w:color w:val="000000" w:themeColor="text1"/>
        </w:rPr>
        <w:t>Court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 xml:space="preserve">f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submitting the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Payment terms will be specified in any </w:t>
      </w:r>
      <w:r w:rsidR="00701F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 that may ensue as a result of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.</w:t>
      </w:r>
    </w:p>
    <w:p w:rsidR="003E19B4" w:rsidRPr="0046465F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E465FE">
        <w:rPr>
          <w:b/>
          <w:color w:val="000000" w:themeColor="text1"/>
        </w:rPr>
        <w:t>COURT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</w:t>
      </w:r>
      <w:r w:rsidR="00982D2A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</w:t>
      </w:r>
      <w:r w:rsidR="00701F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between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and the selected </w:t>
      </w:r>
      <w:r w:rsidR="00F6662B">
        <w:rPr>
          <w:color w:val="000000" w:themeColor="text1"/>
        </w:rPr>
        <w:t>Bidder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>
        <w:rPr>
          <w:color w:val="000000" w:themeColor="text1"/>
        </w:rPr>
        <w:t xml:space="preserve">deliverable. </w:t>
      </w:r>
      <w:r w:rsidRPr="0046465F">
        <w:rPr>
          <w:color w:val="000000" w:themeColor="text1"/>
        </w:rPr>
        <w:t xml:space="preserve">The amount of the withhold may depend upon the length of the </w:t>
      </w:r>
      <w:r w:rsidRPr="0046465F">
        <w:rPr>
          <w:color w:val="000000" w:themeColor="text1"/>
        </w:rPr>
        <w:lastRenderedPageBreak/>
        <w:t>project and the payment schedule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</w:t>
      </w:r>
      <w:r w:rsidR="00701F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between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and the selected </w:t>
      </w:r>
      <w:r w:rsidR="00F6662B">
        <w:rPr>
          <w:color w:val="000000" w:themeColor="text1"/>
        </w:rPr>
        <w:t>Bidder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AWARD AND EXECUTION OF </w:t>
      </w:r>
      <w:r w:rsidR="00701FB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CONTRACT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to a responsible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submitting a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compliant with all the requirements of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>.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submitting a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must be prepared to use a standard </w:t>
      </w:r>
      <w:r w:rsidR="00E465FE">
        <w:rPr>
          <w:color w:val="000000" w:themeColor="text1"/>
        </w:rPr>
        <w:t>Court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307672" w:rsidRPr="0046465F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Upon award of the </w:t>
      </w:r>
      <w:r w:rsidR="00701F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, the </w:t>
      </w:r>
      <w:r w:rsidR="00701FBB">
        <w:rPr>
          <w:color w:val="000000" w:themeColor="text1"/>
        </w:rPr>
        <w:t>contract</w:t>
      </w:r>
      <w:r w:rsidR="00307672">
        <w:rPr>
          <w:color w:val="000000" w:themeColor="text1"/>
        </w:rPr>
        <w:t xml:space="preserve"> shall be signed by the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E465FE">
        <w:rPr>
          <w:color w:val="000000" w:themeColor="text1"/>
        </w:rPr>
        <w:t>Court</w:t>
      </w:r>
      <w:r w:rsidR="00307672" w:rsidRPr="0046465F">
        <w:rPr>
          <w:color w:val="000000" w:themeColor="text1"/>
        </w:rPr>
        <w:t xml:space="preserve"> no later than ten (10) business days of receipt of </w:t>
      </w:r>
      <w:r w:rsidR="00701F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701F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s are not effective until executed by both parties and approved by the appropriate </w:t>
      </w:r>
      <w:r w:rsidR="00E465FE">
        <w:rPr>
          <w:color w:val="000000" w:themeColor="text1"/>
        </w:rPr>
        <w:t>Court</w:t>
      </w:r>
      <w:r w:rsidR="00307672" w:rsidRPr="0046465F">
        <w:rPr>
          <w:color w:val="000000" w:themeColor="text1"/>
        </w:rPr>
        <w:t xml:space="preserve"> 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</w:t>
      </w:r>
      <w:r w:rsidR="00701FBB">
        <w:rPr>
          <w:color w:val="000000" w:themeColor="text1"/>
        </w:rPr>
        <w:t>contract</w:t>
      </w:r>
      <w:r w:rsidR="00307672">
        <w:rPr>
          <w:color w:val="000000" w:themeColor="text1"/>
        </w:rPr>
        <w:t xml:space="preserve"> shall be at </w:t>
      </w:r>
      <w:r w:rsidR="00B52DD6">
        <w:rPr>
          <w:color w:val="000000" w:themeColor="text1"/>
        </w:rPr>
        <w:t>Bidder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FAILURE TO EXECUTE THE </w:t>
      </w:r>
      <w:r w:rsidR="00701FB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CONTRACT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A71C2F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 xml:space="preserve">Award and Execution of </w:t>
      </w:r>
      <w:r w:rsidR="00701FBB">
        <w:rPr>
          <w:color w:val="000000" w:themeColor="text1"/>
        </w:rPr>
        <w:t>Contract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</w:t>
      </w:r>
      <w:r w:rsidR="00701F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</w:t>
      </w:r>
      <w:r w:rsidR="00701FBB">
        <w:rPr>
          <w:color w:val="000000" w:themeColor="text1"/>
        </w:rPr>
        <w:t>contract</w:t>
      </w:r>
      <w:r>
        <w:rPr>
          <w:color w:val="000000" w:themeColor="text1"/>
        </w:rPr>
        <w:t xml:space="preserve">. If the successful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refuses or fails to execute the </w:t>
      </w:r>
      <w:r w:rsidR="00701F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,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 award the </w:t>
      </w:r>
      <w:r w:rsidR="00701FBB">
        <w:rPr>
          <w:color w:val="000000" w:themeColor="text1"/>
        </w:rPr>
        <w:t>contract</w:t>
      </w:r>
      <w:r>
        <w:rPr>
          <w:color w:val="000000" w:themeColor="text1"/>
        </w:rPr>
        <w:t xml:space="preserve"> to the next qualified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 w:rsidR="00166D99"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C42D28">
        <w:rPr>
          <w:color w:val="000000" w:themeColor="text1"/>
        </w:rPr>
        <w:t>the Business Services Manager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E465FE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B52DD6">
        <w:rPr>
          <w:b w:val="0"/>
          <w:caps w:val="0"/>
          <w:color w:val="000000" w:themeColor="text1"/>
        </w:rPr>
        <w:t>Bidder</w:t>
      </w:r>
      <w:r>
        <w:rPr>
          <w:b w:val="0"/>
          <w:caps w:val="0"/>
          <w:color w:val="000000" w:themeColor="text1"/>
        </w:rPr>
        <w:t xml:space="preserve"> will assign to the </w:t>
      </w:r>
      <w:r w:rsidR="00E465FE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E465FE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E465FE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E465FE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E465FE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E465FE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E465FE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E465FE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531DF0" w:rsidRDefault="00531DF0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A34EA0" w:rsidRPr="0046465F" w:rsidRDefault="00A34EA0" w:rsidP="00A34EA0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:rsidR="00A34EA0" w:rsidRPr="00307672" w:rsidRDefault="00A34EA0" w:rsidP="00A34EA0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The Court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</w:t>
      </w:r>
      <w:r w:rsidR="000749EA">
        <w:rPr>
          <w:b w:val="0"/>
          <w:caps w:val="0"/>
          <w:color w:val="000000" w:themeColor="text1"/>
        </w:rPr>
        <w:t>Bidders</w:t>
      </w:r>
      <w:r>
        <w:rPr>
          <w:b w:val="0"/>
          <w:caps w:val="0"/>
          <w:color w:val="000000" w:themeColor="text1"/>
        </w:rPr>
        <w:t xml:space="preserve"> </w:t>
      </w:r>
      <w:r w:rsidRPr="00CD614D">
        <w:rPr>
          <w:b w:val="0"/>
          <w:caps w:val="0"/>
          <w:color w:val="000000" w:themeColor="text1"/>
        </w:rPr>
        <w:t xml:space="preserve">should be directed to </w:t>
      </w:r>
      <w:r w:rsidR="00F92C00">
        <w:rPr>
          <w:b w:val="0"/>
          <w:caps w:val="0"/>
          <w:color w:val="000000" w:themeColor="text1"/>
        </w:rPr>
        <w:t xml:space="preserve">solicitations email </w:t>
      </w:r>
      <w:hyperlink r:id="rId8" w:history="1">
        <w:r w:rsidR="00F92C00" w:rsidRPr="00FF717E">
          <w:rPr>
            <w:rStyle w:val="Hyperlink"/>
            <w:b w:val="0"/>
            <w:caps w:val="0"/>
          </w:rPr>
          <w:t>solicitations@jud.ca.gov</w:t>
        </w:r>
      </w:hyperlink>
      <w:r w:rsidR="00F92C00">
        <w:rPr>
          <w:color w:val="000000" w:themeColor="text1"/>
        </w:rPr>
        <w:t xml:space="preserve"> </w:t>
      </w:r>
      <w:r w:rsidRPr="00CD614D">
        <w:rPr>
          <w:b w:val="0"/>
          <w:caps w:val="0"/>
          <w:color w:val="000000" w:themeColor="text1"/>
        </w:rPr>
        <w:t>.</w:t>
      </w:r>
    </w:p>
    <w:p w:rsidR="00531DF0" w:rsidRPr="00307672" w:rsidRDefault="00531DF0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</w:p>
    <w:sectPr w:rsidR="00531DF0" w:rsidRPr="00307672" w:rsidSect="0088206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95C" w:rsidRDefault="006A395C" w:rsidP="006A395C">
      <w:r>
        <w:separator/>
      </w:r>
    </w:p>
  </w:endnote>
  <w:endnote w:type="continuationSeparator" w:id="0">
    <w:p w:rsidR="006A395C" w:rsidRDefault="006A395C" w:rsidP="006A3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95C" w:rsidRDefault="006A395C" w:rsidP="006A395C">
      <w:r>
        <w:separator/>
      </w:r>
    </w:p>
  </w:footnote>
  <w:footnote w:type="continuationSeparator" w:id="0">
    <w:p w:rsidR="006A395C" w:rsidRDefault="006A395C" w:rsidP="006A39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5C" w:rsidRDefault="001742B6">
    <w:pPr>
      <w:pStyle w:val="Header"/>
    </w:pPr>
    <w:r>
      <w:t>IFB Title: Lenovo ThinkPad X1 Carbon/Equipment</w:t>
    </w:r>
  </w:p>
  <w:p w:rsidR="00F92C00" w:rsidRDefault="001742B6">
    <w:pPr>
      <w:pStyle w:val="Header"/>
    </w:pPr>
    <w:r>
      <w:t>IFB Number: IFB-ISD-051914</w:t>
    </w:r>
    <w:r w:rsidR="00F92C00">
      <w:t>-AA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672"/>
    <w:rsid w:val="00005A6D"/>
    <w:rsid w:val="00033830"/>
    <w:rsid w:val="00072EAA"/>
    <w:rsid w:val="000749EA"/>
    <w:rsid w:val="00080391"/>
    <w:rsid w:val="000F0BA1"/>
    <w:rsid w:val="00113EFB"/>
    <w:rsid w:val="00137A48"/>
    <w:rsid w:val="00142052"/>
    <w:rsid w:val="00166D99"/>
    <w:rsid w:val="001742B6"/>
    <w:rsid w:val="001A3E9D"/>
    <w:rsid w:val="001B090B"/>
    <w:rsid w:val="001B2D6B"/>
    <w:rsid w:val="001D4C82"/>
    <w:rsid w:val="001D5E70"/>
    <w:rsid w:val="001E00BB"/>
    <w:rsid w:val="00204B2E"/>
    <w:rsid w:val="00205E91"/>
    <w:rsid w:val="00212091"/>
    <w:rsid w:val="00220B58"/>
    <w:rsid w:val="002B34E4"/>
    <w:rsid w:val="00307672"/>
    <w:rsid w:val="003159DF"/>
    <w:rsid w:val="003869B6"/>
    <w:rsid w:val="00394041"/>
    <w:rsid w:val="003E19B4"/>
    <w:rsid w:val="00410195"/>
    <w:rsid w:val="00471CA0"/>
    <w:rsid w:val="00472189"/>
    <w:rsid w:val="00473AEA"/>
    <w:rsid w:val="004A571A"/>
    <w:rsid w:val="004B1A33"/>
    <w:rsid w:val="004C4568"/>
    <w:rsid w:val="004D1ED9"/>
    <w:rsid w:val="004D26FC"/>
    <w:rsid w:val="004E6387"/>
    <w:rsid w:val="00531DF0"/>
    <w:rsid w:val="00576E4F"/>
    <w:rsid w:val="005A75FE"/>
    <w:rsid w:val="005F46B8"/>
    <w:rsid w:val="00602335"/>
    <w:rsid w:val="00622015"/>
    <w:rsid w:val="0063422C"/>
    <w:rsid w:val="00652AF5"/>
    <w:rsid w:val="0065558F"/>
    <w:rsid w:val="006A395C"/>
    <w:rsid w:val="00701FBB"/>
    <w:rsid w:val="00713668"/>
    <w:rsid w:val="0078310E"/>
    <w:rsid w:val="007D010E"/>
    <w:rsid w:val="008011C2"/>
    <w:rsid w:val="008036AF"/>
    <w:rsid w:val="00806692"/>
    <w:rsid w:val="00863835"/>
    <w:rsid w:val="0088206E"/>
    <w:rsid w:val="008A16CA"/>
    <w:rsid w:val="008A7439"/>
    <w:rsid w:val="008D4C7A"/>
    <w:rsid w:val="008E6610"/>
    <w:rsid w:val="00915A18"/>
    <w:rsid w:val="00962FFF"/>
    <w:rsid w:val="00982D2A"/>
    <w:rsid w:val="009931F5"/>
    <w:rsid w:val="009D1BBC"/>
    <w:rsid w:val="009D5CC4"/>
    <w:rsid w:val="009E1761"/>
    <w:rsid w:val="00A34EA0"/>
    <w:rsid w:val="00A71C2F"/>
    <w:rsid w:val="00A830A3"/>
    <w:rsid w:val="00AA1F23"/>
    <w:rsid w:val="00AB064B"/>
    <w:rsid w:val="00AB12FC"/>
    <w:rsid w:val="00AB5D79"/>
    <w:rsid w:val="00AC6D76"/>
    <w:rsid w:val="00AD1BDA"/>
    <w:rsid w:val="00B52DD6"/>
    <w:rsid w:val="00B5411A"/>
    <w:rsid w:val="00B976CD"/>
    <w:rsid w:val="00BA46D4"/>
    <w:rsid w:val="00BD3DD2"/>
    <w:rsid w:val="00C04896"/>
    <w:rsid w:val="00C13807"/>
    <w:rsid w:val="00C32AF4"/>
    <w:rsid w:val="00C42D28"/>
    <w:rsid w:val="00C460EF"/>
    <w:rsid w:val="00C56F44"/>
    <w:rsid w:val="00C57FAE"/>
    <w:rsid w:val="00C658DE"/>
    <w:rsid w:val="00C70747"/>
    <w:rsid w:val="00C736BD"/>
    <w:rsid w:val="00C94B9A"/>
    <w:rsid w:val="00CB4253"/>
    <w:rsid w:val="00D21D49"/>
    <w:rsid w:val="00D33AE9"/>
    <w:rsid w:val="00D945DA"/>
    <w:rsid w:val="00DD1F41"/>
    <w:rsid w:val="00E3306B"/>
    <w:rsid w:val="00E42720"/>
    <w:rsid w:val="00E465FE"/>
    <w:rsid w:val="00F071CE"/>
    <w:rsid w:val="00F32885"/>
    <w:rsid w:val="00F55CC7"/>
    <w:rsid w:val="00F6662B"/>
    <w:rsid w:val="00F92C00"/>
    <w:rsid w:val="00FC3155"/>
    <w:rsid w:val="00FF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tabs>
        <w:tab w:val="clear" w:pos="2448"/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tabs>
        <w:tab w:val="clear" w:pos="3024"/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F3288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6A39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95C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6A39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395C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icitations@jud.c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iciations@jud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Alfonso Acosta</cp:lastModifiedBy>
  <cp:revision>2</cp:revision>
  <dcterms:created xsi:type="dcterms:W3CDTF">2014-05-19T14:29:00Z</dcterms:created>
  <dcterms:modified xsi:type="dcterms:W3CDTF">2014-05-19T14:29:00Z</dcterms:modified>
</cp:coreProperties>
</file>