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73399A">
        <w:rPr>
          <w:b/>
          <w:bCs/>
          <w:sz w:val="28"/>
          <w:szCs w:val="28"/>
        </w:rPr>
        <w:t>TATION FOR BID IFB-ISD-052214</w:t>
      </w:r>
      <w:r w:rsidR="00ED2D72">
        <w:rPr>
          <w:b/>
          <w:bCs/>
          <w:sz w:val="28"/>
          <w:szCs w:val="28"/>
        </w:rPr>
        <w:t>-AA</w:t>
      </w:r>
    </w:p>
    <w:p w:rsidR="00AB35C5" w:rsidRDefault="0073399A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foR Symantec License, Maintenance and appliance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73399A" w:rsidP="00632481">
      <w:pPr>
        <w:autoSpaceDE w:val="0"/>
        <w:autoSpaceDN w:val="0"/>
        <w:adjustRightInd w:val="0"/>
        <w:jc w:val="center"/>
      </w:pPr>
      <w:r>
        <w:t>June 13</w:t>
      </w:r>
      <w:r w:rsidR="00181388">
        <w:t>, 2014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73399A">
        <w:t>IFB-ISD-0522</w:t>
      </w:r>
      <w:r w:rsidR="00181388">
        <w:t>14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73399A">
        <w:t>CDW-G</w:t>
      </w:r>
      <w:r w:rsidR="00A703B5">
        <w:t>,</w:t>
      </w:r>
      <w:r w:rsidR="0073399A">
        <w:t xml:space="preserve"> Vernon Hills</w:t>
      </w:r>
      <w:r w:rsidR="001C04AE">
        <w:t>,</w:t>
      </w:r>
      <w:r w:rsidR="0073399A">
        <w:t xml:space="preserve"> Illinois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73399A">
        <w:t>CDW-G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A40E6"/>
    <w:rsid w:val="006D5CB3"/>
    <w:rsid w:val="006E43FE"/>
    <w:rsid w:val="00717661"/>
    <w:rsid w:val="0073399A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2</cp:revision>
  <cp:lastPrinted>2014-06-10T17:30:00Z</cp:lastPrinted>
  <dcterms:created xsi:type="dcterms:W3CDTF">2014-06-11T21:24:00Z</dcterms:created>
  <dcterms:modified xsi:type="dcterms:W3CDTF">2014-06-11T21:24:00Z</dcterms:modified>
</cp:coreProperties>
</file>