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CD" w:rsidRPr="00A91A8E" w:rsidRDefault="00053587" w:rsidP="00E97379">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APPENDIX</w:t>
      </w:r>
    </w:p>
    <w:p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 xml:space="preserve">Senate Bill 78 (Stats. 2011, </w:t>
      </w:r>
      <w:proofErr w:type="spellStart"/>
      <w:r w:rsidR="00EB036D" w:rsidRPr="00A91A8E">
        <w:rPr>
          <w:rFonts w:asciiTheme="minorHAnsi" w:hAnsiTheme="minorHAnsi" w:cstheme="minorHAnsi"/>
          <w:sz w:val="20"/>
        </w:rPr>
        <w:t>ch</w:t>
      </w:r>
      <w:proofErr w:type="spellEnd"/>
      <w:r w:rsidR="00EB036D" w:rsidRPr="00A91A8E">
        <w:rPr>
          <w:rFonts w:asciiTheme="minorHAnsi" w:hAnsiTheme="minorHAnsi" w:cstheme="minorHAnsi"/>
          <w:sz w:val="20"/>
        </w:rPr>
        <w:t>.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w:t>
      </w:r>
      <w:proofErr w:type="spellStart"/>
      <w:r w:rsidR="00B23978">
        <w:rPr>
          <w:rFonts w:asciiTheme="minorHAnsi" w:hAnsiTheme="minorHAnsi" w:cstheme="minorHAnsi"/>
          <w:sz w:val="20"/>
        </w:rPr>
        <w:t>i</w:t>
      </w:r>
      <w:proofErr w:type="spellEnd"/>
      <w:r w:rsidR="00B23978">
        <w:rPr>
          <w:rFonts w:asciiTheme="minorHAnsi" w:hAnsiTheme="minorHAnsi" w:cstheme="minorHAnsi"/>
          <w:sz w:val="20"/>
        </w:rPr>
        <w:t xml:space="preserve">) “Agreement” refers to the agreement into which this appendix is 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rsidR="00F768C6" w:rsidRPr="00A91A8E" w:rsidRDefault="00F768C6" w:rsidP="00270997">
      <w:pPr>
        <w:pStyle w:val="ListParagraph"/>
        <w:spacing w:line="300" w:lineRule="atLeast"/>
        <w:ind w:left="360"/>
        <w:rPr>
          <w:rFonts w:asciiTheme="minorHAnsi" w:hAnsiTheme="minorHAnsi" w:cstheme="minorHAnsi"/>
          <w:b/>
          <w:sz w:val="20"/>
        </w:rPr>
      </w:pPr>
    </w:p>
    <w:p w:rsidR="008B7F44" w:rsidRPr="00A91A8E" w:rsidRDefault="008B7F44" w:rsidP="00A50F9F">
      <w:pPr>
        <w:pStyle w:val="ListParagraph"/>
        <w:spacing w:line="300" w:lineRule="atLeast"/>
        <w:ind w:left="0"/>
        <w:rPr>
          <w:rFonts w:asciiTheme="minorHAnsi" w:hAnsiTheme="minorHAnsi" w:cstheme="minorHAnsi"/>
          <w:b/>
          <w:vanish/>
          <w:sz w:val="20"/>
        </w:rPr>
      </w:pPr>
    </w:p>
    <w:p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B543FB" w:rsidRPr="00A91A8E" w:rsidRDefault="00B543FB" w:rsidP="00B543FB">
      <w:pPr>
        <w:pStyle w:val="ListParagraph"/>
        <w:ind w:left="900"/>
        <w:rPr>
          <w:rFonts w:asciiTheme="minorHAnsi" w:hAnsiTheme="minorHAnsi" w:cstheme="minorHAnsi"/>
          <w:b/>
          <w:bCs/>
          <w:i/>
          <w:sz w:val="20"/>
        </w:rPr>
      </w:pPr>
    </w:p>
    <w:p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rsidR="00613669" w:rsidRDefault="00613669" w:rsidP="00A50F9F">
      <w:pPr>
        <w:pStyle w:val="ListParagraph"/>
        <w:tabs>
          <w:tab w:val="num" w:pos="720"/>
        </w:tabs>
        <w:rPr>
          <w:rFonts w:asciiTheme="minorHAnsi" w:hAnsiTheme="minorHAnsi" w:cstheme="minorHAnsi"/>
          <w:bCs/>
          <w:sz w:val="20"/>
        </w:rPr>
      </w:pPr>
    </w:p>
    <w:p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 xml:space="preserve">more than one, final </w:t>
      </w:r>
      <w:proofErr w:type="spellStart"/>
      <w:r w:rsidRPr="00A91A8E">
        <w:rPr>
          <w:rFonts w:asciiTheme="minorHAnsi" w:hAnsiTheme="minorHAnsi" w:cstheme="minorHAnsi"/>
          <w:bCs/>
          <w:sz w:val="20"/>
        </w:rPr>
        <w:t>unappealable</w:t>
      </w:r>
      <w:proofErr w:type="spellEnd"/>
      <w:r w:rsidRPr="00A91A8E">
        <w:rPr>
          <w:rFonts w:asciiTheme="minorHAnsi" w:hAnsiTheme="minorHAnsi" w:cstheme="minorHAnsi"/>
          <w:bCs/>
          <w:sz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546DB" w:rsidRPr="00A91A8E" w:rsidRDefault="00F546DB" w:rsidP="00A50F9F">
      <w:pPr>
        <w:pStyle w:val="ListParagraph"/>
        <w:tabs>
          <w:tab w:val="num" w:pos="720"/>
        </w:tabs>
        <w:rPr>
          <w:rFonts w:asciiTheme="minorHAnsi" w:hAnsiTheme="minorHAnsi" w:cstheme="minorHAnsi"/>
          <w:bCs/>
          <w:sz w:val="20"/>
        </w:rPr>
      </w:pPr>
    </w:p>
    <w:p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8A4032" w:rsidRPr="008A4032" w:rsidRDefault="008A4032" w:rsidP="00A50F9F">
      <w:pPr>
        <w:pStyle w:val="ListParagraph"/>
        <w:tabs>
          <w:tab w:val="num" w:pos="0"/>
          <w:tab w:val="left" w:pos="360"/>
        </w:tabs>
        <w:ind w:left="0"/>
        <w:rPr>
          <w:rFonts w:asciiTheme="minorHAnsi" w:hAnsiTheme="minorHAnsi" w:cstheme="minorHAnsi"/>
          <w:bCs/>
          <w:sz w:val="20"/>
        </w:rPr>
      </w:pPr>
    </w:p>
    <w:p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r w:rsidR="00694F78">
        <w:rPr>
          <w:rFonts w:asciiTheme="minorHAnsi" w:hAnsiTheme="minorHAnsi" w:cstheme="minorHAnsi"/>
          <w:sz w:val="20"/>
        </w:rPr>
        <w:t>a</w:t>
      </w:r>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rsidR="00D733D8" w:rsidRPr="00D733D8" w:rsidRDefault="00D733D8" w:rsidP="00D733D8">
      <w:pPr>
        <w:pStyle w:val="ListParagraph"/>
        <w:tabs>
          <w:tab w:val="left" w:pos="360"/>
        </w:tabs>
        <w:ind w:left="450"/>
        <w:rPr>
          <w:rFonts w:asciiTheme="minorHAnsi" w:hAnsiTheme="minorHAnsi" w:cstheme="minorHAnsi"/>
          <w:sz w:val="20"/>
        </w:rPr>
      </w:pPr>
    </w:p>
    <w:p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D733D8" w:rsidRPr="008833E9" w:rsidRDefault="00D733D8" w:rsidP="00A50F9F">
      <w:pPr>
        <w:pStyle w:val="ListParagraph"/>
        <w:tabs>
          <w:tab w:val="left" w:pos="360"/>
        </w:tabs>
        <w:rPr>
          <w:rFonts w:asciiTheme="minorHAnsi" w:hAnsiTheme="minorHAnsi" w:cstheme="minorHAnsi"/>
          <w:b/>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rsidR="00277087" w:rsidRDefault="00277087" w:rsidP="00277087">
      <w:pPr>
        <w:pStyle w:val="ListParagraph"/>
        <w:rPr>
          <w:rFonts w:asciiTheme="minorHAnsi" w:hAnsiTheme="minorHAnsi" w:cstheme="minorHAnsi"/>
          <w:bCs/>
          <w:sz w:val="20"/>
        </w:rPr>
      </w:pPr>
    </w:p>
    <w:p w:rsidR="00277087"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r w:rsidR="00033D7F" w:rsidRPr="00A91A8E">
        <w:rPr>
          <w:rFonts w:asciiTheme="minorHAnsi" w:hAnsiTheme="minorHAnsi" w:cstheme="minorHAnsi"/>
          <w:bCs/>
          <w:sz w:val="20"/>
        </w:rPr>
        <w:t xml:space="preserve">Contractor </w:t>
      </w:r>
      <w:r w:rsidR="00033D7F">
        <w:rPr>
          <w:rFonts w:asciiTheme="minorHAnsi" w:hAnsiTheme="minorHAnsi" w:cstheme="minorHAnsi"/>
          <w:bCs/>
          <w:sz w:val="20"/>
        </w:rPr>
        <w:t>certifies that it is, and will remain for the term of the Agreement,</w:t>
      </w:r>
      <w:r w:rsidR="00033D7F" w:rsidRPr="00A91A8E">
        <w:rPr>
          <w:rFonts w:asciiTheme="minorHAnsi" w:hAnsiTheme="minorHAnsi" w:cstheme="minorHAnsi"/>
          <w:bCs/>
          <w:sz w:val="20"/>
        </w:rPr>
        <w:t xml:space="preserve"> in compliance with </w:t>
      </w:r>
      <w:r w:rsidR="00033D7F">
        <w:rPr>
          <w:rFonts w:asciiTheme="minorHAnsi" w:hAnsiTheme="minorHAnsi" w:cstheme="minorHAnsi"/>
          <w:bCs/>
          <w:sz w:val="20"/>
        </w:rPr>
        <w:t>PCC</w:t>
      </w:r>
      <w:r w:rsidR="00033D7F"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which places limitations on contracts with contractors who discriminate in the provision of benefits regarding marital or domestic partner status</w:t>
      </w:r>
      <w:r w:rsidR="00F04D41">
        <w:rPr>
          <w:rFonts w:asciiTheme="minorHAnsi" w:hAnsiTheme="minorHAnsi" w:cstheme="minorHAnsi"/>
          <w:bCs/>
          <w:sz w:val="20"/>
        </w:rPr>
        <w:t xml:space="preserve">. </w:t>
      </w:r>
      <w:r w:rsidR="00033D7F" w:rsidRPr="006C2722">
        <w:rPr>
          <w:rFonts w:asciiTheme="minorHAnsi" w:hAnsiTheme="minorHAnsi" w:cstheme="minorHAnsi"/>
          <w:bCs/>
          <w:sz w:val="20"/>
        </w:rPr>
        <w:t xml:space="preserve">Contractor recognizes the importance of child and family support obligations and fully complies with </w:t>
      </w:r>
      <w:r w:rsidR="00033D7F">
        <w:rPr>
          <w:rFonts w:asciiTheme="minorHAnsi" w:hAnsiTheme="minorHAnsi" w:cstheme="minorHAnsi"/>
          <w:bCs/>
          <w:sz w:val="20"/>
        </w:rPr>
        <w:t xml:space="preserve">(and will continue to comply with during the term of this Agreement) </w:t>
      </w:r>
      <w:r w:rsidR="00033D7F"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sidR="00D4423E">
        <w:rPr>
          <w:rFonts w:asciiTheme="minorHAnsi" w:hAnsiTheme="minorHAnsi" w:cstheme="minorHAnsi"/>
          <w:bCs/>
          <w:i/>
          <w:sz w:val="20"/>
        </w:rPr>
        <w:t xml:space="preserve">. </w:t>
      </w:r>
      <w:r w:rsidR="00033D7F" w:rsidRPr="006C2722">
        <w:rPr>
          <w:rFonts w:asciiTheme="minorHAnsi" w:hAnsiTheme="minorHAnsi" w:cstheme="minorHAnsi"/>
          <w:bCs/>
          <w:sz w:val="20"/>
        </w:rPr>
        <w:t>Contractor provides the names of all new employees to the New Hire Registry maintained by the California Employment Development Department.</w:t>
      </w:r>
    </w:p>
    <w:p w:rsidR="00277087" w:rsidRDefault="00277087" w:rsidP="00277087">
      <w:pPr>
        <w:pStyle w:val="ListParagraph"/>
        <w:ind w:left="1440"/>
        <w:rPr>
          <w:rFonts w:asciiTheme="minorHAnsi" w:hAnsiTheme="minorHAnsi" w:cstheme="minorHAnsi"/>
          <w:bCs/>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lastRenderedPageBreak/>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rsidR="002F32CE" w:rsidRDefault="002F32CE" w:rsidP="002F32CE">
      <w:pPr>
        <w:pStyle w:val="ListParagraph"/>
        <w:rPr>
          <w:rFonts w:asciiTheme="minorHAnsi" w:hAnsiTheme="minorHAnsi" w:cstheme="minorHAnsi"/>
          <w:bCs/>
          <w:sz w:val="20"/>
          <w:lang w:bidi="en-US"/>
        </w:rPr>
      </w:pPr>
    </w:p>
    <w:p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rsidR="00D733D8" w:rsidRPr="00D733D8" w:rsidRDefault="00D733D8" w:rsidP="00A50F9F">
      <w:pPr>
        <w:pStyle w:val="ListParagraph"/>
        <w:tabs>
          <w:tab w:val="left" w:pos="360"/>
        </w:tabs>
        <w:rPr>
          <w:rFonts w:asciiTheme="minorHAnsi" w:hAnsiTheme="minorHAnsi" w:cstheme="minorHAnsi"/>
          <w:sz w:val="20"/>
        </w:rPr>
      </w:pPr>
    </w:p>
    <w:p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rsidR="00F52144" w:rsidRDefault="00F52144" w:rsidP="00A50F9F">
      <w:pPr>
        <w:pStyle w:val="ListParagraph"/>
        <w:tabs>
          <w:tab w:val="left" w:pos="360"/>
        </w:tabs>
        <w:rPr>
          <w:rFonts w:asciiTheme="minorHAnsi" w:hAnsiTheme="minorHAnsi" w:cstheme="minorHAnsi"/>
          <w:sz w:val="20"/>
        </w:rPr>
      </w:pPr>
    </w:p>
    <w:p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Parts Cleaning,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w:t>
      </w:r>
      <w:proofErr w:type="spellStart"/>
      <w:r>
        <w:rPr>
          <w:rFonts w:asciiTheme="minorHAnsi" w:hAnsiTheme="minorHAnsi" w:cstheme="minorHAnsi"/>
          <w:bCs/>
          <w:sz w:val="20"/>
        </w:rPr>
        <w:t>i</w:t>
      </w:r>
      <w:proofErr w:type="spellEnd"/>
      <w:r>
        <w:rPr>
          <w:rFonts w:asciiTheme="minorHAnsi" w:hAnsiTheme="minorHAnsi" w:cstheme="minorHAnsi"/>
          <w:bCs/>
          <w:sz w:val="20"/>
        </w:rPr>
        <w:t xml:space="preserve">)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rsidR="002B5F46" w:rsidRDefault="002B5F46" w:rsidP="002B5F46">
      <w:pPr>
        <w:pStyle w:val="ListParagraph"/>
        <w:tabs>
          <w:tab w:val="left" w:pos="360"/>
        </w:tabs>
        <w:rPr>
          <w:rFonts w:asciiTheme="minorHAnsi" w:hAnsiTheme="minorHAnsi" w:cstheme="minorHAnsi"/>
          <w:sz w:val="20"/>
        </w:rPr>
      </w:pPr>
    </w:p>
    <w:p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r w:rsidR="009C2DA6">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4350D9">
        <w:rPr>
          <w:rFonts w:asciiTheme="minorHAnsi" w:hAnsiTheme="minorHAnsi" w:cstheme="minorHAnsi"/>
          <w:b/>
          <w:sz w:val="20"/>
        </w:rPr>
        <w:t>for</w:t>
      </w:r>
      <w:r w:rsidR="002B5F46">
        <w:rPr>
          <w:rFonts w:asciiTheme="minorHAnsi" w:hAnsiTheme="minorHAnsi" w:cstheme="minorHAnsi"/>
          <w:b/>
          <w:sz w:val="20"/>
        </w:rPr>
        <w:t xml:space="preserve"> which</w:t>
      </w:r>
      <w:r w:rsidR="00C73989">
        <w:rPr>
          <w:rFonts w:asciiTheme="minorHAnsi" w:hAnsiTheme="minorHAnsi" w:cstheme="minorHAnsi"/>
          <w:b/>
          <w:sz w:val="20"/>
        </w:rPr>
        <w:t xml:space="preserve"> Contractor Has Committed to Achieve</w:t>
      </w:r>
      <w:r>
        <w:rPr>
          <w:rFonts w:asciiTheme="minorHAnsi" w:hAnsiTheme="minorHAnsi" w:cstheme="minorHAnsi"/>
          <w:b/>
          <w:sz w:val="20"/>
        </w:rPr>
        <w:t xml:space="preserve"> </w:t>
      </w:r>
      <w:r w:rsidR="00C4144A" w:rsidRPr="00F73F32">
        <w:rPr>
          <w:rFonts w:asciiTheme="minorHAnsi" w:hAnsiTheme="minorHAnsi" w:cstheme="minorHAnsi"/>
          <w:b/>
          <w:sz w:val="20"/>
        </w:rPr>
        <w:t>DVBE Participation</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C73989">
        <w:rPr>
          <w:rFonts w:asciiTheme="minorHAnsi" w:hAnsiTheme="minorHAnsi" w:cstheme="minorHAnsi"/>
          <w:bCs/>
          <w:sz w:val="20"/>
        </w:rPr>
        <w:t>C</w:t>
      </w:r>
      <w:r w:rsidR="00DD4B80" w:rsidRPr="00F73F32">
        <w:rPr>
          <w:rFonts w:asciiTheme="minorHAnsi" w:hAnsiTheme="minorHAnsi" w:cstheme="minorHAnsi"/>
          <w:bCs/>
          <w:sz w:val="20"/>
        </w:rPr>
        <w:t>ontractor</w:t>
      </w:r>
      <w:r w:rsidR="001A4F28" w:rsidRPr="00F73F32">
        <w:rPr>
          <w:rFonts w:asciiTheme="minorHAnsi" w:hAnsiTheme="minorHAnsi" w:cstheme="minorHAnsi"/>
          <w:bCs/>
          <w:sz w:val="20"/>
        </w:rPr>
        <w:t xml:space="preserve"> shall within </w:t>
      </w:r>
      <w:r w:rsidR="00BF4A1A">
        <w:rPr>
          <w:rFonts w:asciiTheme="minorHAnsi" w:hAnsiTheme="minorHAnsi" w:cstheme="minorHAnsi"/>
          <w:bCs/>
          <w:sz w:val="20"/>
        </w:rPr>
        <w:t>sixty (</w:t>
      </w:r>
      <w:r w:rsidR="001A4F28" w:rsidRPr="00F73F32">
        <w:rPr>
          <w:rFonts w:asciiTheme="minorHAnsi" w:hAnsiTheme="minorHAnsi" w:cstheme="minorHAnsi"/>
          <w:bCs/>
          <w:sz w:val="20"/>
        </w:rPr>
        <w:t>60</w:t>
      </w:r>
      <w:r w:rsidR="00BF4A1A">
        <w:rPr>
          <w:rFonts w:asciiTheme="minorHAnsi" w:hAnsiTheme="minorHAnsi" w:cstheme="minorHAnsi"/>
          <w:bCs/>
          <w:sz w:val="20"/>
        </w:rPr>
        <w:t>)</w:t>
      </w:r>
      <w:r w:rsidR="001A4F28" w:rsidRPr="00F73F32">
        <w:rPr>
          <w:rFonts w:asciiTheme="minorHAnsi" w:hAnsiTheme="minorHAnsi" w:cstheme="minorHAnsi"/>
          <w:bCs/>
          <w:sz w:val="20"/>
        </w:rPr>
        <w:t xml:space="preserve"> days of receiving final payment under this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certify in a report to the </w:t>
      </w:r>
      <w:r w:rsidR="008326D6" w:rsidRPr="00F73F32">
        <w:rPr>
          <w:rFonts w:asciiTheme="minorHAnsi" w:hAnsiTheme="minorHAnsi" w:cstheme="minorHAnsi"/>
          <w:bCs/>
          <w:sz w:val="20"/>
        </w:rPr>
        <w:t>JBE</w:t>
      </w:r>
      <w:r w:rsidR="001A4F28" w:rsidRPr="00F73F32">
        <w:rPr>
          <w:rFonts w:asciiTheme="minorHAnsi" w:hAnsiTheme="minorHAnsi" w:cstheme="minorHAnsi"/>
          <w:bCs/>
          <w:sz w:val="20"/>
        </w:rPr>
        <w:t>: (</w:t>
      </w:r>
      <w:proofErr w:type="spellStart"/>
      <w:r w:rsidR="00511B26" w:rsidRPr="00F73F32">
        <w:rPr>
          <w:rFonts w:asciiTheme="minorHAnsi" w:hAnsiTheme="minorHAnsi" w:cstheme="minorHAnsi"/>
          <w:bCs/>
          <w:sz w:val="20"/>
        </w:rPr>
        <w:t>i</w:t>
      </w:r>
      <w:proofErr w:type="spellEnd"/>
      <w:r w:rsidR="001A4F28" w:rsidRPr="00F73F32">
        <w:rPr>
          <w:rFonts w:asciiTheme="minorHAnsi" w:hAnsiTheme="minorHAnsi" w:cstheme="minorHAnsi"/>
          <w:bCs/>
          <w:sz w:val="20"/>
        </w:rPr>
        <w:t xml:space="preserve">) the total amount the prime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 xml:space="preserve"> received under </w:t>
      </w:r>
      <w:r w:rsidR="00545C65" w:rsidRPr="00F73F32">
        <w:rPr>
          <w:rFonts w:asciiTheme="minorHAnsi" w:hAnsiTheme="minorHAnsi" w:cstheme="minorHAnsi"/>
          <w:bCs/>
          <w:sz w:val="20"/>
        </w:rPr>
        <w:t>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w:t>
      </w:r>
      <w:r w:rsidR="001A4F28" w:rsidRPr="00F73F32">
        <w:rPr>
          <w:rFonts w:asciiTheme="minorHAnsi" w:hAnsiTheme="minorHAnsi" w:cstheme="minorHAnsi"/>
          <w:bCs/>
          <w:sz w:val="20"/>
        </w:rPr>
        <w:t xml:space="preserve">) the name and address of </w:t>
      </w:r>
      <w:r w:rsidR="003715A5" w:rsidRPr="00F73F32">
        <w:rPr>
          <w:rFonts w:asciiTheme="minorHAnsi" w:hAnsiTheme="minorHAnsi" w:cstheme="minorHAnsi"/>
          <w:bCs/>
          <w:sz w:val="20"/>
        </w:rPr>
        <w:t>any</w:t>
      </w:r>
      <w:r w:rsidR="001A4F28" w:rsidRPr="00F73F32">
        <w:rPr>
          <w:rFonts w:asciiTheme="minorHAnsi" w:hAnsiTheme="minorHAnsi" w:cstheme="minorHAnsi"/>
          <w:bCs/>
          <w:sz w:val="20"/>
        </w:rPr>
        <w:t xml:space="preserve"> </w:t>
      </w:r>
      <w:r w:rsidR="00C73989" w:rsidRPr="00F73F32">
        <w:rPr>
          <w:rFonts w:asciiTheme="minorHAnsi" w:hAnsiTheme="minorHAnsi" w:cstheme="minorHAnsi"/>
          <w:bCs/>
          <w:sz w:val="20"/>
        </w:rPr>
        <w:t xml:space="preserve">disabled veterans business enterprise </w:t>
      </w:r>
      <w:r w:rsidR="00C73989">
        <w:rPr>
          <w:rFonts w:asciiTheme="minorHAnsi" w:hAnsiTheme="minorHAnsi" w:cstheme="minorHAnsi"/>
          <w:bCs/>
          <w:sz w:val="20"/>
        </w:rPr>
        <w:t>(“DVBE”) t</w:t>
      </w:r>
      <w:r w:rsidR="001A4F28" w:rsidRPr="00F73F32">
        <w:rPr>
          <w:rFonts w:asciiTheme="minorHAnsi" w:hAnsiTheme="minorHAnsi" w:cstheme="minorHAnsi"/>
          <w:bCs/>
          <w:sz w:val="20"/>
        </w:rPr>
        <w:t>hat partic</w:t>
      </w:r>
      <w:r w:rsidR="003715A5" w:rsidRPr="00F73F32">
        <w:rPr>
          <w:rFonts w:asciiTheme="minorHAnsi" w:hAnsiTheme="minorHAnsi" w:cstheme="minorHAnsi"/>
          <w:bCs/>
          <w:sz w:val="20"/>
        </w:rPr>
        <w:t>ipated in the performance of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iii</w:t>
      </w:r>
      <w:r w:rsidR="001A4F28" w:rsidRPr="00F73F32">
        <w:rPr>
          <w:rFonts w:asciiTheme="minorHAnsi" w:hAnsiTheme="minorHAnsi" w:cstheme="minorHAnsi"/>
          <w:bCs/>
          <w:sz w:val="20"/>
        </w:rPr>
        <w:t xml:space="preserve">) the amount each DVBE received from the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w:t>
      </w:r>
      <w:r w:rsidR="003715A5" w:rsidRPr="00F73F32">
        <w:rPr>
          <w:rFonts w:asciiTheme="minorHAnsi" w:hAnsiTheme="minorHAnsi" w:cstheme="minorHAnsi"/>
          <w:bCs/>
          <w:sz w:val="20"/>
        </w:rPr>
        <w:t xml:space="preserve"> (</w:t>
      </w:r>
      <w:r w:rsidR="00511B26" w:rsidRPr="00F73F32">
        <w:rPr>
          <w:rFonts w:asciiTheme="minorHAnsi" w:hAnsiTheme="minorHAnsi" w:cstheme="minorHAnsi"/>
          <w:bCs/>
          <w:sz w:val="20"/>
        </w:rPr>
        <w:t>iv</w:t>
      </w:r>
      <w:r w:rsidR="003715A5" w:rsidRPr="00F73F32">
        <w:rPr>
          <w:rFonts w:asciiTheme="minorHAnsi" w:hAnsiTheme="minorHAnsi" w:cstheme="minorHAnsi"/>
          <w:bCs/>
          <w:sz w:val="20"/>
        </w:rPr>
        <w:t>) that all payments under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have been made to the DVBE; and (</w:t>
      </w:r>
      <w:r w:rsidR="00511B26" w:rsidRPr="00F73F32">
        <w:rPr>
          <w:rFonts w:asciiTheme="minorHAnsi" w:hAnsiTheme="minorHAnsi" w:cstheme="minorHAnsi"/>
          <w:bCs/>
          <w:sz w:val="20"/>
        </w:rPr>
        <w:t>v</w:t>
      </w:r>
      <w:r w:rsidR="001A4F28" w:rsidRPr="00F73F32">
        <w:rPr>
          <w:rFonts w:asciiTheme="minorHAnsi" w:hAnsiTheme="minorHAnsi" w:cstheme="minorHAnsi"/>
          <w:bCs/>
          <w:sz w:val="20"/>
        </w:rPr>
        <w:t xml:space="preserve">) the actual percentage of DVBE participation that was achieved. A person or entity that knowingly provides false information shall be subject to a civil penalty for each violation. </w:t>
      </w:r>
    </w:p>
    <w:p w:rsidR="003F6145" w:rsidRPr="00A91A8E" w:rsidRDefault="003F6145" w:rsidP="00A50F9F">
      <w:pPr>
        <w:ind w:left="720"/>
        <w:rPr>
          <w:rFonts w:asciiTheme="minorHAnsi" w:hAnsiTheme="minorHAnsi" w:cstheme="minorHAnsi"/>
          <w:b/>
          <w:sz w:val="20"/>
        </w:rPr>
      </w:pPr>
    </w:p>
    <w:p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w:t>
      </w:r>
      <w:r w:rsidR="00E33425">
        <w:rPr>
          <w:rFonts w:asciiTheme="minorHAnsi" w:hAnsiTheme="minorHAnsi" w:cstheme="minorHAnsi"/>
          <w:sz w:val="20"/>
        </w:rPr>
        <w:t xml:space="preserve"> </w:t>
      </w:r>
      <w:r w:rsidR="00E33425" w:rsidRPr="00A84B5B">
        <w:rPr>
          <w:rFonts w:asciiTheme="minorHAnsi" w:hAnsiTheme="minorHAnsi" w:cstheme="minorHAnsi"/>
          <w:sz w:val="20"/>
        </w:rPr>
        <w:t xml:space="preserve">If the JBE receives, either through judgment or settlement, a </w:t>
      </w:r>
      <w:r w:rsidR="00E33425" w:rsidRPr="00A84B5B">
        <w:rPr>
          <w:rFonts w:asciiTheme="minorHAnsi" w:hAnsiTheme="minorHAnsi" w:cstheme="minorHAnsi"/>
          <w:sz w:val="20"/>
        </w:rPr>
        <w:lastRenderedPageBreak/>
        <w:t>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sidR="00E33425">
        <w:rPr>
          <w:rFonts w:asciiTheme="minorHAnsi" w:hAnsiTheme="minorHAnsi" w:cstheme="minorHAnsi"/>
          <w:sz w:val="20"/>
        </w:rPr>
        <w:t xml:space="preserve"> </w:t>
      </w:r>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
    <w:p w:rsidR="004F6AA6" w:rsidRPr="00F76CD4" w:rsidRDefault="004F6AA6" w:rsidP="00A50F9F">
      <w:pPr>
        <w:pStyle w:val="ListParagraph"/>
        <w:tabs>
          <w:tab w:val="left" w:pos="360"/>
        </w:tabs>
        <w:rPr>
          <w:rFonts w:asciiTheme="minorHAnsi" w:hAnsiTheme="minorHAnsi" w:cstheme="minorHAnsi"/>
          <w:bCs/>
          <w:sz w:val="20"/>
          <w:u w:val="single"/>
          <w:lang w:bidi="en-US"/>
        </w:rPr>
      </w:pPr>
    </w:p>
    <w:p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009037CB" w:rsidRPr="000D5FA7">
        <w:rPr>
          <w:rFonts w:asciiTheme="minorHAnsi" w:hAnsiTheme="minorHAnsi" w:cstheme="minorHAnsi"/>
          <w:sz w:val="20"/>
        </w:rPr>
        <w:t>Contractor shall: (</w:t>
      </w:r>
      <w:proofErr w:type="spellStart"/>
      <w:r w:rsidR="009037CB" w:rsidRPr="000D5FA7">
        <w:rPr>
          <w:rFonts w:asciiTheme="minorHAnsi" w:hAnsiTheme="minorHAnsi" w:cstheme="minorHAnsi"/>
          <w:sz w:val="20"/>
        </w:rPr>
        <w:t>i</w:t>
      </w:r>
      <w:proofErr w:type="spellEnd"/>
      <w:r w:rsidR="009037CB" w:rsidRPr="000D5FA7">
        <w:rPr>
          <w:rFonts w:asciiTheme="minorHAnsi" w:hAnsiTheme="minorHAnsi" w:cstheme="minorHAnsi"/>
          <w:sz w:val="20"/>
        </w:rPr>
        <w:t xml:space="preserve">)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ervices are not the legal representation of low- or middle-income persons, in either civil, 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may be taken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rsidR="00127AA3" w:rsidRPr="00A91A8E" w:rsidRDefault="00127AA3" w:rsidP="00434F1D">
      <w:pPr>
        <w:tabs>
          <w:tab w:val="left" w:pos="450"/>
        </w:tabs>
        <w:ind w:left="450" w:hanging="450"/>
        <w:rPr>
          <w:rFonts w:asciiTheme="minorHAnsi" w:hAnsiTheme="minorHAnsi" w:cstheme="minorHAnsi"/>
          <w:bCs/>
          <w:sz w:val="20"/>
          <w:lang w:bidi="en-US"/>
        </w:rPr>
      </w:pPr>
    </w:p>
    <w:p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r w:rsidR="00567406" w:rsidRPr="00567406">
        <w:rPr>
          <w:rFonts w:cstheme="minorHAnsi"/>
          <w:color w:val="000000"/>
          <w:sz w:val="20"/>
        </w:rPr>
        <w:t xml:space="preserve">  </w:t>
      </w:r>
    </w:p>
    <w:p w:rsidR="00567406" w:rsidRPr="00567406" w:rsidRDefault="00567406" w:rsidP="00A50F9F">
      <w:pPr>
        <w:pStyle w:val="ListParagraph"/>
        <w:tabs>
          <w:tab w:val="left" w:pos="450"/>
        </w:tabs>
        <w:rPr>
          <w:rFonts w:asciiTheme="minorHAnsi" w:hAnsiTheme="minorHAnsi" w:cstheme="minorHAnsi"/>
          <w:bCs/>
          <w:sz w:val="20"/>
          <w:lang w:bidi="en-US"/>
        </w:rPr>
      </w:pPr>
    </w:p>
    <w:p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5B3525" w:rsidRDefault="005B3525" w:rsidP="005B3525">
      <w:pPr>
        <w:pStyle w:val="ListParagraph"/>
        <w:rPr>
          <w:rFonts w:asciiTheme="minorHAnsi" w:hAnsiTheme="minorHAnsi" w:cstheme="minorHAnsi"/>
          <w:bCs/>
          <w:sz w:val="20"/>
          <w:lang w:bidi="en-US"/>
        </w:rPr>
      </w:pPr>
    </w:p>
    <w:p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for lack of appropriation of funds. Upon termination,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rsidR="004350D9" w:rsidRPr="00717F35" w:rsidRDefault="004350D9" w:rsidP="004350D9">
      <w:pPr>
        <w:rPr>
          <w:rFonts w:asciiTheme="minorHAnsi" w:hAnsiTheme="minorHAnsi" w:cstheme="minorHAnsi"/>
          <w:bCs/>
          <w:sz w:val="20"/>
        </w:rPr>
      </w:pPr>
    </w:p>
    <w:p w:rsidR="004350D9" w:rsidRPr="00567406" w:rsidRDefault="004350D9" w:rsidP="004350D9">
      <w:pPr>
        <w:pStyle w:val="ListParagraph"/>
        <w:rPr>
          <w:rFonts w:asciiTheme="minorHAnsi" w:hAnsiTheme="minorHAnsi" w:cstheme="minorHAnsi"/>
          <w:bCs/>
          <w:sz w:val="20"/>
          <w:lang w:bidi="en-US"/>
        </w:rPr>
      </w:pPr>
    </w:p>
    <w:p w:rsidR="00D704A6" w:rsidRPr="00A91A8E" w:rsidRDefault="00D704A6">
      <w:pPr>
        <w:spacing w:line="300" w:lineRule="atLeast"/>
        <w:rPr>
          <w:rFonts w:asciiTheme="minorHAnsi" w:hAnsiTheme="minorHAnsi" w:cstheme="minorHAnsi"/>
        </w:rPr>
      </w:pPr>
      <w:bookmarkStart w:id="0" w:name="I10422ED0027B11DF9264DE34B645BE82"/>
      <w:bookmarkStart w:id="1" w:name="I10403302027B11DF9264DE34B645BE82"/>
      <w:bookmarkStart w:id="2" w:name="SP;d86d0000be040"/>
      <w:bookmarkEnd w:id="0"/>
      <w:bookmarkEnd w:id="1"/>
      <w:bookmarkEnd w:id="2"/>
    </w:p>
    <w:sectPr w:rsidR="00D704A6" w:rsidRPr="00A91A8E" w:rsidSect="0028760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EDA" w:rsidRDefault="00877EDA" w:rsidP="00437785">
      <w:r>
        <w:separator/>
      </w:r>
    </w:p>
  </w:endnote>
  <w:endnote w:type="continuationSeparator" w:id="0">
    <w:p w:rsidR="00877EDA" w:rsidRDefault="00877EDA" w:rsidP="00437785">
      <w:r>
        <w:continuationSeparator/>
      </w:r>
    </w:p>
  </w:endnote>
  <w:endnote w:type="continuationNotice" w:id="1">
    <w:p w:rsidR="00877EDA" w:rsidRDefault="00877ED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5B" w:rsidRPr="005540DF" w:rsidRDefault="00DB5BDC">
    <w:pPr>
      <w:pStyle w:val="Footer"/>
      <w:jc w:val="right"/>
      <w:rPr>
        <w:sz w:val="20"/>
      </w:rPr>
    </w:pPr>
    <w:r w:rsidRPr="005540DF">
      <w:rPr>
        <w:sz w:val="20"/>
      </w:rPr>
      <w:fldChar w:fldCharType="begin"/>
    </w:r>
    <w:r w:rsidR="009D17B8" w:rsidRPr="005540DF">
      <w:rPr>
        <w:sz w:val="20"/>
      </w:rPr>
      <w:instrText xml:space="preserve"> PAGE   \* MERGEFORMAT </w:instrText>
    </w:r>
    <w:r w:rsidRPr="005540DF">
      <w:rPr>
        <w:sz w:val="20"/>
      </w:rPr>
      <w:fldChar w:fldCharType="separate"/>
    </w:r>
    <w:r w:rsidR="00F47A85">
      <w:rPr>
        <w:noProof/>
        <w:sz w:val="20"/>
      </w:rPr>
      <w:t>1</w:t>
    </w:r>
    <w:r w:rsidRPr="005540DF">
      <w:rPr>
        <w:sz w:val="20"/>
      </w:rPr>
      <w:fldChar w:fldCharType="end"/>
    </w:r>
  </w:p>
  <w:p w:rsidR="0082745B" w:rsidRDefault="0082745B" w:rsidP="00DD01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EDA" w:rsidRDefault="00877EDA" w:rsidP="00437785">
      <w:r>
        <w:separator/>
      </w:r>
    </w:p>
  </w:footnote>
  <w:footnote w:type="continuationSeparator" w:id="0">
    <w:p w:rsidR="00877EDA" w:rsidRDefault="00877EDA" w:rsidP="00437785">
      <w:r>
        <w:continuationSeparator/>
      </w:r>
    </w:p>
  </w:footnote>
  <w:footnote w:type="continuationNotice" w:id="1">
    <w:p w:rsidR="00877EDA" w:rsidRDefault="00877E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2B" w:rsidRPr="00AF5710" w:rsidRDefault="007A532B">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sidRPr="00A91A8E">
      <w:rPr>
        <w:rFonts w:asciiTheme="minorHAnsi" w:eastAsia="Times New Roman" w:hAnsiTheme="minorHAnsi" w:cstheme="minorHAnsi"/>
        <w:i/>
        <w:sz w:val="16"/>
        <w:szCs w:val="16"/>
      </w:rPr>
      <w:t xml:space="preserve">(rev. </w:t>
    </w:r>
    <w:r>
      <w:rPr>
        <w:rFonts w:asciiTheme="minorHAnsi" w:eastAsia="Times New Roman" w:hAnsiTheme="minorHAnsi" w:cstheme="minorHAnsi"/>
        <w:i/>
        <w:sz w:val="16"/>
        <w:szCs w:val="16"/>
      </w:rPr>
      <w:t>9-17</w:t>
    </w:r>
    <w:r w:rsidRPr="00A91A8E">
      <w:rPr>
        <w:rFonts w:asciiTheme="minorHAnsi" w:eastAsia="Times New Roman" w:hAnsiTheme="minorHAnsi" w:cstheme="minorHAnsi"/>
        <w:i/>
        <w:sz w:val="16"/>
        <w:szCs w:val="16"/>
      </w:rPr>
      <w:t>-12)</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Title:  </w:t>
    </w:r>
    <w:r w:rsidR="00963162">
      <w:rPr>
        <w:color w:val="000000"/>
        <w:sz w:val="22"/>
        <w:szCs w:val="22"/>
      </w:rPr>
      <w:t xml:space="preserve"> </w:t>
    </w:r>
    <w:proofErr w:type="spellStart"/>
    <w:r w:rsidR="00F47A85">
      <w:rPr>
        <w:color w:val="000000"/>
        <w:sz w:val="22"/>
        <w:szCs w:val="22"/>
      </w:rPr>
      <w:t>NetApp</w:t>
    </w:r>
    <w:proofErr w:type="spellEnd"/>
    <w:r w:rsidR="00F47A85">
      <w:rPr>
        <w:color w:val="000000"/>
        <w:sz w:val="22"/>
        <w:szCs w:val="22"/>
      </w:rPr>
      <w:t xml:space="preserve"> System Controller</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Number:</w:t>
    </w:r>
    <w:r w:rsidR="00AF5710" w:rsidRPr="009000D1">
      <w:rPr>
        <w:color w:val="000000"/>
      </w:rPr>
      <w:t xml:space="preserve">  </w:t>
    </w:r>
    <w:r w:rsidR="00F47A85">
      <w:rPr>
        <w:color w:val="000000"/>
      </w:rPr>
      <w:t>IFB-ISD-0529</w:t>
    </w:r>
    <w:r w:rsidR="00963162">
      <w:rPr>
        <w:color w:val="000000"/>
      </w:rPr>
      <w:t>14</w:t>
    </w:r>
    <w:r>
      <w:rPr>
        <w:color w:val="000000"/>
      </w:rPr>
      <w:t>-AA</w:t>
    </w:r>
  </w:p>
  <w:p w:rsidR="00AF5710" w:rsidRPr="009000D1" w:rsidRDefault="00AF5710" w:rsidP="00AF5710">
    <w:pPr>
      <w:pStyle w:val="CommentText"/>
      <w:tabs>
        <w:tab w:val="left" w:pos="1242"/>
      </w:tabs>
      <w:ind w:right="252"/>
      <w:jc w:val="center"/>
      <w:rPr>
        <w:color w:val="000000"/>
        <w:sz w:val="22"/>
        <w:szCs w:val="22"/>
      </w:rPr>
    </w:pPr>
    <w:r>
      <w:rPr>
        <w:color w:val="000000"/>
        <w:sz w:val="22"/>
        <w:szCs w:val="22"/>
      </w:rPr>
      <w:t>ATTACHMENT 2</w:t>
    </w:r>
  </w:p>
  <w:p w:rsidR="007A532B" w:rsidRPr="000D2618" w:rsidRDefault="007A532B" w:rsidP="000D26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nsid w:val="55877511"/>
    <w:multiLevelType w:val="multilevel"/>
    <w:tmpl w:val="2528CB18"/>
    <w:numStyleLink w:val="MOUList"/>
  </w:abstractNum>
  <w:abstractNum w:abstractNumId="33">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20"/>
  <w:drawingGridHorizontalSpacing w:val="120"/>
  <w:displayHorizontalDrawingGridEvery w:val="2"/>
  <w:characterSpacingControl w:val="doNotCompress"/>
  <w:hdrShapeDefaults>
    <o:shapedefaults v:ext="edit" spidmax="72705"/>
  </w:hdrShapeDefaults>
  <w:footnotePr>
    <w:footnote w:id="-1"/>
    <w:footnote w:id="0"/>
    <w:footnote w:id="1"/>
  </w:footnotePr>
  <w:endnotePr>
    <w:endnote w:id="-1"/>
    <w:endnote w:id="0"/>
    <w:endnote w:id="1"/>
  </w:endnotePr>
  <w:compat/>
  <w:rsids>
    <w:rsidRoot w:val="00437785"/>
    <w:rsid w:val="000004E3"/>
    <w:rsid w:val="00000C73"/>
    <w:rsid w:val="00002246"/>
    <w:rsid w:val="00003FA0"/>
    <w:rsid w:val="000129F9"/>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D3"/>
    <w:rsid w:val="000479FB"/>
    <w:rsid w:val="0005101A"/>
    <w:rsid w:val="0005300E"/>
    <w:rsid w:val="00053587"/>
    <w:rsid w:val="00054D2F"/>
    <w:rsid w:val="0005543F"/>
    <w:rsid w:val="0005567F"/>
    <w:rsid w:val="0005644C"/>
    <w:rsid w:val="00060045"/>
    <w:rsid w:val="00060426"/>
    <w:rsid w:val="000638B2"/>
    <w:rsid w:val="000662DC"/>
    <w:rsid w:val="00071477"/>
    <w:rsid w:val="00080202"/>
    <w:rsid w:val="000834D4"/>
    <w:rsid w:val="00083558"/>
    <w:rsid w:val="00083CB3"/>
    <w:rsid w:val="0009390F"/>
    <w:rsid w:val="0009405D"/>
    <w:rsid w:val="000960F6"/>
    <w:rsid w:val="00097E55"/>
    <w:rsid w:val="000A235B"/>
    <w:rsid w:val="000A24AD"/>
    <w:rsid w:val="000A7F58"/>
    <w:rsid w:val="000C2853"/>
    <w:rsid w:val="000D2618"/>
    <w:rsid w:val="000D31D9"/>
    <w:rsid w:val="000D3828"/>
    <w:rsid w:val="000D3FBB"/>
    <w:rsid w:val="000D4F75"/>
    <w:rsid w:val="000D4FEE"/>
    <w:rsid w:val="000D5FA7"/>
    <w:rsid w:val="000D754E"/>
    <w:rsid w:val="000E0993"/>
    <w:rsid w:val="000E0D3B"/>
    <w:rsid w:val="000F46CB"/>
    <w:rsid w:val="000F62EF"/>
    <w:rsid w:val="00100700"/>
    <w:rsid w:val="001010CF"/>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70CF3"/>
    <w:rsid w:val="00176375"/>
    <w:rsid w:val="0017725F"/>
    <w:rsid w:val="00182199"/>
    <w:rsid w:val="00182519"/>
    <w:rsid w:val="00182A67"/>
    <w:rsid w:val="00182CD8"/>
    <w:rsid w:val="001840FB"/>
    <w:rsid w:val="00190550"/>
    <w:rsid w:val="001942E5"/>
    <w:rsid w:val="00195D2E"/>
    <w:rsid w:val="001968C7"/>
    <w:rsid w:val="001A4F28"/>
    <w:rsid w:val="001A67AA"/>
    <w:rsid w:val="001A77CD"/>
    <w:rsid w:val="001B439C"/>
    <w:rsid w:val="001B5BA8"/>
    <w:rsid w:val="001C0F77"/>
    <w:rsid w:val="001C24A9"/>
    <w:rsid w:val="001C2ECF"/>
    <w:rsid w:val="001C2EE5"/>
    <w:rsid w:val="001C59CA"/>
    <w:rsid w:val="001D0775"/>
    <w:rsid w:val="001D0B09"/>
    <w:rsid w:val="001D5208"/>
    <w:rsid w:val="001D645F"/>
    <w:rsid w:val="001D7253"/>
    <w:rsid w:val="001E2DA7"/>
    <w:rsid w:val="001E48FD"/>
    <w:rsid w:val="001F4850"/>
    <w:rsid w:val="00201BC4"/>
    <w:rsid w:val="002029BD"/>
    <w:rsid w:val="0020756C"/>
    <w:rsid w:val="00207CAC"/>
    <w:rsid w:val="0021003D"/>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70191"/>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3C4A"/>
    <w:rsid w:val="002A4DA3"/>
    <w:rsid w:val="002A67CC"/>
    <w:rsid w:val="002A6AEF"/>
    <w:rsid w:val="002A76AD"/>
    <w:rsid w:val="002B0C90"/>
    <w:rsid w:val="002B2258"/>
    <w:rsid w:val="002B5F46"/>
    <w:rsid w:val="002C21AF"/>
    <w:rsid w:val="002C27DF"/>
    <w:rsid w:val="002C6BED"/>
    <w:rsid w:val="002C6CC6"/>
    <w:rsid w:val="002D5C8C"/>
    <w:rsid w:val="002D7DFA"/>
    <w:rsid w:val="002E0C69"/>
    <w:rsid w:val="002E32EC"/>
    <w:rsid w:val="002E3A43"/>
    <w:rsid w:val="002E52B5"/>
    <w:rsid w:val="002E630A"/>
    <w:rsid w:val="002F1E5A"/>
    <w:rsid w:val="002F32CE"/>
    <w:rsid w:val="002F3B19"/>
    <w:rsid w:val="002F6134"/>
    <w:rsid w:val="002F6159"/>
    <w:rsid w:val="002F71B4"/>
    <w:rsid w:val="00301F9D"/>
    <w:rsid w:val="00302BB2"/>
    <w:rsid w:val="003058AB"/>
    <w:rsid w:val="00307977"/>
    <w:rsid w:val="00312025"/>
    <w:rsid w:val="0031336E"/>
    <w:rsid w:val="00313500"/>
    <w:rsid w:val="0031383A"/>
    <w:rsid w:val="00314456"/>
    <w:rsid w:val="00315C7E"/>
    <w:rsid w:val="00320364"/>
    <w:rsid w:val="00321576"/>
    <w:rsid w:val="003231C4"/>
    <w:rsid w:val="00327A65"/>
    <w:rsid w:val="00330080"/>
    <w:rsid w:val="00331A08"/>
    <w:rsid w:val="00331A76"/>
    <w:rsid w:val="003329AE"/>
    <w:rsid w:val="00337619"/>
    <w:rsid w:val="003420F5"/>
    <w:rsid w:val="00343498"/>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884"/>
    <w:rsid w:val="003A1C4D"/>
    <w:rsid w:val="003A1EC4"/>
    <w:rsid w:val="003A3323"/>
    <w:rsid w:val="003A48EA"/>
    <w:rsid w:val="003A4EAB"/>
    <w:rsid w:val="003B3742"/>
    <w:rsid w:val="003B42AC"/>
    <w:rsid w:val="003B54CD"/>
    <w:rsid w:val="003B55D1"/>
    <w:rsid w:val="003C028A"/>
    <w:rsid w:val="003C0DD8"/>
    <w:rsid w:val="003C0DF2"/>
    <w:rsid w:val="003C1A27"/>
    <w:rsid w:val="003C1EF1"/>
    <w:rsid w:val="003C1F03"/>
    <w:rsid w:val="003C2303"/>
    <w:rsid w:val="003C255A"/>
    <w:rsid w:val="003D5C85"/>
    <w:rsid w:val="003D5D89"/>
    <w:rsid w:val="003D6986"/>
    <w:rsid w:val="003D7AFA"/>
    <w:rsid w:val="003E1FCE"/>
    <w:rsid w:val="003E3F4F"/>
    <w:rsid w:val="003E7FA6"/>
    <w:rsid w:val="003F4A33"/>
    <w:rsid w:val="003F51A6"/>
    <w:rsid w:val="003F6145"/>
    <w:rsid w:val="003F713C"/>
    <w:rsid w:val="003F7D4F"/>
    <w:rsid w:val="004127FE"/>
    <w:rsid w:val="0041748E"/>
    <w:rsid w:val="00417B3C"/>
    <w:rsid w:val="004224F0"/>
    <w:rsid w:val="00422FF5"/>
    <w:rsid w:val="00426F45"/>
    <w:rsid w:val="00427A1C"/>
    <w:rsid w:val="0043033E"/>
    <w:rsid w:val="004307BE"/>
    <w:rsid w:val="00434F1D"/>
    <w:rsid w:val="004350D9"/>
    <w:rsid w:val="00435DC8"/>
    <w:rsid w:val="00437785"/>
    <w:rsid w:val="0044153C"/>
    <w:rsid w:val="004419A8"/>
    <w:rsid w:val="004423FF"/>
    <w:rsid w:val="00445C89"/>
    <w:rsid w:val="00452C6C"/>
    <w:rsid w:val="00453F4F"/>
    <w:rsid w:val="004544D7"/>
    <w:rsid w:val="0045759E"/>
    <w:rsid w:val="00470AB2"/>
    <w:rsid w:val="00471157"/>
    <w:rsid w:val="004745AA"/>
    <w:rsid w:val="0047572B"/>
    <w:rsid w:val="004801A7"/>
    <w:rsid w:val="0048020C"/>
    <w:rsid w:val="00487184"/>
    <w:rsid w:val="00492383"/>
    <w:rsid w:val="00492619"/>
    <w:rsid w:val="00496ED0"/>
    <w:rsid w:val="00497C61"/>
    <w:rsid w:val="004A153D"/>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3B35"/>
    <w:rsid w:val="004E42EB"/>
    <w:rsid w:val="004E5B8D"/>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288C"/>
    <w:rsid w:val="0054351D"/>
    <w:rsid w:val="00545B8D"/>
    <w:rsid w:val="00545C65"/>
    <w:rsid w:val="005506AB"/>
    <w:rsid w:val="005518DF"/>
    <w:rsid w:val="00552135"/>
    <w:rsid w:val="0055258A"/>
    <w:rsid w:val="005540DF"/>
    <w:rsid w:val="00554566"/>
    <w:rsid w:val="00556636"/>
    <w:rsid w:val="00561427"/>
    <w:rsid w:val="00561483"/>
    <w:rsid w:val="0056625F"/>
    <w:rsid w:val="00566AA2"/>
    <w:rsid w:val="00567406"/>
    <w:rsid w:val="0057148E"/>
    <w:rsid w:val="005843F1"/>
    <w:rsid w:val="00585E07"/>
    <w:rsid w:val="005870AF"/>
    <w:rsid w:val="00591045"/>
    <w:rsid w:val="00591E07"/>
    <w:rsid w:val="005A2B46"/>
    <w:rsid w:val="005A5C92"/>
    <w:rsid w:val="005A7D00"/>
    <w:rsid w:val="005B29DC"/>
    <w:rsid w:val="005B3525"/>
    <w:rsid w:val="005B3E78"/>
    <w:rsid w:val="005C1E31"/>
    <w:rsid w:val="005C55DF"/>
    <w:rsid w:val="005C7E7D"/>
    <w:rsid w:val="005D13EB"/>
    <w:rsid w:val="005D1EC4"/>
    <w:rsid w:val="005D2DC5"/>
    <w:rsid w:val="005D6CB6"/>
    <w:rsid w:val="005F084A"/>
    <w:rsid w:val="005F0E4C"/>
    <w:rsid w:val="005F1D97"/>
    <w:rsid w:val="005F58FD"/>
    <w:rsid w:val="005F771E"/>
    <w:rsid w:val="00601266"/>
    <w:rsid w:val="00603B59"/>
    <w:rsid w:val="00605115"/>
    <w:rsid w:val="00613444"/>
    <w:rsid w:val="00613669"/>
    <w:rsid w:val="00615FB0"/>
    <w:rsid w:val="006344DC"/>
    <w:rsid w:val="00634BB6"/>
    <w:rsid w:val="00635A23"/>
    <w:rsid w:val="00644282"/>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4711"/>
    <w:rsid w:val="006C6399"/>
    <w:rsid w:val="006C750E"/>
    <w:rsid w:val="006D175E"/>
    <w:rsid w:val="006D1868"/>
    <w:rsid w:val="006D1B6B"/>
    <w:rsid w:val="006D1EDF"/>
    <w:rsid w:val="006D6E55"/>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F35"/>
    <w:rsid w:val="00730B92"/>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722B"/>
    <w:rsid w:val="00780D6D"/>
    <w:rsid w:val="00786FF7"/>
    <w:rsid w:val="00787D0B"/>
    <w:rsid w:val="0079125E"/>
    <w:rsid w:val="00792351"/>
    <w:rsid w:val="00797BC5"/>
    <w:rsid w:val="007A0B3A"/>
    <w:rsid w:val="007A2A7A"/>
    <w:rsid w:val="007A3072"/>
    <w:rsid w:val="007A532B"/>
    <w:rsid w:val="007A6BE1"/>
    <w:rsid w:val="007B23A5"/>
    <w:rsid w:val="007B56DB"/>
    <w:rsid w:val="007B5720"/>
    <w:rsid w:val="007C01AF"/>
    <w:rsid w:val="007C0272"/>
    <w:rsid w:val="007C13F7"/>
    <w:rsid w:val="007C149A"/>
    <w:rsid w:val="007C6AD4"/>
    <w:rsid w:val="007D069D"/>
    <w:rsid w:val="007D0DF0"/>
    <w:rsid w:val="007D3A9E"/>
    <w:rsid w:val="007D47CE"/>
    <w:rsid w:val="007D48DE"/>
    <w:rsid w:val="007D7B6A"/>
    <w:rsid w:val="007E0CB9"/>
    <w:rsid w:val="007E32ED"/>
    <w:rsid w:val="007E5E0A"/>
    <w:rsid w:val="007F4FB4"/>
    <w:rsid w:val="007F5D5D"/>
    <w:rsid w:val="0080056D"/>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50B"/>
    <w:rsid w:val="00853E93"/>
    <w:rsid w:val="0085581C"/>
    <w:rsid w:val="00855D01"/>
    <w:rsid w:val="00857696"/>
    <w:rsid w:val="008643CA"/>
    <w:rsid w:val="008667EF"/>
    <w:rsid w:val="00875875"/>
    <w:rsid w:val="008758B9"/>
    <w:rsid w:val="00875E33"/>
    <w:rsid w:val="00877076"/>
    <w:rsid w:val="00877EDA"/>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62E"/>
    <w:rsid w:val="008B493E"/>
    <w:rsid w:val="008B4AF6"/>
    <w:rsid w:val="008B7A65"/>
    <w:rsid w:val="008B7F44"/>
    <w:rsid w:val="008C56C7"/>
    <w:rsid w:val="008C5F5C"/>
    <w:rsid w:val="008C6AE1"/>
    <w:rsid w:val="008D0047"/>
    <w:rsid w:val="008D450B"/>
    <w:rsid w:val="008D66FA"/>
    <w:rsid w:val="008D7B70"/>
    <w:rsid w:val="008E1E1E"/>
    <w:rsid w:val="008E39EA"/>
    <w:rsid w:val="008E4FA9"/>
    <w:rsid w:val="008E642A"/>
    <w:rsid w:val="008E69D0"/>
    <w:rsid w:val="008E77A3"/>
    <w:rsid w:val="008F34BC"/>
    <w:rsid w:val="008F47FB"/>
    <w:rsid w:val="008F6EBF"/>
    <w:rsid w:val="008F7FCE"/>
    <w:rsid w:val="009037CB"/>
    <w:rsid w:val="009041E6"/>
    <w:rsid w:val="00905803"/>
    <w:rsid w:val="009075B0"/>
    <w:rsid w:val="00917347"/>
    <w:rsid w:val="00917C64"/>
    <w:rsid w:val="009223FD"/>
    <w:rsid w:val="00925F22"/>
    <w:rsid w:val="00925FEE"/>
    <w:rsid w:val="009263E4"/>
    <w:rsid w:val="00927A22"/>
    <w:rsid w:val="00935805"/>
    <w:rsid w:val="00936D57"/>
    <w:rsid w:val="00942B7D"/>
    <w:rsid w:val="00950937"/>
    <w:rsid w:val="009517F2"/>
    <w:rsid w:val="00952A78"/>
    <w:rsid w:val="00952B18"/>
    <w:rsid w:val="00954E77"/>
    <w:rsid w:val="00960F32"/>
    <w:rsid w:val="00963162"/>
    <w:rsid w:val="009635F4"/>
    <w:rsid w:val="009668A0"/>
    <w:rsid w:val="00966BC8"/>
    <w:rsid w:val="009702C9"/>
    <w:rsid w:val="0097047A"/>
    <w:rsid w:val="00973AE2"/>
    <w:rsid w:val="00973BB9"/>
    <w:rsid w:val="00980395"/>
    <w:rsid w:val="00983CDC"/>
    <w:rsid w:val="00987518"/>
    <w:rsid w:val="00992B4C"/>
    <w:rsid w:val="0099364E"/>
    <w:rsid w:val="00993AD3"/>
    <w:rsid w:val="009A1503"/>
    <w:rsid w:val="009A7413"/>
    <w:rsid w:val="009B350D"/>
    <w:rsid w:val="009C0911"/>
    <w:rsid w:val="009C2DA6"/>
    <w:rsid w:val="009C4C4B"/>
    <w:rsid w:val="009D0CDB"/>
    <w:rsid w:val="009D0F29"/>
    <w:rsid w:val="009D17B8"/>
    <w:rsid w:val="009D4AB7"/>
    <w:rsid w:val="009D5538"/>
    <w:rsid w:val="009D7991"/>
    <w:rsid w:val="009D7CA0"/>
    <w:rsid w:val="009E0681"/>
    <w:rsid w:val="009E3CA3"/>
    <w:rsid w:val="009E44A2"/>
    <w:rsid w:val="009E657B"/>
    <w:rsid w:val="009E7973"/>
    <w:rsid w:val="009F0A68"/>
    <w:rsid w:val="009F36DA"/>
    <w:rsid w:val="009F5920"/>
    <w:rsid w:val="009F68CD"/>
    <w:rsid w:val="009F6D38"/>
    <w:rsid w:val="00A074FD"/>
    <w:rsid w:val="00A116F4"/>
    <w:rsid w:val="00A118C5"/>
    <w:rsid w:val="00A12DF7"/>
    <w:rsid w:val="00A13340"/>
    <w:rsid w:val="00A13EDB"/>
    <w:rsid w:val="00A16772"/>
    <w:rsid w:val="00A17FD9"/>
    <w:rsid w:val="00A32F75"/>
    <w:rsid w:val="00A33015"/>
    <w:rsid w:val="00A34420"/>
    <w:rsid w:val="00A35850"/>
    <w:rsid w:val="00A43D8C"/>
    <w:rsid w:val="00A4456D"/>
    <w:rsid w:val="00A45B4D"/>
    <w:rsid w:val="00A50F9F"/>
    <w:rsid w:val="00A5202E"/>
    <w:rsid w:val="00A55824"/>
    <w:rsid w:val="00A60D10"/>
    <w:rsid w:val="00A611DE"/>
    <w:rsid w:val="00A62022"/>
    <w:rsid w:val="00A65D6B"/>
    <w:rsid w:val="00A67B0A"/>
    <w:rsid w:val="00A70467"/>
    <w:rsid w:val="00A7300D"/>
    <w:rsid w:val="00A73404"/>
    <w:rsid w:val="00A82FBC"/>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253A"/>
    <w:rsid w:val="00AE61A6"/>
    <w:rsid w:val="00AE6F08"/>
    <w:rsid w:val="00AF5710"/>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31197"/>
    <w:rsid w:val="00B351AC"/>
    <w:rsid w:val="00B4598F"/>
    <w:rsid w:val="00B46FA5"/>
    <w:rsid w:val="00B543FB"/>
    <w:rsid w:val="00B545D0"/>
    <w:rsid w:val="00B55808"/>
    <w:rsid w:val="00B5595C"/>
    <w:rsid w:val="00B659B5"/>
    <w:rsid w:val="00B66180"/>
    <w:rsid w:val="00B714A4"/>
    <w:rsid w:val="00B7248B"/>
    <w:rsid w:val="00B7427C"/>
    <w:rsid w:val="00B74E86"/>
    <w:rsid w:val="00B75124"/>
    <w:rsid w:val="00B77C7D"/>
    <w:rsid w:val="00B80F25"/>
    <w:rsid w:val="00B82E51"/>
    <w:rsid w:val="00B8714B"/>
    <w:rsid w:val="00B876B0"/>
    <w:rsid w:val="00B95731"/>
    <w:rsid w:val="00B95BF6"/>
    <w:rsid w:val="00B96966"/>
    <w:rsid w:val="00BA3460"/>
    <w:rsid w:val="00BB1979"/>
    <w:rsid w:val="00BB33F5"/>
    <w:rsid w:val="00BB6CF5"/>
    <w:rsid w:val="00BC0A8D"/>
    <w:rsid w:val="00BC2AC5"/>
    <w:rsid w:val="00BD47E5"/>
    <w:rsid w:val="00BD4B56"/>
    <w:rsid w:val="00BD4BC8"/>
    <w:rsid w:val="00BE1080"/>
    <w:rsid w:val="00BE3331"/>
    <w:rsid w:val="00BE39E2"/>
    <w:rsid w:val="00BE4741"/>
    <w:rsid w:val="00BE57EA"/>
    <w:rsid w:val="00BE7891"/>
    <w:rsid w:val="00BF400D"/>
    <w:rsid w:val="00BF407D"/>
    <w:rsid w:val="00BF4A1A"/>
    <w:rsid w:val="00BF530B"/>
    <w:rsid w:val="00BF6681"/>
    <w:rsid w:val="00C0115D"/>
    <w:rsid w:val="00C011AA"/>
    <w:rsid w:val="00C03ED5"/>
    <w:rsid w:val="00C05A87"/>
    <w:rsid w:val="00C073BF"/>
    <w:rsid w:val="00C10F47"/>
    <w:rsid w:val="00C11790"/>
    <w:rsid w:val="00C1179D"/>
    <w:rsid w:val="00C14336"/>
    <w:rsid w:val="00C14704"/>
    <w:rsid w:val="00C21D5B"/>
    <w:rsid w:val="00C25C7D"/>
    <w:rsid w:val="00C25E2F"/>
    <w:rsid w:val="00C25F03"/>
    <w:rsid w:val="00C3331B"/>
    <w:rsid w:val="00C337EB"/>
    <w:rsid w:val="00C33DEC"/>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3989"/>
    <w:rsid w:val="00C74104"/>
    <w:rsid w:val="00C7533E"/>
    <w:rsid w:val="00C76AF1"/>
    <w:rsid w:val="00C80839"/>
    <w:rsid w:val="00C80C92"/>
    <w:rsid w:val="00C80D03"/>
    <w:rsid w:val="00C811AD"/>
    <w:rsid w:val="00C81C24"/>
    <w:rsid w:val="00C87970"/>
    <w:rsid w:val="00C92562"/>
    <w:rsid w:val="00C92AF0"/>
    <w:rsid w:val="00C941B3"/>
    <w:rsid w:val="00CA27A3"/>
    <w:rsid w:val="00CA5535"/>
    <w:rsid w:val="00CA6B09"/>
    <w:rsid w:val="00CA79F3"/>
    <w:rsid w:val="00CB1161"/>
    <w:rsid w:val="00CB3732"/>
    <w:rsid w:val="00CB4090"/>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174CC"/>
    <w:rsid w:val="00D216E3"/>
    <w:rsid w:val="00D223D4"/>
    <w:rsid w:val="00D27360"/>
    <w:rsid w:val="00D31B70"/>
    <w:rsid w:val="00D35352"/>
    <w:rsid w:val="00D428EB"/>
    <w:rsid w:val="00D43A10"/>
    <w:rsid w:val="00D44034"/>
    <w:rsid w:val="00D4423E"/>
    <w:rsid w:val="00D50A9D"/>
    <w:rsid w:val="00D53BB2"/>
    <w:rsid w:val="00D552F2"/>
    <w:rsid w:val="00D57251"/>
    <w:rsid w:val="00D62477"/>
    <w:rsid w:val="00D62E15"/>
    <w:rsid w:val="00D63C7F"/>
    <w:rsid w:val="00D6428A"/>
    <w:rsid w:val="00D704A6"/>
    <w:rsid w:val="00D733D8"/>
    <w:rsid w:val="00D74717"/>
    <w:rsid w:val="00D74AAD"/>
    <w:rsid w:val="00D7717C"/>
    <w:rsid w:val="00D77B3F"/>
    <w:rsid w:val="00D808D8"/>
    <w:rsid w:val="00D816B5"/>
    <w:rsid w:val="00D87DE7"/>
    <w:rsid w:val="00D919E7"/>
    <w:rsid w:val="00D91BD1"/>
    <w:rsid w:val="00D926C8"/>
    <w:rsid w:val="00D94626"/>
    <w:rsid w:val="00D96273"/>
    <w:rsid w:val="00DA0158"/>
    <w:rsid w:val="00DA1417"/>
    <w:rsid w:val="00DA2F58"/>
    <w:rsid w:val="00DA60FB"/>
    <w:rsid w:val="00DB3C8E"/>
    <w:rsid w:val="00DB5BDC"/>
    <w:rsid w:val="00DB5C23"/>
    <w:rsid w:val="00DB7427"/>
    <w:rsid w:val="00DC05D2"/>
    <w:rsid w:val="00DC1500"/>
    <w:rsid w:val="00DC19D3"/>
    <w:rsid w:val="00DC5733"/>
    <w:rsid w:val="00DC60AD"/>
    <w:rsid w:val="00DC69C9"/>
    <w:rsid w:val="00DC6B41"/>
    <w:rsid w:val="00DD0125"/>
    <w:rsid w:val="00DD0953"/>
    <w:rsid w:val="00DD4B80"/>
    <w:rsid w:val="00DE139E"/>
    <w:rsid w:val="00DE272E"/>
    <w:rsid w:val="00DE33D9"/>
    <w:rsid w:val="00DE3A96"/>
    <w:rsid w:val="00DE72A5"/>
    <w:rsid w:val="00DF1DE3"/>
    <w:rsid w:val="00DF4655"/>
    <w:rsid w:val="00DF516F"/>
    <w:rsid w:val="00DF6679"/>
    <w:rsid w:val="00E02AEF"/>
    <w:rsid w:val="00E05FCC"/>
    <w:rsid w:val="00E1277E"/>
    <w:rsid w:val="00E22232"/>
    <w:rsid w:val="00E24A96"/>
    <w:rsid w:val="00E24E71"/>
    <w:rsid w:val="00E2620F"/>
    <w:rsid w:val="00E33425"/>
    <w:rsid w:val="00E34703"/>
    <w:rsid w:val="00E40BE0"/>
    <w:rsid w:val="00E42240"/>
    <w:rsid w:val="00E468D8"/>
    <w:rsid w:val="00E513F3"/>
    <w:rsid w:val="00E52EC9"/>
    <w:rsid w:val="00E56464"/>
    <w:rsid w:val="00E6079D"/>
    <w:rsid w:val="00E7430C"/>
    <w:rsid w:val="00E75163"/>
    <w:rsid w:val="00E757E1"/>
    <w:rsid w:val="00E75B35"/>
    <w:rsid w:val="00E77AC2"/>
    <w:rsid w:val="00E8056E"/>
    <w:rsid w:val="00E80955"/>
    <w:rsid w:val="00E8486D"/>
    <w:rsid w:val="00E92256"/>
    <w:rsid w:val="00E97379"/>
    <w:rsid w:val="00EA2073"/>
    <w:rsid w:val="00EA6417"/>
    <w:rsid w:val="00EB036D"/>
    <w:rsid w:val="00EB172C"/>
    <w:rsid w:val="00EB2EC9"/>
    <w:rsid w:val="00EB36F8"/>
    <w:rsid w:val="00EB42AB"/>
    <w:rsid w:val="00EB594E"/>
    <w:rsid w:val="00EC0826"/>
    <w:rsid w:val="00EC095F"/>
    <w:rsid w:val="00EC12A2"/>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47D3"/>
    <w:rsid w:val="00F353A7"/>
    <w:rsid w:val="00F36CB0"/>
    <w:rsid w:val="00F37037"/>
    <w:rsid w:val="00F430A5"/>
    <w:rsid w:val="00F43E26"/>
    <w:rsid w:val="00F45294"/>
    <w:rsid w:val="00F47A85"/>
    <w:rsid w:val="00F52144"/>
    <w:rsid w:val="00F540AD"/>
    <w:rsid w:val="00F54304"/>
    <w:rsid w:val="00F546DB"/>
    <w:rsid w:val="00F5516A"/>
    <w:rsid w:val="00F569F1"/>
    <w:rsid w:val="00F57EA3"/>
    <w:rsid w:val="00F60DE3"/>
    <w:rsid w:val="00F6253C"/>
    <w:rsid w:val="00F63F01"/>
    <w:rsid w:val="00F7202E"/>
    <w:rsid w:val="00F73F32"/>
    <w:rsid w:val="00F75B4E"/>
    <w:rsid w:val="00F768C6"/>
    <w:rsid w:val="00F76CD4"/>
    <w:rsid w:val="00F77AD9"/>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6055"/>
    <w:rsid w:val="00FB68D2"/>
    <w:rsid w:val="00FB7812"/>
    <w:rsid w:val="00FC050B"/>
    <w:rsid w:val="00FC245F"/>
    <w:rsid w:val="00FC4EDD"/>
    <w:rsid w:val="00FC663B"/>
    <w:rsid w:val="00FC6DDE"/>
    <w:rsid w:val="00FD1D7B"/>
    <w:rsid w:val="00FD3BC1"/>
    <w:rsid w:val="00FD7B3C"/>
    <w:rsid w:val="00FE120E"/>
    <w:rsid w:val="00FF1379"/>
    <w:rsid w:val="00FF1AEA"/>
    <w:rsid w:val="00FF1F84"/>
    <w:rsid w:val="00FF37C0"/>
    <w:rsid w:val="00FF4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DE5C-AC71-47E0-935E-75817203AE35}">
  <ds:schemaRefs>
    <ds:schemaRef ds:uri="http://schemas.openxmlformats.org/officeDocument/2006/bibliography"/>
  </ds:schemaRefs>
</ds:datastoreItem>
</file>

<file path=customXml/itemProps10.xml><?xml version="1.0" encoding="utf-8"?>
<ds:datastoreItem xmlns:ds="http://schemas.openxmlformats.org/officeDocument/2006/customXml" ds:itemID="{4BC27E03-1C6A-429C-80F1-FF859A1A83BE}">
  <ds:schemaRefs>
    <ds:schemaRef ds:uri="http://schemas.openxmlformats.org/officeDocument/2006/bibliography"/>
  </ds:schemaRefs>
</ds:datastoreItem>
</file>

<file path=customXml/itemProps2.xml><?xml version="1.0" encoding="utf-8"?>
<ds:datastoreItem xmlns:ds="http://schemas.openxmlformats.org/officeDocument/2006/customXml" ds:itemID="{7F226CF9-D18A-406F-AD42-8F2737247108}">
  <ds:schemaRefs>
    <ds:schemaRef ds:uri="http://schemas.openxmlformats.org/officeDocument/2006/bibliography"/>
  </ds:schemaRefs>
</ds:datastoreItem>
</file>

<file path=customXml/itemProps3.xml><?xml version="1.0" encoding="utf-8"?>
<ds:datastoreItem xmlns:ds="http://schemas.openxmlformats.org/officeDocument/2006/customXml" ds:itemID="{7165FA48-729F-4682-93C5-4C08E9422265}">
  <ds:schemaRefs>
    <ds:schemaRef ds:uri="http://schemas.openxmlformats.org/officeDocument/2006/bibliography"/>
  </ds:schemaRefs>
</ds:datastoreItem>
</file>

<file path=customXml/itemProps4.xml><?xml version="1.0" encoding="utf-8"?>
<ds:datastoreItem xmlns:ds="http://schemas.openxmlformats.org/officeDocument/2006/customXml" ds:itemID="{C1A8312D-B1B9-41AD-8F14-A2B947CF9B64}">
  <ds:schemaRefs>
    <ds:schemaRef ds:uri="http://schemas.openxmlformats.org/officeDocument/2006/bibliography"/>
  </ds:schemaRefs>
</ds:datastoreItem>
</file>

<file path=customXml/itemProps5.xml><?xml version="1.0" encoding="utf-8"?>
<ds:datastoreItem xmlns:ds="http://schemas.openxmlformats.org/officeDocument/2006/customXml" ds:itemID="{D47E6509-0D7C-4203-8858-8456C0BBF93E}">
  <ds:schemaRefs>
    <ds:schemaRef ds:uri="http://schemas.openxmlformats.org/officeDocument/2006/bibliography"/>
  </ds:schemaRefs>
</ds:datastoreItem>
</file>

<file path=customXml/itemProps6.xml><?xml version="1.0" encoding="utf-8"?>
<ds:datastoreItem xmlns:ds="http://schemas.openxmlformats.org/officeDocument/2006/customXml" ds:itemID="{F436AEB7-4E61-47B6-BEB6-548F9BAB2629}">
  <ds:schemaRefs>
    <ds:schemaRef ds:uri="http://schemas.openxmlformats.org/officeDocument/2006/bibliography"/>
  </ds:schemaRefs>
</ds:datastoreItem>
</file>

<file path=customXml/itemProps7.xml><?xml version="1.0" encoding="utf-8"?>
<ds:datastoreItem xmlns:ds="http://schemas.openxmlformats.org/officeDocument/2006/customXml" ds:itemID="{99420D96-3B3C-46A4-98FF-30ABE5452E7F}">
  <ds:schemaRefs>
    <ds:schemaRef ds:uri="http://schemas.openxmlformats.org/officeDocument/2006/bibliography"/>
  </ds:schemaRefs>
</ds:datastoreItem>
</file>

<file path=customXml/itemProps8.xml><?xml version="1.0" encoding="utf-8"?>
<ds:datastoreItem xmlns:ds="http://schemas.openxmlformats.org/officeDocument/2006/customXml" ds:itemID="{CBD5DE75-972F-4B31-BBCE-F718C1900EEA}">
  <ds:schemaRefs>
    <ds:schemaRef ds:uri="http://schemas.openxmlformats.org/officeDocument/2006/bibliography"/>
  </ds:schemaRefs>
</ds:datastoreItem>
</file>

<file path=customXml/itemProps9.xml><?xml version="1.0" encoding="utf-8"?>
<ds:datastoreItem xmlns:ds="http://schemas.openxmlformats.org/officeDocument/2006/customXml" ds:itemID="{94586DF9-35BE-4017-830A-3FBA5BB9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Alfonso Acosta</cp:lastModifiedBy>
  <cp:revision>2</cp:revision>
  <cp:lastPrinted>2014-05-28T16:08:00Z</cp:lastPrinted>
  <dcterms:created xsi:type="dcterms:W3CDTF">2014-05-28T16:09:00Z</dcterms:created>
  <dcterms:modified xsi:type="dcterms:W3CDTF">2014-05-28T16:09:00Z</dcterms:modified>
</cp:coreProperties>
</file>