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9B0FC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9B0FC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9B0FC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9B0FC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9B0FC0"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773628">
          <w:rPr>
            <w:noProof/>
            <w:sz w:val="20"/>
            <w:szCs w:val="20"/>
          </w:rPr>
          <w:t>4</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Solici</w:t>
    </w:r>
    <w:r w:rsidR="00773628">
      <w:rPr>
        <w:sz w:val="20"/>
        <w:szCs w:val="20"/>
      </w:rPr>
      <w:t>tation Number IFB-ISD-0529</w:t>
    </w:r>
    <w:r w:rsidR="004C5D0B">
      <w:rPr>
        <w:sz w:val="20"/>
        <w:szCs w:val="20"/>
      </w:rPr>
      <w:t>14</w:t>
    </w:r>
    <w:r>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FD680-5BC6-4D5A-B407-0447EB5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2014-05-28T16:14:00Z</cp:lastPrinted>
  <dcterms:created xsi:type="dcterms:W3CDTF">2014-05-28T16:14:00Z</dcterms:created>
  <dcterms:modified xsi:type="dcterms:W3CDTF">2014-05-28T16:14:00Z</dcterms:modified>
</cp:coreProperties>
</file>