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8A7439" w:rsidP="00307672">
      <w:pPr>
        <w:pStyle w:val="Heading10"/>
        <w:keepNext w:val="0"/>
        <w:ind w:right="288"/>
      </w:pPr>
      <w:r>
        <w:t>(</w:t>
      </w:r>
      <w:proofErr w:type="gramStart"/>
      <w:r w:rsidR="00B52DD6">
        <w:t>IT</w:t>
      </w:r>
      <w:proofErr w:type="gramEnd"/>
      <w:r w:rsidR="00B52DD6">
        <w:t xml:space="preserve"> GOOD</w:t>
      </w:r>
      <w:r w:rsidR="009D1BBC">
        <w:t>S</w:t>
      </w:r>
      <w:r w:rsidR="00C42D28">
        <w:t xml:space="preserve"> and Services</w:t>
      </w:r>
      <w:r>
        <w:t>)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E465F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COURT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C42D28" w:rsidRPr="00FF717E">
          <w:rPr>
            <w:rStyle w:val="Hyperlink"/>
          </w:rPr>
          <w:t>soliciations@jud.ca.gov</w:t>
        </w:r>
      </w:hyperlink>
      <w:r w:rsidR="00C42D28">
        <w:rPr>
          <w:color w:val="000000" w:themeColor="text1"/>
        </w:rPr>
        <w:t xml:space="preserve"> </w:t>
      </w:r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</w:t>
      </w:r>
      <w:r w:rsidR="004D1ED9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E3306B" w:rsidRPr="0046465F" w:rsidRDefault="00E3306B" w:rsidP="00E3306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Court’s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78310E">
        <w:rPr>
          <w:color w:val="000000" w:themeColor="text1"/>
        </w:rPr>
        <w:t xml:space="preserve"> </w:t>
      </w:r>
      <w:r w:rsidR="0078310E" w:rsidRPr="0078310E">
        <w:rPr>
          <w:color w:val="000000" w:themeColor="text1"/>
        </w:rPr>
        <w:t>It is each Bidder’s responsibility to inform itself of any addendum prior to its submission of a bid.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="00602335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C32AF4" w:rsidRPr="00F32885" w:rsidRDefault="00C32AF4" w:rsidP="00C32AF4">
      <w:pPr>
        <w:pStyle w:val="ExhibitC2"/>
        <w:spacing w:before="120" w:after="120"/>
        <w:rPr>
          <w:color w:val="000000" w:themeColor="text1"/>
        </w:rPr>
      </w:pPr>
      <w:r w:rsidRPr="00F32885">
        <w:rPr>
          <w:color w:val="000000" w:themeColor="text1"/>
        </w:rPr>
        <w:t xml:space="preserve">Before the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 due date and time listed in the timeline of </w:t>
      </w:r>
      <w:r w:rsidR="00713668" w:rsidRPr="00F32885">
        <w:rPr>
          <w:color w:val="000000" w:themeColor="text1"/>
        </w:rPr>
        <w:t>the</w:t>
      </w:r>
      <w:r w:rsidRPr="00F32885">
        <w:rPr>
          <w:color w:val="000000" w:themeColor="text1"/>
        </w:rPr>
        <w:t xml:space="preserve">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,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may cancel the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 for any or no reason. After the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 due date and time listed in the timeline of </w:t>
      </w:r>
      <w:r w:rsidR="00713668" w:rsidRPr="00F32885">
        <w:rPr>
          <w:color w:val="000000" w:themeColor="text1"/>
        </w:rPr>
        <w:t>the</w:t>
      </w:r>
      <w:r w:rsidRPr="00F32885">
        <w:rPr>
          <w:color w:val="000000" w:themeColor="text1"/>
        </w:rPr>
        <w:t xml:space="preserve">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,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may reject all </w:t>
      </w:r>
      <w:r w:rsidR="00C57FAE" w:rsidRPr="00F32885">
        <w:rPr>
          <w:color w:val="000000" w:themeColor="text1"/>
        </w:rPr>
        <w:t>bid</w:t>
      </w:r>
      <w:r w:rsidRPr="00F32885">
        <w:rPr>
          <w:color w:val="000000" w:themeColor="text1"/>
        </w:rPr>
        <w:t xml:space="preserve">s and cancel the </w:t>
      </w:r>
      <w:r w:rsidR="00B52DD6" w:rsidRPr="00F32885">
        <w:rPr>
          <w:color w:val="000000" w:themeColor="text1"/>
        </w:rPr>
        <w:t>IFB</w:t>
      </w:r>
      <w:r w:rsidRPr="00F32885">
        <w:rPr>
          <w:color w:val="000000" w:themeColor="text1"/>
        </w:rPr>
        <w:t xml:space="preserve"> if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 xml:space="preserve"> determines that: (i) </w:t>
      </w:r>
      <w:r w:rsidRPr="00C658DE">
        <w:rPr>
          <w:color w:val="000000" w:themeColor="text1"/>
        </w:rPr>
        <w:t xml:space="preserve">the </w:t>
      </w:r>
      <w:r w:rsidR="00C57FAE" w:rsidRPr="00C658DE">
        <w:rPr>
          <w:color w:val="000000" w:themeColor="text1"/>
        </w:rPr>
        <w:t>bid</w:t>
      </w:r>
      <w:r w:rsidRPr="00C658DE">
        <w:rPr>
          <w:color w:val="000000" w:themeColor="text1"/>
        </w:rPr>
        <w:t xml:space="preserve">s received </w:t>
      </w:r>
      <w:r w:rsidR="00C658DE" w:rsidRPr="00C658DE">
        <w:rPr>
          <w:color w:val="000000" w:themeColor="text1"/>
        </w:rPr>
        <w:t>do</w:t>
      </w:r>
      <w:r w:rsidR="00C658DE" w:rsidRPr="007166BF">
        <w:rPr>
          <w:color w:val="000000" w:themeColor="text1"/>
        </w:rPr>
        <w:t xml:space="preserve"> not reflect effective competition</w:t>
      </w:r>
      <w:r w:rsidRPr="00F32885">
        <w:rPr>
          <w:color w:val="000000" w:themeColor="text1"/>
        </w:rPr>
        <w:t>; (ii) the cost is not reasonable; (iii) the cost ex</w:t>
      </w:r>
      <w:r w:rsidR="00AB064B" w:rsidRPr="00F32885">
        <w:rPr>
          <w:color w:val="000000" w:themeColor="text1"/>
        </w:rPr>
        <w:t>ceeds the amount expected; or (i</w:t>
      </w:r>
      <w:r w:rsidRPr="00F32885">
        <w:rPr>
          <w:color w:val="000000" w:themeColor="text1"/>
        </w:rPr>
        <w:t xml:space="preserve">v) awarding the contract is not in the best interest of the </w:t>
      </w:r>
      <w:r w:rsidR="00E465FE" w:rsidRPr="00F32885">
        <w:rPr>
          <w:color w:val="000000" w:themeColor="text1"/>
        </w:rPr>
        <w:t>Court</w:t>
      </w:r>
      <w:r w:rsidRPr="00F32885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E465FE">
        <w:rPr>
          <w:color w:val="000000" w:themeColor="text1"/>
        </w:rPr>
        <w:t>Court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F6662B">
        <w:rPr>
          <w:color w:val="000000" w:themeColor="text1"/>
        </w:rPr>
        <w:t>Until a contract resulting from this IFB is signed, t</w:t>
      </w:r>
      <w:r w:rsidR="00F6662B" w:rsidRPr="00C32AF4">
        <w:rPr>
          <w:color w:val="000000" w:themeColor="text1"/>
        </w:rPr>
        <w:t xml:space="preserve">he </w:t>
      </w:r>
      <w:r w:rsidR="00F6662B">
        <w:rPr>
          <w:color w:val="000000" w:themeColor="text1"/>
        </w:rPr>
        <w:t>Court</w:t>
      </w:r>
      <w:r w:rsidR="00F6662B" w:rsidRPr="00C32AF4">
        <w:rPr>
          <w:color w:val="000000" w:themeColor="text1"/>
        </w:rPr>
        <w:t xml:space="preserve"> reserves the right to accept or reject any or all of the items in the </w:t>
      </w:r>
      <w:r w:rsidR="00F6662B">
        <w:rPr>
          <w:color w:val="000000" w:themeColor="text1"/>
        </w:rPr>
        <w:t>bid</w:t>
      </w:r>
      <w:r w:rsidR="00F6662B" w:rsidRPr="00C32AF4">
        <w:rPr>
          <w:color w:val="000000" w:themeColor="text1"/>
        </w:rPr>
        <w:t xml:space="preserve">, to award the contract in whole or in part </w:t>
      </w:r>
      <w:r w:rsidR="00F6662B" w:rsidRPr="00C32AF4">
        <w:rPr>
          <w:color w:val="000000" w:themeColor="text1"/>
        </w:rPr>
        <w:lastRenderedPageBreak/>
        <w:t xml:space="preserve">and/or negotiate any or all items with individual </w:t>
      </w:r>
      <w:r w:rsidR="00F6662B">
        <w:rPr>
          <w:color w:val="000000" w:themeColor="text1"/>
        </w:rPr>
        <w:t>Bidders</w:t>
      </w:r>
      <w:r w:rsidR="00F6662B" w:rsidRPr="00C32AF4">
        <w:rPr>
          <w:color w:val="000000" w:themeColor="text1"/>
        </w:rPr>
        <w:t xml:space="preserve"> if it is deemed in the </w:t>
      </w:r>
      <w:r w:rsidR="00F6662B">
        <w:rPr>
          <w:color w:val="000000" w:themeColor="text1"/>
        </w:rPr>
        <w:t>Court’s</w:t>
      </w:r>
      <w:r w:rsidR="00F6662B" w:rsidRPr="00C32AF4">
        <w:rPr>
          <w:color w:val="000000" w:themeColor="text1"/>
        </w:rPr>
        <w:t xml:space="preserve"> best interest.  </w:t>
      </w:r>
      <w:r w:rsidR="00F6662B">
        <w:rPr>
          <w:color w:val="000000" w:themeColor="text1"/>
        </w:rPr>
        <w:t xml:space="preserve">A notice </w:t>
      </w:r>
      <w:r w:rsidR="00F6662B" w:rsidRPr="00244A69">
        <w:rPr>
          <w:color w:val="000000" w:themeColor="text1"/>
        </w:rPr>
        <w:t xml:space="preserve">of intent to award </w:t>
      </w:r>
      <w:r w:rsidR="00F6662B">
        <w:rPr>
          <w:color w:val="000000" w:themeColor="text1"/>
        </w:rPr>
        <w:t xml:space="preserve">does not constitute a contract, and </w:t>
      </w:r>
      <w:r w:rsidR="00F6662B" w:rsidRPr="00244A69">
        <w:rPr>
          <w:color w:val="000000" w:themeColor="text1"/>
        </w:rPr>
        <w:t xml:space="preserve">confers no right of contract on any </w:t>
      </w:r>
      <w:r w:rsidR="00F6662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78310E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E465FE">
        <w:rPr>
          <w:color w:val="000000" w:themeColor="text1"/>
        </w:rPr>
        <w:t>Court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307672" w:rsidRPr="0046465F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E465FE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employees.  The </w:t>
      </w:r>
      <w:r w:rsidR="00E465FE">
        <w:rPr>
          <w:color w:val="000000" w:themeColor="text1"/>
        </w:rPr>
        <w:t>Court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E465FE">
        <w:rPr>
          <w:color w:val="000000" w:themeColor="text1"/>
        </w:rPr>
        <w:t>Court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E465FE"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="00982D2A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F6662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 xml:space="preserve">The amount of the withhold may depend upon the length of the </w:t>
      </w:r>
      <w:r w:rsidRPr="0046465F">
        <w:rPr>
          <w:color w:val="000000" w:themeColor="text1"/>
        </w:rPr>
        <w:lastRenderedPageBreak/>
        <w:t>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and the selected </w:t>
      </w:r>
      <w:r w:rsidR="00F6662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701F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701F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701F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s are not effective until executed by both parties and approved by the appropriate </w:t>
      </w:r>
      <w:r w:rsidR="00E465FE">
        <w:rPr>
          <w:color w:val="000000" w:themeColor="text1"/>
        </w:rPr>
        <w:t>Court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701F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701F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A71C2F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701F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E465FE">
        <w:rPr>
          <w:color w:val="000000" w:themeColor="text1"/>
        </w:rPr>
        <w:t>Court</w:t>
      </w:r>
      <w:r w:rsidRPr="0046465F">
        <w:rPr>
          <w:color w:val="000000" w:themeColor="text1"/>
        </w:rPr>
        <w:t xml:space="preserve"> may award the </w:t>
      </w:r>
      <w:r w:rsidR="00701F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C42D28">
        <w:rPr>
          <w:color w:val="000000" w:themeColor="text1"/>
        </w:rPr>
        <w:t>the Business Services Manager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E465FE">
        <w:rPr>
          <w:b w:val="0"/>
          <w:caps w:val="0"/>
          <w:color w:val="000000" w:themeColor="text1"/>
        </w:rPr>
        <w:t>Court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A34EA0" w:rsidRPr="0046465F" w:rsidRDefault="00A34EA0" w:rsidP="00A34EA0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A34EA0" w:rsidRPr="00307672" w:rsidRDefault="00A34EA0" w:rsidP="00A34EA0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The Court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</w:t>
      </w:r>
      <w:r w:rsidR="000749EA">
        <w:rPr>
          <w:b w:val="0"/>
          <w:caps w:val="0"/>
          <w:color w:val="000000" w:themeColor="text1"/>
        </w:rPr>
        <w:t>Bidders</w:t>
      </w:r>
      <w:r>
        <w:rPr>
          <w:b w:val="0"/>
          <w:caps w:val="0"/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F92C00">
        <w:rPr>
          <w:b w:val="0"/>
          <w:caps w:val="0"/>
          <w:color w:val="000000" w:themeColor="text1"/>
        </w:rPr>
        <w:t xml:space="preserve">solicitations email </w:t>
      </w:r>
      <w:hyperlink r:id="rId8" w:history="1">
        <w:r w:rsidR="00F92C00" w:rsidRPr="00FF717E">
          <w:rPr>
            <w:rStyle w:val="Hyperlink"/>
            <w:b w:val="0"/>
            <w:caps w:val="0"/>
          </w:rPr>
          <w:t>solicitations@jud.ca.gov</w:t>
        </w:r>
      </w:hyperlink>
      <w:r w:rsidR="00F92C00">
        <w:rPr>
          <w:color w:val="000000" w:themeColor="text1"/>
        </w:rPr>
        <w:t xml:space="preserve"> </w:t>
      </w:r>
      <w:r w:rsidRPr="00CD614D">
        <w:rPr>
          <w:b w:val="0"/>
          <w:caps w:val="0"/>
          <w:color w:val="000000" w:themeColor="text1"/>
        </w:rPr>
        <w:t>.</w:t>
      </w: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95C" w:rsidRDefault="006A395C" w:rsidP="006A395C">
      <w:r>
        <w:separator/>
      </w:r>
    </w:p>
  </w:endnote>
  <w:endnote w:type="continuationSeparator" w:id="0">
    <w:p w:rsidR="006A395C" w:rsidRDefault="006A395C" w:rsidP="006A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95C" w:rsidRDefault="006A395C" w:rsidP="006A395C">
      <w:r>
        <w:separator/>
      </w:r>
    </w:p>
  </w:footnote>
  <w:footnote w:type="continuationSeparator" w:id="0">
    <w:p w:rsidR="006A395C" w:rsidRDefault="006A395C" w:rsidP="006A3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5C" w:rsidRDefault="00FB5952">
    <w:pPr>
      <w:pStyle w:val="Header"/>
    </w:pPr>
    <w:r>
      <w:t xml:space="preserve">IFB Title: </w:t>
    </w:r>
    <w:r w:rsidR="00A63FB1">
      <w:t>VMware vSphere 5 Enterprise</w:t>
    </w:r>
  </w:p>
  <w:p w:rsidR="00F92C00" w:rsidRDefault="00A63FB1">
    <w:pPr>
      <w:pStyle w:val="Header"/>
    </w:pPr>
    <w:r>
      <w:t>IFB Number: IFB-ISD-0530</w:t>
    </w:r>
    <w:r w:rsidR="00FB5952">
      <w:t>14</w:t>
    </w:r>
    <w:r w:rsidR="00F92C00">
      <w:t>-AA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672"/>
    <w:rsid w:val="00005A6D"/>
    <w:rsid w:val="00033830"/>
    <w:rsid w:val="00072EAA"/>
    <w:rsid w:val="000749EA"/>
    <w:rsid w:val="00080391"/>
    <w:rsid w:val="000F0BA1"/>
    <w:rsid w:val="00113EFB"/>
    <w:rsid w:val="00137A48"/>
    <w:rsid w:val="00142052"/>
    <w:rsid w:val="00166D99"/>
    <w:rsid w:val="001742B6"/>
    <w:rsid w:val="001A3E9D"/>
    <w:rsid w:val="001B090B"/>
    <w:rsid w:val="001B2D6B"/>
    <w:rsid w:val="001D4C82"/>
    <w:rsid w:val="001D5E70"/>
    <w:rsid w:val="001E00BB"/>
    <w:rsid w:val="00204B2E"/>
    <w:rsid w:val="00205E91"/>
    <w:rsid w:val="00212091"/>
    <w:rsid w:val="00220B58"/>
    <w:rsid w:val="0022713A"/>
    <w:rsid w:val="002B34E4"/>
    <w:rsid w:val="00307672"/>
    <w:rsid w:val="003159DF"/>
    <w:rsid w:val="003869B6"/>
    <w:rsid w:val="00394041"/>
    <w:rsid w:val="003E19B4"/>
    <w:rsid w:val="00410195"/>
    <w:rsid w:val="00471CA0"/>
    <w:rsid w:val="00472189"/>
    <w:rsid w:val="00473AEA"/>
    <w:rsid w:val="004A571A"/>
    <w:rsid w:val="004B1A33"/>
    <w:rsid w:val="004C4568"/>
    <w:rsid w:val="004D1ED9"/>
    <w:rsid w:val="004D26FC"/>
    <w:rsid w:val="004E6387"/>
    <w:rsid w:val="00531DF0"/>
    <w:rsid w:val="00576E4F"/>
    <w:rsid w:val="005A75FE"/>
    <w:rsid w:val="005F46B8"/>
    <w:rsid w:val="00602335"/>
    <w:rsid w:val="00622015"/>
    <w:rsid w:val="0063422C"/>
    <w:rsid w:val="00652AF5"/>
    <w:rsid w:val="0065558F"/>
    <w:rsid w:val="006A395C"/>
    <w:rsid w:val="00701FBB"/>
    <w:rsid w:val="0070216F"/>
    <w:rsid w:val="00713668"/>
    <w:rsid w:val="0078310E"/>
    <w:rsid w:val="007D010E"/>
    <w:rsid w:val="008011C2"/>
    <w:rsid w:val="008036AF"/>
    <w:rsid w:val="00806692"/>
    <w:rsid w:val="00863835"/>
    <w:rsid w:val="0088206E"/>
    <w:rsid w:val="008A16CA"/>
    <w:rsid w:val="008A7439"/>
    <w:rsid w:val="008D4C7A"/>
    <w:rsid w:val="008E6610"/>
    <w:rsid w:val="00915A18"/>
    <w:rsid w:val="00962FFF"/>
    <w:rsid w:val="00982D2A"/>
    <w:rsid w:val="009931F5"/>
    <w:rsid w:val="009D1BBC"/>
    <w:rsid w:val="009D5CC4"/>
    <w:rsid w:val="009E1761"/>
    <w:rsid w:val="00A34EA0"/>
    <w:rsid w:val="00A63FB1"/>
    <w:rsid w:val="00A71C2F"/>
    <w:rsid w:val="00A830A3"/>
    <w:rsid w:val="00AA1F23"/>
    <w:rsid w:val="00AB064B"/>
    <w:rsid w:val="00AB12FC"/>
    <w:rsid w:val="00AB5D79"/>
    <w:rsid w:val="00AC6D76"/>
    <w:rsid w:val="00AD1BDA"/>
    <w:rsid w:val="00B52DD6"/>
    <w:rsid w:val="00B5411A"/>
    <w:rsid w:val="00B976CD"/>
    <w:rsid w:val="00BA46D4"/>
    <w:rsid w:val="00BC76B2"/>
    <w:rsid w:val="00BD3DD2"/>
    <w:rsid w:val="00C04896"/>
    <w:rsid w:val="00C13807"/>
    <w:rsid w:val="00C32AF4"/>
    <w:rsid w:val="00C42D28"/>
    <w:rsid w:val="00C460EF"/>
    <w:rsid w:val="00C56F44"/>
    <w:rsid w:val="00C57FAE"/>
    <w:rsid w:val="00C658DE"/>
    <w:rsid w:val="00C70747"/>
    <w:rsid w:val="00C736BD"/>
    <w:rsid w:val="00C7745A"/>
    <w:rsid w:val="00C94B9A"/>
    <w:rsid w:val="00CB4253"/>
    <w:rsid w:val="00D21D49"/>
    <w:rsid w:val="00D33AE9"/>
    <w:rsid w:val="00D945DA"/>
    <w:rsid w:val="00DD1F41"/>
    <w:rsid w:val="00E3306B"/>
    <w:rsid w:val="00E42720"/>
    <w:rsid w:val="00E465FE"/>
    <w:rsid w:val="00F071CE"/>
    <w:rsid w:val="00F32885"/>
    <w:rsid w:val="00F55CC7"/>
    <w:rsid w:val="00F6662B"/>
    <w:rsid w:val="00F92C00"/>
    <w:rsid w:val="00FB5952"/>
    <w:rsid w:val="00FC3155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F3288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A3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95C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6A3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95C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Alfonso Acosta</cp:lastModifiedBy>
  <cp:revision>2</cp:revision>
  <cp:lastPrinted>2014-05-28T20:45:00Z</cp:lastPrinted>
  <dcterms:created xsi:type="dcterms:W3CDTF">2014-05-28T20:45:00Z</dcterms:created>
  <dcterms:modified xsi:type="dcterms:W3CDTF">2014-05-28T20:45:00Z</dcterms:modified>
</cp:coreProperties>
</file>