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CD" w:rsidRPr="00A91A8E" w:rsidRDefault="00053587" w:rsidP="00E97379">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009075B0" w:rsidRPr="00A91A8E">
        <w:rPr>
          <w:rFonts w:asciiTheme="minorHAnsi" w:hAnsiTheme="minorHAnsi" w:cstheme="minorHAnsi"/>
          <w:color w:val="000000" w:themeColor="text1"/>
          <w:sz w:val="20"/>
          <w:szCs w:val="20"/>
        </w:rPr>
        <w:t>APPENDIX</w:t>
      </w:r>
    </w:p>
    <w:p w:rsidR="00925F22" w:rsidRPr="00A91A8E" w:rsidRDefault="001968C7">
      <w:pPr>
        <w:pStyle w:val="Quote"/>
        <w:rPr>
          <w:rFonts w:asciiTheme="minorHAnsi" w:hAnsiTheme="minorHAnsi" w:cstheme="minorHAnsi"/>
          <w:sz w:val="20"/>
        </w:rPr>
      </w:pPr>
      <w:r w:rsidRPr="00A91A8E">
        <w:rPr>
          <w:rFonts w:asciiTheme="minorHAnsi" w:hAnsiTheme="minorHAnsi" w:cstheme="minorHAnsi"/>
          <w:sz w:val="20"/>
        </w:rPr>
        <w:t>Th</w:t>
      </w:r>
      <w:r w:rsidR="00A91A8E" w:rsidRPr="00A91A8E">
        <w:rPr>
          <w:rFonts w:asciiTheme="minorHAnsi" w:hAnsiTheme="minorHAnsi" w:cstheme="minorHAnsi"/>
          <w:sz w:val="20"/>
        </w:rPr>
        <w:t>is</w:t>
      </w:r>
      <w:r w:rsidRPr="00A91A8E">
        <w:rPr>
          <w:rFonts w:asciiTheme="minorHAnsi" w:hAnsiTheme="minorHAnsi" w:cstheme="minorHAnsi"/>
          <w:sz w:val="20"/>
        </w:rPr>
        <w:t xml:space="preserve"> </w:t>
      </w:r>
      <w:r w:rsidR="00053587">
        <w:rPr>
          <w:rFonts w:asciiTheme="minorHAnsi" w:hAnsiTheme="minorHAnsi" w:cstheme="minorHAnsi"/>
          <w:sz w:val="20"/>
        </w:rPr>
        <w:t>JBCL</w:t>
      </w:r>
      <w:r w:rsidR="00D62477" w:rsidRPr="00A91A8E">
        <w:rPr>
          <w:rFonts w:asciiTheme="minorHAnsi" w:hAnsiTheme="minorHAnsi" w:cstheme="minorHAnsi"/>
          <w:sz w:val="20"/>
        </w:rPr>
        <w:t xml:space="preserve"> </w:t>
      </w:r>
      <w:r w:rsidR="009075B0" w:rsidRPr="00A91A8E">
        <w:rPr>
          <w:rFonts w:asciiTheme="minorHAnsi" w:hAnsiTheme="minorHAnsi" w:cstheme="minorHAnsi"/>
          <w:sz w:val="20"/>
        </w:rPr>
        <w:t>Appendix</w:t>
      </w:r>
      <w:r w:rsidR="00B95731" w:rsidRPr="00A91A8E">
        <w:rPr>
          <w:rFonts w:asciiTheme="minorHAnsi" w:hAnsiTheme="minorHAnsi" w:cstheme="minorHAnsi"/>
          <w:sz w:val="20"/>
        </w:rPr>
        <w:t xml:space="preserve"> </w:t>
      </w:r>
      <w:r w:rsidR="00A91A8E" w:rsidRPr="00A91A8E">
        <w:rPr>
          <w:rFonts w:asciiTheme="minorHAnsi" w:hAnsiTheme="minorHAnsi" w:cstheme="minorHAnsi"/>
          <w:sz w:val="20"/>
        </w:rPr>
        <w:t xml:space="preserve">contains the </w:t>
      </w:r>
      <w:r w:rsidR="00D4423E">
        <w:rPr>
          <w:rFonts w:asciiTheme="minorHAnsi" w:hAnsiTheme="minorHAnsi" w:cstheme="minorHAnsi"/>
          <w:sz w:val="20"/>
        </w:rPr>
        <w:t>provisions</w:t>
      </w:r>
      <w:r w:rsidR="00A91A8E" w:rsidRPr="00A91A8E">
        <w:rPr>
          <w:rFonts w:asciiTheme="minorHAnsi" w:hAnsiTheme="minorHAnsi" w:cstheme="minorHAnsi"/>
          <w:sz w:val="20"/>
        </w:rPr>
        <w:t xml:space="preserve"> required for compliance with </w:t>
      </w:r>
      <w:r w:rsidR="00EB036D" w:rsidRPr="00A91A8E">
        <w:rPr>
          <w:rFonts w:asciiTheme="minorHAnsi" w:hAnsiTheme="minorHAnsi" w:cstheme="minorHAnsi"/>
          <w:sz w:val="20"/>
        </w:rPr>
        <w:t>Public Contract Code</w:t>
      </w:r>
      <w:r w:rsidR="0075777E">
        <w:rPr>
          <w:rFonts w:asciiTheme="minorHAnsi" w:hAnsiTheme="minorHAnsi" w:cstheme="minorHAnsi"/>
          <w:sz w:val="20"/>
        </w:rPr>
        <w:t xml:space="preserve"> (“PCC”)</w:t>
      </w:r>
      <w:r w:rsidR="00EB036D" w:rsidRPr="00A91A8E">
        <w:rPr>
          <w:rFonts w:asciiTheme="minorHAnsi" w:hAnsiTheme="minorHAnsi" w:cstheme="minorHAnsi"/>
          <w:sz w:val="20"/>
        </w:rPr>
        <w:t xml:space="preserve">, part 2.5, enacted </w:t>
      </w:r>
      <w:r w:rsidR="00B16BB5" w:rsidRPr="00A91A8E">
        <w:rPr>
          <w:rFonts w:asciiTheme="minorHAnsi" w:hAnsiTheme="minorHAnsi" w:cstheme="minorHAnsi"/>
          <w:sz w:val="20"/>
        </w:rPr>
        <w:t xml:space="preserve">under </w:t>
      </w:r>
      <w:r w:rsidR="00EB036D" w:rsidRPr="00A91A8E">
        <w:rPr>
          <w:rFonts w:asciiTheme="minorHAnsi" w:hAnsiTheme="minorHAnsi" w:cstheme="minorHAnsi"/>
          <w:sz w:val="20"/>
        </w:rPr>
        <w:t xml:space="preserve">Senate Bill 78 (Stats. 2011, </w:t>
      </w:r>
      <w:proofErr w:type="spellStart"/>
      <w:r w:rsidR="00EB036D" w:rsidRPr="00A91A8E">
        <w:rPr>
          <w:rFonts w:asciiTheme="minorHAnsi" w:hAnsiTheme="minorHAnsi" w:cstheme="minorHAnsi"/>
          <w:sz w:val="20"/>
        </w:rPr>
        <w:t>ch</w:t>
      </w:r>
      <w:proofErr w:type="spellEnd"/>
      <w:r w:rsidR="00EB036D" w:rsidRPr="00A91A8E">
        <w:rPr>
          <w:rFonts w:asciiTheme="minorHAnsi" w:hAnsiTheme="minorHAnsi" w:cstheme="minorHAnsi"/>
          <w:sz w:val="20"/>
        </w:rPr>
        <w:t>. 10)</w:t>
      </w:r>
      <w:r w:rsidR="00605115">
        <w:rPr>
          <w:rFonts w:asciiTheme="minorHAnsi" w:hAnsiTheme="minorHAnsi" w:cstheme="minorHAnsi"/>
          <w:sz w:val="20"/>
        </w:rPr>
        <w:t>,</w:t>
      </w:r>
      <w:r w:rsidR="00521D92" w:rsidRPr="00A91A8E">
        <w:rPr>
          <w:rFonts w:asciiTheme="minorHAnsi" w:hAnsiTheme="minorHAnsi" w:cstheme="minorHAnsi"/>
          <w:sz w:val="20"/>
        </w:rPr>
        <w:t xml:space="preserve"> and the Judicial Branch Contracting Manual</w:t>
      </w:r>
      <w:r w:rsidR="00A73404">
        <w:rPr>
          <w:rFonts w:asciiTheme="minorHAnsi" w:hAnsiTheme="minorHAnsi" w:cstheme="minorHAnsi"/>
          <w:sz w:val="20"/>
        </w:rPr>
        <w:t xml:space="preserve"> (“JBCM”)</w:t>
      </w:r>
      <w:r w:rsidR="00D4423E">
        <w:rPr>
          <w:rFonts w:asciiTheme="minorHAnsi" w:hAnsiTheme="minorHAnsi" w:cstheme="minorHAnsi"/>
          <w:sz w:val="20"/>
        </w:rPr>
        <w:t xml:space="preserve"> adopted pursuant to that law</w:t>
      </w:r>
      <w:r w:rsidR="00EB036D" w:rsidRPr="00A91A8E">
        <w:rPr>
          <w:rFonts w:asciiTheme="minorHAnsi" w:hAnsiTheme="minorHAnsi" w:cstheme="minorHAnsi"/>
          <w:sz w:val="20"/>
        </w:rPr>
        <w:t xml:space="preserve">. </w:t>
      </w:r>
      <w:r w:rsidR="00605115">
        <w:rPr>
          <w:rFonts w:asciiTheme="minorHAnsi" w:hAnsiTheme="minorHAnsi" w:cstheme="minorHAnsi"/>
          <w:sz w:val="20"/>
        </w:rPr>
        <w:t>In this appendix,</w:t>
      </w:r>
      <w:r w:rsidR="00B23978">
        <w:rPr>
          <w:rFonts w:asciiTheme="minorHAnsi" w:hAnsiTheme="minorHAnsi" w:cstheme="minorHAnsi"/>
          <w:sz w:val="20"/>
        </w:rPr>
        <w:t xml:space="preserve"> (</w:t>
      </w:r>
      <w:proofErr w:type="spellStart"/>
      <w:r w:rsidR="00B23978">
        <w:rPr>
          <w:rFonts w:asciiTheme="minorHAnsi" w:hAnsiTheme="minorHAnsi" w:cstheme="minorHAnsi"/>
          <w:sz w:val="20"/>
        </w:rPr>
        <w:t>i</w:t>
      </w:r>
      <w:proofErr w:type="spellEnd"/>
      <w:r w:rsidR="00B23978">
        <w:rPr>
          <w:rFonts w:asciiTheme="minorHAnsi" w:hAnsiTheme="minorHAnsi" w:cstheme="minorHAnsi"/>
          <w:sz w:val="20"/>
        </w:rPr>
        <w:t xml:space="preserve">) “Agreement” refers to the agreement into which this appendix is incorporated, (ii) </w:t>
      </w:r>
      <w:r w:rsidR="00605115">
        <w:rPr>
          <w:rFonts w:asciiTheme="minorHAnsi" w:hAnsiTheme="minorHAnsi" w:cstheme="minorHAnsi"/>
          <w:sz w:val="20"/>
        </w:rPr>
        <w:t xml:space="preserve">“JBE” refers </w:t>
      </w:r>
      <w:r w:rsidR="00B23978">
        <w:rPr>
          <w:rFonts w:asciiTheme="minorHAnsi" w:hAnsiTheme="minorHAnsi" w:cstheme="minorHAnsi"/>
          <w:sz w:val="20"/>
        </w:rPr>
        <w:t xml:space="preserve">to the </w:t>
      </w:r>
      <w:r w:rsidR="00605115">
        <w:rPr>
          <w:rFonts w:asciiTheme="minorHAnsi" w:hAnsiTheme="minorHAnsi" w:cstheme="minorHAnsi"/>
          <w:sz w:val="20"/>
        </w:rPr>
        <w:t>California judicial branch entity</w:t>
      </w:r>
      <w:r w:rsidR="00B23978">
        <w:rPr>
          <w:rFonts w:asciiTheme="minorHAnsi" w:hAnsiTheme="minorHAnsi" w:cstheme="minorHAnsi"/>
          <w:sz w:val="20"/>
        </w:rPr>
        <w:t xml:space="preserve"> that is a party to the Agreement</w:t>
      </w:r>
      <w:r w:rsidR="00605115">
        <w:rPr>
          <w:rFonts w:asciiTheme="minorHAnsi" w:hAnsiTheme="minorHAnsi" w:cstheme="minorHAnsi"/>
          <w:sz w:val="20"/>
        </w:rPr>
        <w:t xml:space="preserve">, </w:t>
      </w:r>
      <w:r w:rsidR="00B23978">
        <w:rPr>
          <w:rFonts w:asciiTheme="minorHAnsi" w:hAnsiTheme="minorHAnsi" w:cstheme="minorHAnsi"/>
          <w:sz w:val="20"/>
        </w:rPr>
        <w:t xml:space="preserve">(iii) </w:t>
      </w:r>
      <w:r w:rsidR="00605115">
        <w:rPr>
          <w:rFonts w:asciiTheme="minorHAnsi" w:hAnsiTheme="minorHAnsi" w:cstheme="minorHAnsi"/>
          <w:sz w:val="20"/>
        </w:rPr>
        <w:t>“Contractor” refers to the other party</w:t>
      </w:r>
      <w:r w:rsidR="00B23978">
        <w:rPr>
          <w:rFonts w:asciiTheme="minorHAnsi" w:hAnsiTheme="minorHAnsi" w:cstheme="minorHAnsi"/>
          <w:sz w:val="20"/>
        </w:rPr>
        <w:t xml:space="preserve"> to the Agreement</w:t>
      </w:r>
      <w:r w:rsidR="00A73404">
        <w:rPr>
          <w:rFonts w:asciiTheme="minorHAnsi" w:hAnsiTheme="minorHAnsi" w:cstheme="minorHAnsi"/>
          <w:sz w:val="20"/>
        </w:rPr>
        <w:t>, and (iv) “Consulting Services” refers to those services described in</w:t>
      </w:r>
      <w:r w:rsidR="00A73404" w:rsidRPr="00A73404">
        <w:rPr>
          <w:rFonts w:asciiTheme="minorHAnsi" w:hAnsiTheme="minorHAnsi" w:cstheme="minorHAnsi"/>
          <w:sz w:val="20"/>
        </w:rPr>
        <w:t xml:space="preserve"> </w:t>
      </w:r>
      <w:r w:rsidR="00A73404">
        <w:rPr>
          <w:rFonts w:asciiTheme="minorHAnsi" w:hAnsiTheme="minorHAnsi" w:cstheme="minorHAnsi"/>
          <w:sz w:val="20"/>
        </w:rPr>
        <w:t>chapter 8, appendix C, section 1 of the JBCM.</w:t>
      </w:r>
    </w:p>
    <w:p w:rsidR="00F768C6" w:rsidRPr="00A91A8E" w:rsidRDefault="00F768C6" w:rsidP="00270997">
      <w:pPr>
        <w:pStyle w:val="ListParagraph"/>
        <w:spacing w:line="300" w:lineRule="atLeast"/>
        <w:ind w:left="360"/>
        <w:rPr>
          <w:rFonts w:asciiTheme="minorHAnsi" w:hAnsiTheme="minorHAnsi" w:cstheme="minorHAnsi"/>
          <w:b/>
          <w:sz w:val="20"/>
        </w:rPr>
      </w:pPr>
    </w:p>
    <w:p w:rsidR="008B7F44" w:rsidRPr="00A91A8E" w:rsidRDefault="008B7F44" w:rsidP="00A50F9F">
      <w:pPr>
        <w:pStyle w:val="ListParagraph"/>
        <w:spacing w:line="300" w:lineRule="atLeast"/>
        <w:ind w:left="0"/>
        <w:rPr>
          <w:rFonts w:asciiTheme="minorHAnsi" w:hAnsiTheme="minorHAnsi" w:cstheme="minorHAnsi"/>
          <w:b/>
          <w:vanish/>
          <w:sz w:val="20"/>
        </w:rPr>
      </w:pPr>
    </w:p>
    <w:p w:rsidR="00B543FB" w:rsidRPr="00107549" w:rsidRDefault="00DD4B80" w:rsidP="00A50F9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w:t>
      </w:r>
      <w:r w:rsidR="00B543FB" w:rsidRPr="00A91A8E">
        <w:rPr>
          <w:rFonts w:asciiTheme="minorHAnsi" w:hAnsiTheme="minorHAnsi" w:cstheme="minorHAnsi"/>
          <w:b/>
          <w:bCs/>
          <w:sz w:val="20"/>
        </w:rPr>
        <w:t xml:space="preserve"> Certification Clauses</w:t>
      </w:r>
      <w:r w:rsidR="00D4423E">
        <w:rPr>
          <w:rFonts w:asciiTheme="minorHAnsi" w:hAnsiTheme="minorHAnsi" w:cstheme="minorHAnsi"/>
          <w:b/>
          <w:bCs/>
          <w:sz w:val="20"/>
        </w:rPr>
        <w:t xml:space="preserve">. </w:t>
      </w:r>
      <w:r w:rsidR="00107549">
        <w:rPr>
          <w:rFonts w:asciiTheme="minorHAnsi" w:hAnsiTheme="minorHAnsi" w:cstheme="minorHAnsi"/>
          <w:b/>
          <w:bCs/>
          <w:sz w:val="20"/>
        </w:rPr>
        <w:t xml:space="preserve"> </w:t>
      </w:r>
      <w:r w:rsidR="00713493" w:rsidRPr="00A91A8E">
        <w:rPr>
          <w:rFonts w:asciiTheme="minorHAnsi" w:hAnsiTheme="minorHAnsi" w:cstheme="minorHAnsi"/>
          <w:sz w:val="20"/>
        </w:rPr>
        <w:t>Contractor certifies that the following representations and warranties are true</w:t>
      </w:r>
      <w:r w:rsidR="00D4423E">
        <w:rPr>
          <w:rFonts w:asciiTheme="minorHAnsi" w:hAnsiTheme="minorHAnsi" w:cstheme="minorHAnsi"/>
          <w:sz w:val="20"/>
        </w:rPr>
        <w:t xml:space="preserve">. </w:t>
      </w:r>
      <w:r w:rsidR="00713493" w:rsidRPr="00A91A8E">
        <w:rPr>
          <w:rFonts w:asciiTheme="minorHAnsi" w:hAnsiTheme="minorHAnsi" w:cstheme="minorHAnsi"/>
          <w:bCs/>
          <w:sz w:val="20"/>
        </w:rPr>
        <w:t xml:space="preserve">Contractor shall cause </w:t>
      </w:r>
      <w:r w:rsidR="00713493">
        <w:rPr>
          <w:rFonts w:asciiTheme="minorHAnsi" w:hAnsiTheme="minorHAnsi" w:cstheme="minorHAnsi"/>
          <w:bCs/>
          <w:sz w:val="20"/>
        </w:rPr>
        <w:t>these</w:t>
      </w:r>
      <w:r w:rsidR="00713493"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B543FB" w:rsidRPr="00A91A8E" w:rsidRDefault="00B543FB" w:rsidP="00B543FB">
      <w:pPr>
        <w:pStyle w:val="ListParagraph"/>
        <w:ind w:left="900"/>
        <w:rPr>
          <w:rFonts w:asciiTheme="minorHAnsi" w:hAnsiTheme="minorHAnsi" w:cstheme="minorHAnsi"/>
          <w:b/>
          <w:bCs/>
          <w:i/>
          <w:sz w:val="20"/>
        </w:rPr>
      </w:pPr>
    </w:p>
    <w:p w:rsidR="00B543FB" w:rsidRDefault="00B543FB"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complies with the federal Americans with Disabilities Act (42 U.S.C. 12101 et seq.), and California’s Fair Employment and Housing Act (Government Code section 12990 et seq.) and associated regulations (Code o</w:t>
      </w:r>
      <w:r w:rsidR="000A235B" w:rsidRPr="00A91A8E">
        <w:rPr>
          <w:rFonts w:asciiTheme="minorHAnsi" w:hAnsiTheme="minorHAnsi" w:cstheme="minorHAnsi"/>
          <w:bCs/>
          <w:sz w:val="20"/>
        </w:rPr>
        <w:t>f Regulations, title 2, section</w:t>
      </w:r>
      <w:r w:rsidRPr="00A91A8E">
        <w:rPr>
          <w:rFonts w:asciiTheme="minorHAnsi" w:hAnsiTheme="minorHAnsi" w:cstheme="minorHAnsi"/>
          <w:bCs/>
          <w:sz w:val="20"/>
        </w:rPr>
        <w:t xml:space="preserve"> 7285 et seq.).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notified in writing each labor organization with which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a collective bargaining or other agreement of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’s obligations of non-discrimination. </w:t>
      </w:r>
    </w:p>
    <w:p w:rsidR="00613669" w:rsidRDefault="00613669" w:rsidP="00A50F9F">
      <w:pPr>
        <w:pStyle w:val="ListParagraph"/>
        <w:tabs>
          <w:tab w:val="num" w:pos="720"/>
        </w:tabs>
        <w:rPr>
          <w:rFonts w:asciiTheme="minorHAnsi" w:hAnsiTheme="minorHAnsi" w:cstheme="minorHAnsi"/>
          <w:bCs/>
          <w:sz w:val="20"/>
        </w:rPr>
      </w:pPr>
    </w:p>
    <w:p w:rsidR="00613669" w:rsidRPr="00613669" w:rsidRDefault="00613669"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 xml:space="preserve">more than one, final </w:t>
      </w:r>
      <w:proofErr w:type="spellStart"/>
      <w:r w:rsidRPr="00A91A8E">
        <w:rPr>
          <w:rFonts w:asciiTheme="minorHAnsi" w:hAnsiTheme="minorHAnsi" w:cstheme="minorHAnsi"/>
          <w:bCs/>
          <w:sz w:val="20"/>
        </w:rPr>
        <w:t>unappealable</w:t>
      </w:r>
      <w:proofErr w:type="spellEnd"/>
      <w:r w:rsidRPr="00A91A8E">
        <w:rPr>
          <w:rFonts w:asciiTheme="minorHAnsi" w:hAnsiTheme="minorHAnsi" w:cstheme="minorHAnsi"/>
          <w:bCs/>
          <w:sz w:val="2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F546DB" w:rsidRPr="00A91A8E" w:rsidRDefault="00F546DB" w:rsidP="00A50F9F">
      <w:pPr>
        <w:pStyle w:val="ListParagraph"/>
        <w:tabs>
          <w:tab w:val="num" w:pos="720"/>
        </w:tabs>
        <w:rPr>
          <w:rFonts w:asciiTheme="minorHAnsi" w:hAnsiTheme="minorHAnsi" w:cstheme="minorHAnsi"/>
          <w:bCs/>
          <w:sz w:val="20"/>
        </w:rPr>
      </w:pPr>
    </w:p>
    <w:p w:rsidR="00591045" w:rsidRPr="00591045" w:rsidRDefault="0079125E" w:rsidP="005B3525">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sidR="0075777E">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8A4032" w:rsidRPr="008A4032" w:rsidRDefault="008A4032" w:rsidP="00A50F9F">
      <w:pPr>
        <w:pStyle w:val="ListParagraph"/>
        <w:tabs>
          <w:tab w:val="num" w:pos="0"/>
          <w:tab w:val="left" w:pos="360"/>
        </w:tabs>
        <w:ind w:left="0"/>
        <w:rPr>
          <w:rFonts w:asciiTheme="minorHAnsi" w:hAnsiTheme="minorHAnsi" w:cstheme="minorHAnsi"/>
          <w:bCs/>
          <w:sz w:val="20"/>
        </w:rPr>
      </w:pPr>
    </w:p>
    <w:p w:rsidR="00D733D8" w:rsidRDefault="00F73F32" w:rsidP="009F0A68">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sidR="00D733D8">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sidR="00D733D8">
        <w:rPr>
          <w:rFonts w:asciiTheme="minorHAnsi" w:hAnsiTheme="minorHAnsi" w:cstheme="minorHAnsi"/>
          <w:sz w:val="20"/>
        </w:rPr>
        <w:t xml:space="preserve">The provisions in this section are </w:t>
      </w:r>
      <w:r w:rsidR="00D733D8" w:rsidRPr="00487184">
        <w:rPr>
          <w:rFonts w:asciiTheme="minorHAnsi" w:hAnsiTheme="minorHAnsi" w:cstheme="minorHAnsi"/>
          <w:b/>
          <w:i/>
          <w:color w:val="FF0000"/>
          <w:sz w:val="20"/>
        </w:rPr>
        <w:t xml:space="preserve">applicable only to the types of agreements specified in </w:t>
      </w:r>
      <w:r w:rsidR="00A73404" w:rsidRPr="00487184">
        <w:rPr>
          <w:rFonts w:asciiTheme="minorHAnsi" w:hAnsiTheme="minorHAnsi" w:cstheme="minorHAnsi"/>
          <w:b/>
          <w:i/>
          <w:color w:val="FF0000"/>
          <w:sz w:val="20"/>
        </w:rPr>
        <w:t xml:space="preserve">the title of </w:t>
      </w:r>
      <w:r w:rsidR="00D733D8" w:rsidRPr="00487184">
        <w:rPr>
          <w:rFonts w:asciiTheme="minorHAnsi" w:hAnsiTheme="minorHAnsi" w:cstheme="minorHAnsi"/>
          <w:b/>
          <w:i/>
          <w:color w:val="FF0000"/>
          <w:sz w:val="20"/>
        </w:rPr>
        <w:t>each subsection</w:t>
      </w:r>
      <w:r w:rsidR="00D4423E">
        <w:rPr>
          <w:rFonts w:asciiTheme="minorHAnsi" w:hAnsiTheme="minorHAnsi" w:cstheme="minorHAnsi"/>
          <w:sz w:val="20"/>
        </w:rPr>
        <w:t xml:space="preserve">. </w:t>
      </w:r>
      <w:r w:rsidR="00D733D8">
        <w:rPr>
          <w:rFonts w:asciiTheme="minorHAnsi" w:hAnsiTheme="minorHAnsi" w:cstheme="minorHAnsi"/>
          <w:sz w:val="20"/>
        </w:rPr>
        <w:t xml:space="preserve">If the Agreement is not </w:t>
      </w:r>
      <w:r w:rsidR="00A73404">
        <w:rPr>
          <w:rFonts w:asciiTheme="minorHAnsi" w:hAnsiTheme="minorHAnsi" w:cstheme="minorHAnsi"/>
          <w:sz w:val="20"/>
        </w:rPr>
        <w:t xml:space="preserve">of </w:t>
      </w:r>
      <w:r w:rsidR="00D733D8">
        <w:rPr>
          <w:rFonts w:asciiTheme="minorHAnsi" w:hAnsiTheme="minorHAnsi" w:cstheme="minorHAnsi"/>
          <w:sz w:val="20"/>
        </w:rPr>
        <w:t xml:space="preserve">the type described in </w:t>
      </w:r>
      <w:r w:rsidR="00A73404">
        <w:rPr>
          <w:rFonts w:asciiTheme="minorHAnsi" w:hAnsiTheme="minorHAnsi" w:cstheme="minorHAnsi"/>
          <w:sz w:val="20"/>
        </w:rPr>
        <w:t xml:space="preserve">the title of </w:t>
      </w:r>
      <w:r w:rsidR="00694F78">
        <w:rPr>
          <w:rFonts w:asciiTheme="minorHAnsi" w:hAnsiTheme="minorHAnsi" w:cstheme="minorHAnsi"/>
          <w:sz w:val="20"/>
        </w:rPr>
        <w:t>a</w:t>
      </w:r>
      <w:r w:rsidR="00A73404">
        <w:rPr>
          <w:rFonts w:asciiTheme="minorHAnsi" w:hAnsiTheme="minorHAnsi" w:cstheme="minorHAnsi"/>
          <w:sz w:val="20"/>
        </w:rPr>
        <w:t xml:space="preserve"> </w:t>
      </w:r>
      <w:r w:rsidR="00D733D8">
        <w:rPr>
          <w:rFonts w:asciiTheme="minorHAnsi" w:hAnsiTheme="minorHAnsi" w:cstheme="minorHAnsi"/>
          <w:sz w:val="20"/>
        </w:rPr>
        <w:t xml:space="preserve">subsection, </w:t>
      </w:r>
      <w:r w:rsidR="009F68CD">
        <w:rPr>
          <w:rFonts w:asciiTheme="minorHAnsi" w:hAnsiTheme="minorHAnsi" w:cstheme="minorHAnsi"/>
          <w:sz w:val="20"/>
        </w:rPr>
        <w:t xml:space="preserve">then </w:t>
      </w:r>
      <w:r w:rsidR="00D733D8">
        <w:rPr>
          <w:rFonts w:asciiTheme="minorHAnsi" w:hAnsiTheme="minorHAnsi" w:cstheme="minorHAnsi"/>
          <w:sz w:val="20"/>
        </w:rPr>
        <w:t>that subsection does not apply to the Agreement.</w:t>
      </w:r>
    </w:p>
    <w:p w:rsidR="00D733D8" w:rsidRPr="00D733D8" w:rsidRDefault="00D733D8" w:rsidP="00D733D8">
      <w:pPr>
        <w:pStyle w:val="ListParagraph"/>
        <w:tabs>
          <w:tab w:val="left" w:pos="360"/>
        </w:tabs>
        <w:ind w:left="450"/>
        <w:rPr>
          <w:rFonts w:asciiTheme="minorHAnsi" w:hAnsiTheme="minorHAnsi" w:cstheme="minorHAnsi"/>
          <w:sz w:val="20"/>
        </w:rPr>
      </w:pPr>
    </w:p>
    <w:p w:rsidR="00D733D8" w:rsidRPr="008833E9" w:rsidRDefault="00D733D8" w:rsidP="00A50F9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Agreements over $10,000</w:t>
      </w:r>
      <w:r w:rsidR="00D4423E">
        <w:rPr>
          <w:rFonts w:asciiTheme="minorHAnsi" w:hAnsiTheme="minorHAnsi" w:cstheme="minorHAnsi"/>
          <w:b/>
          <w:sz w:val="20"/>
        </w:rPr>
        <w:t xml:space="preserve">.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sidR="003F7D4F">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D733D8" w:rsidRPr="008833E9" w:rsidRDefault="00D733D8" w:rsidP="00A50F9F">
      <w:pPr>
        <w:pStyle w:val="ListParagraph"/>
        <w:tabs>
          <w:tab w:val="left" w:pos="360"/>
        </w:tabs>
        <w:rPr>
          <w:rFonts w:asciiTheme="minorHAnsi" w:hAnsiTheme="minorHAnsi" w:cstheme="minorHAnsi"/>
          <w:b/>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sidR="00D4423E">
        <w:rPr>
          <w:rFonts w:asciiTheme="minorHAnsi" w:hAnsiTheme="minorHAnsi" w:cstheme="minorHAnsi"/>
          <w:b/>
          <w:bCs/>
          <w:sz w:val="20"/>
          <w:lang w:bidi="en-US"/>
        </w:rPr>
        <w:t xml:space="preserve">. </w:t>
      </w:r>
      <w:r w:rsidR="0031383A">
        <w:rPr>
          <w:rFonts w:asciiTheme="minorHAnsi" w:hAnsiTheme="minorHAnsi" w:cstheme="minorHAnsi"/>
          <w:bCs/>
          <w:sz w:val="20"/>
        </w:rPr>
        <w:t>N</w:t>
      </w:r>
      <w:r w:rsidRPr="00567406">
        <w:rPr>
          <w:rFonts w:asciiTheme="minorHAnsi" w:hAnsiTheme="minorHAnsi" w:cstheme="minorHAnsi"/>
          <w:bCs/>
          <w:sz w:val="20"/>
        </w:rPr>
        <w:t>o JBE funds received under this Agreement will be used to assist, promote or deter union organizing</w:t>
      </w:r>
      <w:r w:rsidR="004E3B35">
        <w:rPr>
          <w:rFonts w:asciiTheme="minorHAnsi" w:hAnsiTheme="minorHAnsi" w:cstheme="minorHAnsi"/>
          <w:bCs/>
          <w:sz w:val="20"/>
        </w:rPr>
        <w:t xml:space="preserve"> during the term of this Agreement (including any extension or renewal term)</w:t>
      </w:r>
      <w:r w:rsidR="0031383A">
        <w:rPr>
          <w:rFonts w:asciiTheme="minorHAnsi" w:hAnsiTheme="minorHAnsi" w:cstheme="minorHAnsi"/>
          <w:bCs/>
          <w:sz w:val="20"/>
        </w:rPr>
        <w:t xml:space="preserve">. </w:t>
      </w:r>
    </w:p>
    <w:p w:rsidR="00277087" w:rsidRDefault="00277087" w:rsidP="00277087">
      <w:pPr>
        <w:pStyle w:val="ListParagraph"/>
        <w:rPr>
          <w:rFonts w:asciiTheme="minorHAnsi" w:hAnsiTheme="minorHAnsi" w:cstheme="minorHAnsi"/>
          <w:bCs/>
          <w:sz w:val="20"/>
        </w:rPr>
      </w:pPr>
    </w:p>
    <w:p w:rsidR="00277087" w:rsidRDefault="00277087" w:rsidP="00277087">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w:t>
      </w:r>
      <w:r w:rsidR="00D4423E">
        <w:rPr>
          <w:rFonts w:asciiTheme="minorHAnsi" w:hAnsiTheme="minorHAnsi" w:cstheme="minorHAnsi"/>
          <w:b/>
          <w:bCs/>
          <w:sz w:val="20"/>
          <w:lang w:bidi="en-US"/>
        </w:rPr>
        <w:t xml:space="preserve">. </w:t>
      </w:r>
      <w:r w:rsidR="00033D7F" w:rsidRPr="00A91A8E">
        <w:rPr>
          <w:rFonts w:asciiTheme="minorHAnsi" w:hAnsiTheme="minorHAnsi" w:cstheme="minorHAnsi"/>
          <w:bCs/>
          <w:sz w:val="20"/>
        </w:rPr>
        <w:t xml:space="preserve">Contractor </w:t>
      </w:r>
      <w:r w:rsidR="00033D7F">
        <w:rPr>
          <w:rFonts w:asciiTheme="minorHAnsi" w:hAnsiTheme="minorHAnsi" w:cstheme="minorHAnsi"/>
          <w:bCs/>
          <w:sz w:val="20"/>
        </w:rPr>
        <w:t>certifies that it is, and will remain for the term of the Agreement,</w:t>
      </w:r>
      <w:r w:rsidR="00033D7F" w:rsidRPr="00A91A8E">
        <w:rPr>
          <w:rFonts w:asciiTheme="minorHAnsi" w:hAnsiTheme="minorHAnsi" w:cstheme="minorHAnsi"/>
          <w:bCs/>
          <w:sz w:val="20"/>
        </w:rPr>
        <w:t xml:space="preserve"> in compliance with </w:t>
      </w:r>
      <w:r w:rsidR="00033D7F">
        <w:rPr>
          <w:rFonts w:asciiTheme="minorHAnsi" w:hAnsiTheme="minorHAnsi" w:cstheme="minorHAnsi"/>
          <w:bCs/>
          <w:sz w:val="20"/>
        </w:rPr>
        <w:t>PCC</w:t>
      </w:r>
      <w:r w:rsidR="00033D7F" w:rsidRPr="00A91A8E">
        <w:rPr>
          <w:rFonts w:asciiTheme="minorHAnsi" w:hAnsiTheme="minorHAnsi" w:cstheme="minorHAnsi"/>
          <w:bCs/>
          <w:sz w:val="20"/>
        </w:rPr>
        <w:t xml:space="preserve"> 10295.3, </w:t>
      </w:r>
      <w:r w:rsidR="00F04D41" w:rsidRPr="009756FA">
        <w:rPr>
          <w:rFonts w:asciiTheme="minorHAnsi" w:hAnsiTheme="minorHAnsi" w:cstheme="minorHAnsi"/>
          <w:bCs/>
          <w:sz w:val="20"/>
        </w:rPr>
        <w:t>which places limitations on contracts with contractors who discriminate in the provision of benefits regarding marital or domestic partner status</w:t>
      </w:r>
      <w:r w:rsidR="00F04D41">
        <w:rPr>
          <w:rFonts w:asciiTheme="minorHAnsi" w:hAnsiTheme="minorHAnsi" w:cstheme="minorHAnsi"/>
          <w:bCs/>
          <w:sz w:val="20"/>
        </w:rPr>
        <w:t xml:space="preserve">. </w:t>
      </w:r>
      <w:r w:rsidR="00033D7F" w:rsidRPr="006C2722">
        <w:rPr>
          <w:rFonts w:asciiTheme="minorHAnsi" w:hAnsiTheme="minorHAnsi" w:cstheme="minorHAnsi"/>
          <w:bCs/>
          <w:sz w:val="20"/>
        </w:rPr>
        <w:t xml:space="preserve">Contractor recognizes the importance of child and family support obligations and fully complies with </w:t>
      </w:r>
      <w:r w:rsidR="00033D7F">
        <w:rPr>
          <w:rFonts w:asciiTheme="minorHAnsi" w:hAnsiTheme="minorHAnsi" w:cstheme="minorHAnsi"/>
          <w:bCs/>
          <w:sz w:val="20"/>
        </w:rPr>
        <w:t xml:space="preserve">(and will continue to comply with during the term of this Agreement) </w:t>
      </w:r>
      <w:r w:rsidR="00033D7F"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sidR="00D4423E">
        <w:rPr>
          <w:rFonts w:asciiTheme="minorHAnsi" w:hAnsiTheme="minorHAnsi" w:cstheme="minorHAnsi"/>
          <w:bCs/>
          <w:i/>
          <w:sz w:val="20"/>
        </w:rPr>
        <w:t xml:space="preserve">. </w:t>
      </w:r>
      <w:r w:rsidR="00033D7F" w:rsidRPr="006C2722">
        <w:rPr>
          <w:rFonts w:asciiTheme="minorHAnsi" w:hAnsiTheme="minorHAnsi" w:cstheme="minorHAnsi"/>
          <w:bCs/>
          <w:sz w:val="20"/>
        </w:rPr>
        <w:t>Contractor provides the names of all new employees to the New Hire Registry maintained by the California Employment Development Department.</w:t>
      </w:r>
    </w:p>
    <w:p w:rsidR="00277087" w:rsidRDefault="00277087" w:rsidP="00277087">
      <w:pPr>
        <w:pStyle w:val="ListParagraph"/>
        <w:ind w:left="1440"/>
        <w:rPr>
          <w:rFonts w:asciiTheme="minorHAnsi" w:hAnsiTheme="minorHAnsi" w:cstheme="minorHAnsi"/>
          <w:bCs/>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lastRenderedPageBreak/>
        <w:t>Agreement</w:t>
      </w:r>
      <w:r w:rsidRPr="00567406">
        <w:rPr>
          <w:rFonts w:asciiTheme="minorHAnsi" w:hAnsiTheme="minorHAnsi" w:cstheme="minorHAnsi"/>
          <w:b/>
          <w:sz w:val="20"/>
        </w:rPr>
        <w:t xml:space="preserve">s </w:t>
      </w:r>
      <w:r w:rsidR="00A73404">
        <w:rPr>
          <w:rFonts w:asciiTheme="minorHAnsi" w:hAnsiTheme="minorHAnsi" w:cstheme="minorHAnsi"/>
          <w:b/>
          <w:sz w:val="20"/>
        </w:rPr>
        <w:t xml:space="preserve">for Services </w:t>
      </w:r>
      <w:r w:rsidRPr="00567406">
        <w:rPr>
          <w:rFonts w:asciiTheme="minorHAnsi" w:hAnsiTheme="minorHAnsi" w:cstheme="minorHAnsi"/>
          <w:b/>
          <w:sz w:val="20"/>
        </w:rPr>
        <w:t>over $200,000</w:t>
      </w:r>
      <w:r w:rsidR="00A73404">
        <w:rPr>
          <w:rFonts w:asciiTheme="minorHAnsi" w:hAnsiTheme="minorHAnsi" w:cstheme="minorHAnsi"/>
          <w:b/>
          <w:sz w:val="20"/>
        </w:rPr>
        <w:t xml:space="preserve"> (Excluding Consulting Services)</w:t>
      </w:r>
      <w:r w:rsidR="00D4423E">
        <w:rPr>
          <w:rFonts w:asciiTheme="minorHAnsi" w:hAnsiTheme="minorHAnsi" w:cstheme="minorHAnsi"/>
          <w:b/>
          <w:sz w:val="20"/>
        </w:rPr>
        <w:t xml:space="preserve">.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sidR="002F32CE">
        <w:rPr>
          <w:rFonts w:asciiTheme="minorHAnsi" w:hAnsiTheme="minorHAnsi" w:cstheme="minorHAnsi"/>
          <w:bCs/>
          <w:sz w:val="20"/>
          <w:lang w:bidi="en-US"/>
        </w:rPr>
        <w:t xml:space="preserve"> </w:t>
      </w:r>
    </w:p>
    <w:p w:rsidR="002F32CE" w:rsidRDefault="002F32CE" w:rsidP="002F32CE">
      <w:pPr>
        <w:pStyle w:val="ListParagraph"/>
        <w:rPr>
          <w:rFonts w:asciiTheme="minorHAnsi" w:hAnsiTheme="minorHAnsi" w:cstheme="minorHAnsi"/>
          <w:bCs/>
          <w:sz w:val="20"/>
          <w:lang w:bidi="en-US"/>
        </w:rPr>
      </w:pPr>
    </w:p>
    <w:p w:rsidR="002F32CE" w:rsidRPr="00567406" w:rsidRDefault="002F32CE" w:rsidP="00A50F9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sidR="00BF530B">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it is not on the current list of persons engaged in investment activities in Iran (“Iran List”) created by the California Department of General Services pursuant to PCC 2203(b), and is not a financial institution extending $20,000,000 or more in credit to another person, for</w:t>
      </w:r>
      <w:r w:rsidR="00BF4A1A">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sidR="00BF4A1A">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  </w:t>
      </w:r>
    </w:p>
    <w:p w:rsidR="00D733D8" w:rsidRPr="00D733D8" w:rsidRDefault="00D733D8" w:rsidP="00A50F9F">
      <w:pPr>
        <w:pStyle w:val="ListParagraph"/>
        <w:tabs>
          <w:tab w:val="left" w:pos="360"/>
        </w:tabs>
        <w:rPr>
          <w:rFonts w:asciiTheme="minorHAnsi" w:hAnsiTheme="minorHAnsi" w:cstheme="minorHAnsi"/>
          <w:sz w:val="20"/>
        </w:rPr>
      </w:pPr>
    </w:p>
    <w:p w:rsidR="00A84B5B" w:rsidRDefault="00F73F32"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w:t>
      </w:r>
      <w:r w:rsidR="00D733D8" w:rsidRPr="00D733D8">
        <w:rPr>
          <w:rFonts w:asciiTheme="minorHAnsi" w:hAnsiTheme="minorHAnsi" w:cstheme="minorHAnsi"/>
          <w:b/>
          <w:sz w:val="20"/>
        </w:rPr>
        <w:t>s for the Purchase of Goods</w:t>
      </w:r>
      <w:r w:rsidR="00D4423E">
        <w:rPr>
          <w:rFonts w:asciiTheme="minorHAnsi" w:hAnsiTheme="minorHAnsi" w:cstheme="minorHAnsi"/>
          <w:b/>
          <w:sz w:val="20"/>
        </w:rPr>
        <w:t xml:space="preserve">. </w:t>
      </w:r>
      <w:r w:rsidR="00A73404" w:rsidRPr="00F73F32">
        <w:rPr>
          <w:rFonts w:asciiTheme="minorHAnsi" w:hAnsiTheme="minorHAnsi" w:cstheme="minorHAnsi"/>
          <w:sz w:val="20"/>
        </w:rPr>
        <w:t>Contractor shall not sell or use any article or product as a “loss leader” as defined in Business and Professions Code section 17030</w:t>
      </w:r>
      <w:r w:rsidR="00D4423E">
        <w:rPr>
          <w:rFonts w:asciiTheme="minorHAnsi" w:hAnsiTheme="minorHAnsi" w:cstheme="minorHAnsi"/>
          <w:sz w:val="20"/>
        </w:rPr>
        <w:t xml:space="preserve">. </w:t>
      </w:r>
      <w:r w:rsidR="00A73404" w:rsidRPr="002D7DFA">
        <w:rPr>
          <w:rFonts w:asciiTheme="minorHAnsi" w:hAnsiTheme="minorHAnsi" w:cstheme="minorHAnsi"/>
          <w:bCs/>
          <w:sz w:val="20"/>
        </w:rPr>
        <w:t xml:space="preserve"> </w:t>
      </w:r>
    </w:p>
    <w:p w:rsidR="00F52144" w:rsidRDefault="00F52144" w:rsidP="00A50F9F">
      <w:pPr>
        <w:pStyle w:val="ListParagraph"/>
        <w:tabs>
          <w:tab w:val="left" w:pos="360"/>
        </w:tabs>
        <w:rPr>
          <w:rFonts w:asciiTheme="minorHAnsi" w:hAnsiTheme="minorHAnsi" w:cstheme="minorHAnsi"/>
          <w:sz w:val="20"/>
        </w:rPr>
      </w:pPr>
    </w:p>
    <w:p w:rsidR="002B5F46" w:rsidRDefault="0041748E"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sidR="001D0B09">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w:t>
      </w:r>
      <w:r w:rsidR="00F52144">
        <w:rPr>
          <w:rFonts w:asciiTheme="minorHAnsi" w:hAnsiTheme="minorHAnsi" w:cstheme="minorHAnsi"/>
          <w:b/>
          <w:sz w:val="20"/>
        </w:rPr>
        <w:t>Printing</w:t>
      </w:r>
      <w:r w:rsidR="00AA7550">
        <w:rPr>
          <w:rFonts w:asciiTheme="minorHAnsi" w:hAnsiTheme="minorHAnsi" w:cstheme="minorHAnsi"/>
          <w:b/>
          <w:sz w:val="20"/>
        </w:rPr>
        <w:t xml:space="preserve">, Parts Cleaning, Janitorial, </w:t>
      </w:r>
      <w:r w:rsidR="001B439C">
        <w:rPr>
          <w:rFonts w:asciiTheme="minorHAnsi" w:hAnsiTheme="minorHAnsi" w:cstheme="minorHAnsi"/>
          <w:b/>
          <w:sz w:val="20"/>
        </w:rPr>
        <w:t xml:space="preserve">and </w:t>
      </w:r>
      <w:r w:rsidR="00AA7550">
        <w:rPr>
          <w:rFonts w:asciiTheme="minorHAnsi" w:hAnsiTheme="minorHAnsi" w:cstheme="minorHAnsi"/>
          <w:b/>
          <w:sz w:val="20"/>
        </w:rPr>
        <w:t>Building</w:t>
      </w:r>
      <w:r w:rsidR="00F52144">
        <w:rPr>
          <w:rFonts w:asciiTheme="minorHAnsi" w:hAnsiTheme="minorHAnsi" w:cstheme="minorHAnsi"/>
          <w:b/>
          <w:sz w:val="20"/>
        </w:rPr>
        <w:t xml:space="preserve"> </w:t>
      </w:r>
      <w:r w:rsidR="00AA7550">
        <w:rPr>
          <w:rFonts w:asciiTheme="minorHAnsi" w:hAnsiTheme="minorHAnsi" w:cstheme="minorHAnsi"/>
          <w:b/>
          <w:sz w:val="20"/>
        </w:rPr>
        <w:t>Maintenance</w:t>
      </w:r>
      <w:r w:rsidR="001B439C">
        <w:rPr>
          <w:rFonts w:asciiTheme="minorHAnsi" w:hAnsiTheme="minorHAnsi" w:cstheme="minorHAnsi"/>
          <w:b/>
          <w:sz w:val="20"/>
        </w:rPr>
        <w:t xml:space="preserve"> Services</w:t>
      </w:r>
      <w:r>
        <w:rPr>
          <w:rFonts w:asciiTheme="minorHAnsi" w:hAnsiTheme="minorHAnsi" w:cstheme="minorHAnsi"/>
          <w:b/>
          <w:sz w:val="20"/>
        </w:rPr>
        <w:t xml:space="preserve"> Agreements</w:t>
      </w:r>
      <w:r w:rsidR="00D4423E">
        <w:rPr>
          <w:rFonts w:asciiTheme="minorHAnsi" w:hAnsiTheme="minorHAnsi" w:cstheme="minorHAnsi"/>
          <w:b/>
          <w:sz w:val="20"/>
        </w:rPr>
        <w:t xml:space="preserve">. </w:t>
      </w:r>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w:t>
      </w:r>
      <w:proofErr w:type="spellStart"/>
      <w:r>
        <w:rPr>
          <w:rFonts w:asciiTheme="minorHAnsi" w:hAnsiTheme="minorHAnsi" w:cstheme="minorHAnsi"/>
          <w:bCs/>
          <w:sz w:val="20"/>
        </w:rPr>
        <w:t>i</w:t>
      </w:r>
      <w:proofErr w:type="spellEnd"/>
      <w:r>
        <w:rPr>
          <w:rFonts w:asciiTheme="minorHAnsi" w:hAnsiTheme="minorHAnsi" w:cstheme="minorHAnsi"/>
          <w:bCs/>
          <w:sz w:val="20"/>
        </w:rPr>
        <w:t xml:space="preserve">)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00F52144" w:rsidRPr="004350D9">
        <w:rPr>
          <w:rFonts w:asciiTheme="minorHAnsi" w:hAnsiTheme="minorHAnsi" w:cstheme="minorHAnsi"/>
          <w:sz w:val="20"/>
        </w:rPr>
        <w:t>p</w:t>
      </w:r>
      <w:r w:rsidR="00F52144"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75777E">
        <w:rPr>
          <w:rFonts w:asciiTheme="minorHAnsi" w:hAnsiTheme="minorHAnsi" w:cstheme="minorHAnsi"/>
          <w:sz w:val="20"/>
        </w:rPr>
        <w:t>PCC</w:t>
      </w:r>
      <w:r w:rsidR="00F52144"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00F52144" w:rsidRPr="001A77CD">
        <w:rPr>
          <w:rFonts w:asciiTheme="minorHAnsi" w:hAnsiTheme="minorHAnsi" w:cstheme="minorHAnsi"/>
          <w:sz w:val="20"/>
        </w:rPr>
        <w:t xml:space="preserve">regardless of whether the </w:t>
      </w:r>
      <w:r>
        <w:rPr>
          <w:rFonts w:asciiTheme="minorHAnsi" w:hAnsiTheme="minorHAnsi" w:cstheme="minorHAnsi"/>
          <w:sz w:val="20"/>
        </w:rPr>
        <w:t>goods</w:t>
      </w:r>
      <w:r w:rsidR="00F52144" w:rsidRPr="001A77CD">
        <w:rPr>
          <w:rFonts w:asciiTheme="minorHAnsi" w:hAnsiTheme="minorHAnsi" w:cstheme="minorHAnsi"/>
          <w:sz w:val="20"/>
        </w:rPr>
        <w:t xml:space="preserve"> meet the requirements of </w:t>
      </w:r>
      <w:r w:rsidR="0075777E">
        <w:rPr>
          <w:rFonts w:asciiTheme="minorHAnsi" w:hAnsiTheme="minorHAnsi" w:cstheme="minorHAnsi"/>
          <w:sz w:val="20"/>
        </w:rPr>
        <w:t>PCC</w:t>
      </w:r>
      <w:r w:rsidR="00F52144" w:rsidRPr="001A77CD">
        <w:rPr>
          <w:rFonts w:asciiTheme="minorHAnsi" w:hAnsiTheme="minorHAnsi" w:cstheme="minorHAnsi"/>
          <w:sz w:val="20"/>
        </w:rPr>
        <w:t xml:space="preserve"> 12209</w:t>
      </w:r>
      <w:r w:rsidR="00D4423E">
        <w:rPr>
          <w:rFonts w:asciiTheme="minorHAnsi" w:hAnsiTheme="minorHAnsi" w:cstheme="minorHAnsi"/>
          <w:sz w:val="20"/>
        </w:rPr>
        <w:t xml:space="preserve">. </w:t>
      </w:r>
      <w:r w:rsidR="00F52144" w:rsidRPr="001A77CD">
        <w:rPr>
          <w:rFonts w:asciiTheme="minorHAnsi" w:hAnsiTheme="minorHAnsi" w:cstheme="minorHAnsi"/>
          <w:sz w:val="20"/>
        </w:rPr>
        <w:t xml:space="preserve">With respect to printer or duplication cartridges that comply with the requirements of </w:t>
      </w:r>
      <w:r w:rsidR="00182A67">
        <w:rPr>
          <w:rFonts w:asciiTheme="minorHAnsi" w:hAnsiTheme="minorHAnsi" w:cstheme="minorHAnsi"/>
          <w:sz w:val="20"/>
        </w:rPr>
        <w:t>PCC</w:t>
      </w:r>
      <w:r w:rsidR="00182A67" w:rsidRPr="001A77CD">
        <w:rPr>
          <w:rFonts w:asciiTheme="minorHAnsi" w:hAnsiTheme="minorHAnsi" w:cstheme="minorHAnsi"/>
          <w:sz w:val="20"/>
        </w:rPr>
        <w:t xml:space="preserve"> </w:t>
      </w:r>
      <w:r w:rsidR="00F52144" w:rsidRPr="001A77CD">
        <w:rPr>
          <w:rFonts w:asciiTheme="minorHAnsi" w:hAnsiTheme="minorHAnsi" w:cstheme="minorHAnsi"/>
          <w:sz w:val="20"/>
        </w:rPr>
        <w:t>12156(e), the certification required by this subdivision shall specify that the c</w:t>
      </w:r>
      <w:r w:rsidR="00F52144">
        <w:rPr>
          <w:rFonts w:asciiTheme="minorHAnsi" w:hAnsiTheme="minorHAnsi" w:cstheme="minorHAnsi"/>
          <w:sz w:val="20"/>
        </w:rPr>
        <w:t>artridges so comply</w:t>
      </w:r>
      <w:r w:rsidR="00552135">
        <w:rPr>
          <w:rFonts w:asciiTheme="minorHAnsi" w:hAnsiTheme="minorHAnsi" w:cstheme="minorHAnsi"/>
          <w:sz w:val="20"/>
        </w:rPr>
        <w:t xml:space="preserve">. </w:t>
      </w:r>
    </w:p>
    <w:p w:rsidR="002B5F46" w:rsidRDefault="002B5F46" w:rsidP="002B5F46">
      <w:pPr>
        <w:pStyle w:val="ListParagraph"/>
        <w:tabs>
          <w:tab w:val="left" w:pos="360"/>
        </w:tabs>
        <w:rPr>
          <w:rFonts w:asciiTheme="minorHAnsi" w:hAnsiTheme="minorHAnsi" w:cstheme="minorHAnsi"/>
          <w:sz w:val="20"/>
        </w:rPr>
      </w:pPr>
    </w:p>
    <w:p w:rsidR="00F52144" w:rsidRPr="00F52144" w:rsidRDefault="002B5F46" w:rsidP="00A50F9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sidR="00D4423E">
        <w:rPr>
          <w:rFonts w:asciiTheme="minorHAnsi" w:hAnsiTheme="minorHAnsi" w:cstheme="minorHAnsi"/>
          <w:b/>
          <w:sz w:val="20"/>
        </w:rPr>
        <w:t xml:space="preserve">. </w:t>
      </w:r>
      <w:r w:rsidR="009C2DA6">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sidR="00D4423E">
        <w:rPr>
          <w:rFonts w:asciiTheme="minorHAnsi" w:hAnsiTheme="minorHAnsi" w:cstheme="minorHAnsi"/>
          <w:sz w:val="20"/>
        </w:rPr>
        <w:t xml:space="preserve">. </w:t>
      </w:r>
      <w:r w:rsidRPr="002B5F46">
        <w:rPr>
          <w:rFonts w:asciiTheme="minorHAnsi" w:hAnsiTheme="minorHAnsi" w:cstheme="minorHAnsi"/>
          <w:sz w:val="20"/>
        </w:rPr>
        <w:t xml:space="preserve">Contractor </w:t>
      </w:r>
      <w:r w:rsidR="00591045">
        <w:rPr>
          <w:rFonts w:asciiTheme="minorHAnsi" w:hAnsiTheme="minorHAnsi" w:cstheme="minorHAnsi"/>
          <w:sz w:val="20"/>
        </w:rPr>
        <w:t xml:space="preserve">agrees to </w:t>
      </w:r>
      <w:r w:rsidRPr="002B5F46">
        <w:rPr>
          <w:rFonts w:asciiTheme="minorHAnsi" w:hAnsiTheme="minorHAnsi" w:cstheme="minorHAnsi"/>
          <w:sz w:val="20"/>
        </w:rPr>
        <w:t>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sidR="00552135">
        <w:rPr>
          <w:rFonts w:asciiTheme="minorHAnsi" w:hAnsiTheme="minorHAnsi" w:cstheme="minorHAnsi"/>
          <w:sz w:val="20"/>
        </w:rPr>
        <w:t xml:space="preserve"> </w:t>
      </w:r>
    </w:p>
    <w:p w:rsidR="00535786" w:rsidRPr="00A91A8E" w:rsidRDefault="00535786" w:rsidP="00A50F9F">
      <w:pPr>
        <w:pStyle w:val="BodyText"/>
        <w:spacing w:line="240" w:lineRule="auto"/>
        <w:ind w:left="720"/>
        <w:rPr>
          <w:rFonts w:asciiTheme="minorHAnsi" w:hAnsiTheme="minorHAnsi" w:cstheme="minorHAnsi"/>
          <w:color w:val="000000" w:themeColor="text1"/>
          <w:sz w:val="20"/>
        </w:rPr>
      </w:pPr>
    </w:p>
    <w:p w:rsidR="00535786" w:rsidRPr="00F73F32" w:rsidRDefault="00D733D8" w:rsidP="00A50F9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w:t>
      </w:r>
      <w:r w:rsidR="004350D9">
        <w:rPr>
          <w:rFonts w:asciiTheme="minorHAnsi" w:hAnsiTheme="minorHAnsi" w:cstheme="minorHAnsi"/>
          <w:b/>
          <w:sz w:val="20"/>
        </w:rPr>
        <w:t>for</w:t>
      </w:r>
      <w:r w:rsidR="002B5F46">
        <w:rPr>
          <w:rFonts w:asciiTheme="minorHAnsi" w:hAnsiTheme="minorHAnsi" w:cstheme="minorHAnsi"/>
          <w:b/>
          <w:sz w:val="20"/>
        </w:rPr>
        <w:t xml:space="preserve"> which</w:t>
      </w:r>
      <w:r w:rsidR="00C73989">
        <w:rPr>
          <w:rFonts w:asciiTheme="minorHAnsi" w:hAnsiTheme="minorHAnsi" w:cstheme="minorHAnsi"/>
          <w:b/>
          <w:sz w:val="20"/>
        </w:rPr>
        <w:t xml:space="preserve"> Contractor Has Committed to Achieve</w:t>
      </w:r>
      <w:r>
        <w:rPr>
          <w:rFonts w:asciiTheme="minorHAnsi" w:hAnsiTheme="minorHAnsi" w:cstheme="minorHAnsi"/>
          <w:b/>
          <w:sz w:val="20"/>
        </w:rPr>
        <w:t xml:space="preserve"> </w:t>
      </w:r>
      <w:r w:rsidR="00C4144A" w:rsidRPr="00F73F32">
        <w:rPr>
          <w:rFonts w:asciiTheme="minorHAnsi" w:hAnsiTheme="minorHAnsi" w:cstheme="minorHAnsi"/>
          <w:b/>
          <w:sz w:val="20"/>
        </w:rPr>
        <w:t>DVBE Participation</w:t>
      </w:r>
      <w:r w:rsidR="00D4423E">
        <w:rPr>
          <w:rFonts w:asciiTheme="minorHAnsi" w:hAnsiTheme="minorHAnsi" w:cstheme="minorHAnsi"/>
          <w:b/>
          <w:sz w:val="20"/>
        </w:rPr>
        <w:t xml:space="preserve">. </w:t>
      </w:r>
      <w:r w:rsidR="00153D95" w:rsidRPr="00F73F32">
        <w:rPr>
          <w:rFonts w:asciiTheme="minorHAnsi" w:hAnsiTheme="minorHAnsi" w:cstheme="minorHAnsi"/>
          <w:bCs/>
          <w:sz w:val="20"/>
        </w:rPr>
        <w:t xml:space="preserve"> </w:t>
      </w:r>
      <w:r w:rsidR="00C73989">
        <w:rPr>
          <w:rFonts w:asciiTheme="minorHAnsi" w:hAnsiTheme="minorHAnsi" w:cstheme="minorHAnsi"/>
          <w:bCs/>
          <w:sz w:val="20"/>
        </w:rPr>
        <w:t>C</w:t>
      </w:r>
      <w:r w:rsidR="00DD4B80" w:rsidRPr="00F73F32">
        <w:rPr>
          <w:rFonts w:asciiTheme="minorHAnsi" w:hAnsiTheme="minorHAnsi" w:cstheme="minorHAnsi"/>
          <w:bCs/>
          <w:sz w:val="20"/>
        </w:rPr>
        <w:t>ontractor</w:t>
      </w:r>
      <w:r w:rsidR="001A4F28" w:rsidRPr="00F73F32">
        <w:rPr>
          <w:rFonts w:asciiTheme="minorHAnsi" w:hAnsiTheme="minorHAnsi" w:cstheme="minorHAnsi"/>
          <w:bCs/>
          <w:sz w:val="20"/>
        </w:rPr>
        <w:t xml:space="preserve"> shall within </w:t>
      </w:r>
      <w:r w:rsidR="00BF4A1A">
        <w:rPr>
          <w:rFonts w:asciiTheme="minorHAnsi" w:hAnsiTheme="minorHAnsi" w:cstheme="minorHAnsi"/>
          <w:bCs/>
          <w:sz w:val="20"/>
        </w:rPr>
        <w:t>sixty (</w:t>
      </w:r>
      <w:r w:rsidR="001A4F28" w:rsidRPr="00F73F32">
        <w:rPr>
          <w:rFonts w:asciiTheme="minorHAnsi" w:hAnsiTheme="minorHAnsi" w:cstheme="minorHAnsi"/>
          <w:bCs/>
          <w:sz w:val="20"/>
        </w:rPr>
        <w:t>60</w:t>
      </w:r>
      <w:r w:rsidR="00BF4A1A">
        <w:rPr>
          <w:rFonts w:asciiTheme="minorHAnsi" w:hAnsiTheme="minorHAnsi" w:cstheme="minorHAnsi"/>
          <w:bCs/>
          <w:sz w:val="20"/>
        </w:rPr>
        <w:t>)</w:t>
      </w:r>
      <w:r w:rsidR="001A4F28" w:rsidRPr="00F73F32">
        <w:rPr>
          <w:rFonts w:asciiTheme="minorHAnsi" w:hAnsiTheme="minorHAnsi" w:cstheme="minorHAnsi"/>
          <w:bCs/>
          <w:sz w:val="20"/>
        </w:rPr>
        <w:t xml:space="preserve"> days of receiving final payment under this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certify in a report to the </w:t>
      </w:r>
      <w:r w:rsidR="008326D6" w:rsidRPr="00F73F32">
        <w:rPr>
          <w:rFonts w:asciiTheme="minorHAnsi" w:hAnsiTheme="minorHAnsi" w:cstheme="minorHAnsi"/>
          <w:bCs/>
          <w:sz w:val="20"/>
        </w:rPr>
        <w:t>JBE</w:t>
      </w:r>
      <w:r w:rsidR="001A4F28" w:rsidRPr="00F73F32">
        <w:rPr>
          <w:rFonts w:asciiTheme="minorHAnsi" w:hAnsiTheme="minorHAnsi" w:cstheme="minorHAnsi"/>
          <w:bCs/>
          <w:sz w:val="20"/>
        </w:rPr>
        <w:t>: (</w:t>
      </w:r>
      <w:proofErr w:type="spellStart"/>
      <w:r w:rsidR="00511B26" w:rsidRPr="00F73F32">
        <w:rPr>
          <w:rFonts w:asciiTheme="minorHAnsi" w:hAnsiTheme="minorHAnsi" w:cstheme="minorHAnsi"/>
          <w:bCs/>
          <w:sz w:val="20"/>
        </w:rPr>
        <w:t>i</w:t>
      </w:r>
      <w:proofErr w:type="spellEnd"/>
      <w:r w:rsidR="001A4F28" w:rsidRPr="00F73F32">
        <w:rPr>
          <w:rFonts w:asciiTheme="minorHAnsi" w:hAnsiTheme="minorHAnsi" w:cstheme="minorHAnsi"/>
          <w:bCs/>
          <w:sz w:val="20"/>
        </w:rPr>
        <w:t xml:space="preserve">) the total amount the prime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 xml:space="preserve"> received under </w:t>
      </w:r>
      <w:r w:rsidR="00545C65" w:rsidRPr="00F73F32">
        <w:rPr>
          <w:rFonts w:asciiTheme="minorHAnsi" w:hAnsiTheme="minorHAnsi" w:cstheme="minorHAnsi"/>
          <w:bCs/>
          <w:sz w:val="20"/>
        </w:rPr>
        <w:t>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w:t>
      </w:r>
      <w:r w:rsidR="001A4F28" w:rsidRPr="00F73F32">
        <w:rPr>
          <w:rFonts w:asciiTheme="minorHAnsi" w:hAnsiTheme="minorHAnsi" w:cstheme="minorHAnsi"/>
          <w:bCs/>
          <w:sz w:val="20"/>
        </w:rPr>
        <w:t xml:space="preserve">) the name and address of </w:t>
      </w:r>
      <w:r w:rsidR="003715A5" w:rsidRPr="00F73F32">
        <w:rPr>
          <w:rFonts w:asciiTheme="minorHAnsi" w:hAnsiTheme="minorHAnsi" w:cstheme="minorHAnsi"/>
          <w:bCs/>
          <w:sz w:val="20"/>
        </w:rPr>
        <w:t>any</w:t>
      </w:r>
      <w:r w:rsidR="001A4F28" w:rsidRPr="00F73F32">
        <w:rPr>
          <w:rFonts w:asciiTheme="minorHAnsi" w:hAnsiTheme="minorHAnsi" w:cstheme="minorHAnsi"/>
          <w:bCs/>
          <w:sz w:val="20"/>
        </w:rPr>
        <w:t xml:space="preserve"> </w:t>
      </w:r>
      <w:r w:rsidR="00C73989" w:rsidRPr="00F73F32">
        <w:rPr>
          <w:rFonts w:asciiTheme="minorHAnsi" w:hAnsiTheme="minorHAnsi" w:cstheme="minorHAnsi"/>
          <w:bCs/>
          <w:sz w:val="20"/>
        </w:rPr>
        <w:t xml:space="preserve">disabled veterans business enterprise </w:t>
      </w:r>
      <w:r w:rsidR="00C73989">
        <w:rPr>
          <w:rFonts w:asciiTheme="minorHAnsi" w:hAnsiTheme="minorHAnsi" w:cstheme="minorHAnsi"/>
          <w:bCs/>
          <w:sz w:val="20"/>
        </w:rPr>
        <w:t>(“DVBE”) t</w:t>
      </w:r>
      <w:r w:rsidR="001A4F28" w:rsidRPr="00F73F32">
        <w:rPr>
          <w:rFonts w:asciiTheme="minorHAnsi" w:hAnsiTheme="minorHAnsi" w:cstheme="minorHAnsi"/>
          <w:bCs/>
          <w:sz w:val="20"/>
        </w:rPr>
        <w:t>hat partic</w:t>
      </w:r>
      <w:r w:rsidR="003715A5" w:rsidRPr="00F73F32">
        <w:rPr>
          <w:rFonts w:asciiTheme="minorHAnsi" w:hAnsiTheme="minorHAnsi" w:cstheme="minorHAnsi"/>
          <w:bCs/>
          <w:sz w:val="20"/>
        </w:rPr>
        <w:t>ipated in the performance of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iii</w:t>
      </w:r>
      <w:r w:rsidR="001A4F28" w:rsidRPr="00F73F32">
        <w:rPr>
          <w:rFonts w:asciiTheme="minorHAnsi" w:hAnsiTheme="minorHAnsi" w:cstheme="minorHAnsi"/>
          <w:bCs/>
          <w:sz w:val="20"/>
        </w:rPr>
        <w:t xml:space="preserve">) the amount each DVBE received from the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w:t>
      </w:r>
      <w:r w:rsidR="003715A5" w:rsidRPr="00F73F32">
        <w:rPr>
          <w:rFonts w:asciiTheme="minorHAnsi" w:hAnsiTheme="minorHAnsi" w:cstheme="minorHAnsi"/>
          <w:bCs/>
          <w:sz w:val="20"/>
        </w:rPr>
        <w:t xml:space="preserve"> (</w:t>
      </w:r>
      <w:r w:rsidR="00511B26" w:rsidRPr="00F73F32">
        <w:rPr>
          <w:rFonts w:asciiTheme="minorHAnsi" w:hAnsiTheme="minorHAnsi" w:cstheme="minorHAnsi"/>
          <w:bCs/>
          <w:sz w:val="20"/>
        </w:rPr>
        <w:t>iv</w:t>
      </w:r>
      <w:r w:rsidR="003715A5" w:rsidRPr="00F73F32">
        <w:rPr>
          <w:rFonts w:asciiTheme="minorHAnsi" w:hAnsiTheme="minorHAnsi" w:cstheme="minorHAnsi"/>
          <w:bCs/>
          <w:sz w:val="20"/>
        </w:rPr>
        <w:t>) that all payments under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have been made to the DVBE; and (</w:t>
      </w:r>
      <w:r w:rsidR="00511B26" w:rsidRPr="00F73F32">
        <w:rPr>
          <w:rFonts w:asciiTheme="minorHAnsi" w:hAnsiTheme="minorHAnsi" w:cstheme="minorHAnsi"/>
          <w:bCs/>
          <w:sz w:val="20"/>
        </w:rPr>
        <w:t>v</w:t>
      </w:r>
      <w:r w:rsidR="001A4F28" w:rsidRPr="00F73F32">
        <w:rPr>
          <w:rFonts w:asciiTheme="minorHAnsi" w:hAnsiTheme="minorHAnsi" w:cstheme="minorHAnsi"/>
          <w:bCs/>
          <w:sz w:val="20"/>
        </w:rPr>
        <w:t xml:space="preserve">) the actual percentage of DVBE participation that was achieved. A person or entity that knowingly provides false information shall be subject to a civil penalty for each violation. </w:t>
      </w:r>
    </w:p>
    <w:p w:rsidR="003F6145" w:rsidRPr="00A91A8E" w:rsidRDefault="003F6145" w:rsidP="00A50F9F">
      <w:pPr>
        <w:ind w:left="720"/>
        <w:rPr>
          <w:rFonts w:asciiTheme="minorHAnsi" w:hAnsiTheme="minorHAnsi" w:cstheme="minorHAnsi"/>
          <w:b/>
          <w:sz w:val="20"/>
        </w:rPr>
      </w:pPr>
    </w:p>
    <w:p w:rsidR="005540DF" w:rsidRDefault="00F73F32" w:rsidP="00A50F9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sidR="00F45294">
        <w:rPr>
          <w:rFonts w:asciiTheme="minorHAnsi" w:hAnsiTheme="minorHAnsi" w:cstheme="minorHAnsi"/>
          <w:b/>
          <w:sz w:val="20"/>
        </w:rPr>
        <w:t xml:space="preserve"> Resulting from Competitive Solicitations</w:t>
      </w:r>
      <w:r w:rsidR="00D4423E">
        <w:rPr>
          <w:rFonts w:asciiTheme="minorHAnsi" w:hAnsiTheme="minorHAnsi" w:cstheme="minorHAnsi"/>
          <w:b/>
          <w:sz w:val="20"/>
        </w:rPr>
        <w:t xml:space="preserve">. </w:t>
      </w:r>
      <w:r w:rsidR="00E33425"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w:t>
      </w:r>
      <w:r w:rsidR="00E33425">
        <w:rPr>
          <w:rFonts w:asciiTheme="minorHAnsi" w:hAnsiTheme="minorHAnsi" w:cstheme="minorHAnsi"/>
          <w:sz w:val="20"/>
        </w:rPr>
        <w:t xml:space="preserve"> </w:t>
      </w:r>
      <w:r w:rsidR="00E33425" w:rsidRPr="00A84B5B">
        <w:rPr>
          <w:rFonts w:asciiTheme="minorHAnsi" w:hAnsiTheme="minorHAnsi" w:cstheme="minorHAnsi"/>
          <w:sz w:val="20"/>
        </w:rPr>
        <w:t xml:space="preserve">If the JBE receives, either through judgment or settlement, a </w:t>
      </w:r>
      <w:r w:rsidR="00E33425" w:rsidRPr="00A84B5B">
        <w:rPr>
          <w:rFonts w:asciiTheme="minorHAnsi" w:hAnsiTheme="minorHAnsi" w:cstheme="minorHAnsi"/>
          <w:sz w:val="20"/>
        </w:rPr>
        <w:lastRenderedPageBreak/>
        <w:t>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r w:rsidR="00E33425">
        <w:rPr>
          <w:rFonts w:asciiTheme="minorHAnsi" w:hAnsiTheme="minorHAnsi" w:cstheme="minorHAnsi"/>
          <w:sz w:val="20"/>
        </w:rPr>
        <w:t xml:space="preserve"> </w:t>
      </w:r>
      <w:r w:rsidR="00E33425"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E33425">
        <w:rPr>
          <w:rFonts w:asciiTheme="minorHAnsi" w:hAnsiTheme="minorHAnsi" w:cstheme="minorHAnsi"/>
          <w:sz w:val="20"/>
        </w:rPr>
        <w:t>.</w:t>
      </w:r>
    </w:p>
    <w:p w:rsidR="004F6AA6" w:rsidRPr="00F76CD4" w:rsidRDefault="004F6AA6" w:rsidP="00A50F9F">
      <w:pPr>
        <w:pStyle w:val="ListParagraph"/>
        <w:tabs>
          <w:tab w:val="left" w:pos="360"/>
        </w:tabs>
        <w:rPr>
          <w:rFonts w:asciiTheme="minorHAnsi" w:hAnsiTheme="minorHAnsi" w:cstheme="minorHAnsi"/>
          <w:bCs/>
          <w:sz w:val="20"/>
          <w:u w:val="single"/>
          <w:lang w:bidi="en-US"/>
        </w:rPr>
      </w:pPr>
    </w:p>
    <w:p w:rsidR="007F5D5D" w:rsidRDefault="00F76CD4" w:rsidP="00B74E86">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002B5F46"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r w:rsidR="009037CB" w:rsidRPr="000D5FA7">
        <w:rPr>
          <w:rFonts w:asciiTheme="minorHAnsi" w:hAnsiTheme="minorHAnsi" w:cstheme="minorHAnsi"/>
          <w:sz w:val="20"/>
        </w:rPr>
        <w:t>Contractor shall: (</w:t>
      </w:r>
      <w:proofErr w:type="spellStart"/>
      <w:r w:rsidR="009037CB" w:rsidRPr="000D5FA7">
        <w:rPr>
          <w:rFonts w:asciiTheme="minorHAnsi" w:hAnsiTheme="minorHAnsi" w:cstheme="minorHAnsi"/>
          <w:sz w:val="20"/>
        </w:rPr>
        <w:t>i</w:t>
      </w:r>
      <w:proofErr w:type="spellEnd"/>
      <w:r w:rsidR="009037CB" w:rsidRPr="000D5FA7">
        <w:rPr>
          <w:rFonts w:asciiTheme="minorHAnsi" w:hAnsiTheme="minorHAnsi" w:cstheme="minorHAnsi"/>
          <w:sz w:val="20"/>
        </w:rPr>
        <w:t xml:space="preserve">) adhere to legal cost and billing guidelines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(ii) adhere to litigation plans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(iii) adhere to case phasing of activities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(iv) submit and adhere to legal budgets as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(v) maintain legal malpractice insurance in an amount not less than the amount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and (vi) submit to legal bill audits and law firm audits if so requested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whether conducted by employees or designees of the </w:t>
      </w:r>
      <w:r w:rsidR="009037CB">
        <w:rPr>
          <w:rFonts w:asciiTheme="minorHAnsi" w:hAnsiTheme="minorHAnsi" w:cstheme="minorHAnsi"/>
          <w:sz w:val="20"/>
        </w:rPr>
        <w:t>JBE</w:t>
      </w:r>
      <w:r w:rsidR="009037CB" w:rsidRPr="000D5FA7">
        <w:rPr>
          <w:rFonts w:asciiTheme="minorHAnsi" w:hAnsiTheme="minorHAnsi" w:cstheme="minorHAnsi"/>
          <w:sz w:val="20"/>
        </w:rPr>
        <w:t xml:space="preserve"> or by any legal cost-control provider retained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for that purpose</w:t>
      </w:r>
      <w:r w:rsidR="00D4423E">
        <w:rPr>
          <w:rFonts w:asciiTheme="minorHAnsi" w:hAnsiTheme="minorHAnsi" w:cstheme="minorHAnsi"/>
          <w:sz w:val="20"/>
        </w:rPr>
        <w:t xml:space="preserve">. </w:t>
      </w:r>
      <w:r w:rsidR="009037CB" w:rsidRPr="000D5FA7">
        <w:rPr>
          <w:rFonts w:asciiTheme="minorHAnsi" w:hAnsiTheme="minorHAnsi" w:cstheme="minorHAnsi"/>
          <w:sz w:val="20"/>
        </w:rPr>
        <w:t xml:space="preserve">Contractor may be required to submit to a legal cost and utilization review as determined by the </w:t>
      </w:r>
      <w:r w:rsidR="009037CB">
        <w:rPr>
          <w:rFonts w:asciiTheme="minorHAnsi" w:hAnsiTheme="minorHAnsi" w:cstheme="minorHAnsi"/>
          <w:sz w:val="20"/>
        </w:rPr>
        <w:t>JBE</w:t>
      </w:r>
      <w:r w:rsidR="00D4423E">
        <w:rPr>
          <w:rFonts w:asciiTheme="minorHAnsi" w:hAnsiTheme="minorHAnsi" w:cstheme="minorHAnsi"/>
          <w:sz w:val="20"/>
        </w:rPr>
        <w:t xml:space="preserve">. </w:t>
      </w:r>
      <w:r w:rsidR="009037CB" w:rsidRPr="00F36CB0">
        <w:rPr>
          <w:rFonts w:asciiTheme="minorHAnsi" w:hAnsiTheme="minorHAnsi" w:cstheme="minorHAnsi"/>
          <w:sz w:val="20"/>
        </w:rPr>
        <w:t xml:space="preserve">If (a) </w:t>
      </w:r>
      <w:r w:rsidR="009037CB">
        <w:rPr>
          <w:rFonts w:asciiTheme="minorHAnsi" w:hAnsiTheme="minorHAnsi" w:cstheme="minorHAnsi"/>
          <w:bCs/>
          <w:sz w:val="20"/>
        </w:rPr>
        <w:t xml:space="preserve">the value of this Agreement </w:t>
      </w:r>
      <w:r w:rsidR="003F7D4F">
        <w:rPr>
          <w:rFonts w:asciiTheme="minorHAnsi" w:hAnsiTheme="minorHAnsi" w:cstheme="minorHAnsi"/>
          <w:bCs/>
          <w:sz w:val="20"/>
        </w:rPr>
        <w:t xml:space="preserve">is </w:t>
      </w:r>
      <w:r w:rsidR="009037CB" w:rsidRPr="00F36CB0">
        <w:rPr>
          <w:rFonts w:asciiTheme="minorHAnsi" w:hAnsiTheme="minorHAnsi" w:cstheme="minorHAnsi"/>
          <w:sz w:val="20"/>
        </w:rPr>
        <w:t xml:space="preserve">greater than $50,000, (b) the </w:t>
      </w:r>
      <w:r w:rsidR="009037CB">
        <w:rPr>
          <w:rFonts w:asciiTheme="minorHAnsi" w:hAnsiTheme="minorHAnsi" w:cstheme="minorHAnsi"/>
          <w:sz w:val="20"/>
        </w:rPr>
        <w:t>legal s</w:t>
      </w:r>
      <w:r w:rsidR="009037CB" w:rsidRPr="00F36CB0">
        <w:rPr>
          <w:rFonts w:asciiTheme="minorHAnsi" w:hAnsiTheme="minorHAnsi" w:cstheme="minorHAnsi"/>
          <w:sz w:val="20"/>
        </w:rPr>
        <w:t>ervices are not the legal representation of low- or middle-income persons, in either civil, criminal, or administrative matters, a</w:t>
      </w:r>
      <w:r w:rsidR="009037CB">
        <w:rPr>
          <w:rFonts w:asciiTheme="minorHAnsi" w:hAnsiTheme="minorHAnsi" w:cstheme="minorHAnsi"/>
          <w:sz w:val="20"/>
        </w:rPr>
        <w:t>nd (c) the legal s</w:t>
      </w:r>
      <w:r w:rsidR="009037CB" w:rsidRPr="00F36CB0">
        <w:rPr>
          <w:rFonts w:asciiTheme="minorHAnsi" w:hAnsiTheme="minorHAnsi" w:cstheme="minorHAnsi"/>
          <w:sz w:val="20"/>
        </w:rPr>
        <w:t xml:space="preserve">ervices are to be performed within </w:t>
      </w:r>
      <w:r w:rsidR="001B439C">
        <w:rPr>
          <w:rFonts w:asciiTheme="minorHAnsi" w:hAnsiTheme="minorHAnsi" w:cstheme="minorHAnsi"/>
          <w:sz w:val="20"/>
        </w:rPr>
        <w:t>California</w:t>
      </w:r>
      <w:r w:rsidR="009037CB" w:rsidRPr="00F36CB0">
        <w:rPr>
          <w:rFonts w:asciiTheme="minorHAnsi" w:hAnsiTheme="minorHAnsi" w:cstheme="minorHAnsi"/>
          <w:sz w:val="20"/>
        </w:rPr>
        <w:t>, then</w:t>
      </w:r>
      <w:r w:rsidR="009037CB">
        <w:rPr>
          <w:rFonts w:asciiTheme="minorHAnsi" w:hAnsiTheme="minorHAnsi" w:cstheme="minorHAnsi"/>
          <w:sz w:val="20"/>
        </w:rPr>
        <w:t xml:space="preserve"> </w:t>
      </w:r>
      <w:r w:rsidR="009037CB" w:rsidRPr="000D5FA7">
        <w:rPr>
          <w:rFonts w:asciiTheme="minorHAnsi" w:hAnsiTheme="minorHAnsi" w:cstheme="minorHAnsi"/>
          <w:sz w:val="20"/>
        </w:rPr>
        <w:t>Contractor agrees to make a good faith effort to provide a minimum number of hours of pro bono legal services during each year of the Agreement equal to the lesser of either (</w:t>
      </w:r>
      <w:r w:rsidR="00182A67">
        <w:rPr>
          <w:rFonts w:asciiTheme="minorHAnsi" w:hAnsiTheme="minorHAnsi" w:cstheme="minorHAnsi"/>
          <w:sz w:val="20"/>
        </w:rPr>
        <w:t>A</w:t>
      </w:r>
      <w:r w:rsidR="009037CB" w:rsidRPr="000D5FA7">
        <w:rPr>
          <w:rFonts w:asciiTheme="minorHAnsi" w:hAnsiTheme="minorHAnsi" w:cstheme="minorHAnsi"/>
          <w:sz w:val="20"/>
        </w:rPr>
        <w:t xml:space="preserve">) </w:t>
      </w:r>
      <w:r w:rsidR="00BF4A1A">
        <w:rPr>
          <w:rFonts w:asciiTheme="minorHAnsi" w:hAnsiTheme="minorHAnsi" w:cstheme="minorHAnsi"/>
          <w:sz w:val="20"/>
        </w:rPr>
        <w:t>thirty (</w:t>
      </w:r>
      <w:r w:rsidR="009037CB" w:rsidRPr="000D5FA7">
        <w:rPr>
          <w:rFonts w:asciiTheme="minorHAnsi" w:hAnsiTheme="minorHAnsi" w:cstheme="minorHAnsi"/>
          <w:sz w:val="20"/>
        </w:rPr>
        <w:t>30</w:t>
      </w:r>
      <w:r w:rsidR="00BF4A1A">
        <w:rPr>
          <w:rFonts w:asciiTheme="minorHAnsi" w:hAnsiTheme="minorHAnsi" w:cstheme="minorHAnsi"/>
          <w:sz w:val="20"/>
        </w:rPr>
        <w:t>)</w:t>
      </w:r>
      <w:r w:rsidR="009037CB" w:rsidRPr="000D5FA7">
        <w:rPr>
          <w:rFonts w:asciiTheme="minorHAnsi" w:hAnsiTheme="minorHAnsi" w:cstheme="minorHAnsi"/>
          <w:sz w:val="20"/>
        </w:rPr>
        <w:t xml:space="preserve"> multiplied by the number of full time attorneys in the firm’s offices in </w:t>
      </w:r>
      <w:r w:rsidR="001B439C">
        <w:rPr>
          <w:rFonts w:asciiTheme="minorHAnsi" w:hAnsiTheme="minorHAnsi" w:cstheme="minorHAnsi"/>
          <w:sz w:val="20"/>
        </w:rPr>
        <w:t>California</w:t>
      </w:r>
      <w:r w:rsidR="009037CB" w:rsidRPr="000D5FA7">
        <w:rPr>
          <w:rFonts w:asciiTheme="minorHAnsi" w:hAnsiTheme="minorHAnsi" w:cstheme="minorHAnsi"/>
          <w:sz w:val="20"/>
        </w:rPr>
        <w:t>, with the number of hours prorated on an actual day basis for any period of less than a full year or (</w:t>
      </w:r>
      <w:r w:rsidR="00182A67">
        <w:rPr>
          <w:rFonts w:asciiTheme="minorHAnsi" w:hAnsiTheme="minorHAnsi" w:cstheme="minorHAnsi"/>
          <w:sz w:val="20"/>
        </w:rPr>
        <w:t>B</w:t>
      </w:r>
      <w:r w:rsidR="009037CB" w:rsidRPr="000D5FA7">
        <w:rPr>
          <w:rFonts w:asciiTheme="minorHAnsi" w:hAnsiTheme="minorHAnsi" w:cstheme="minorHAnsi"/>
          <w:sz w:val="20"/>
        </w:rPr>
        <w:t xml:space="preserve">) the number of hours equal to </w:t>
      </w:r>
      <w:r w:rsidR="00BF4A1A">
        <w:rPr>
          <w:rFonts w:asciiTheme="minorHAnsi" w:hAnsiTheme="minorHAnsi" w:cstheme="minorHAnsi"/>
          <w:sz w:val="20"/>
        </w:rPr>
        <w:t>ten</w:t>
      </w:r>
      <w:r w:rsidR="00BF4A1A" w:rsidRPr="000D5FA7">
        <w:rPr>
          <w:rFonts w:asciiTheme="minorHAnsi" w:hAnsiTheme="minorHAnsi" w:cstheme="minorHAnsi"/>
          <w:sz w:val="20"/>
        </w:rPr>
        <w:t xml:space="preserve"> </w:t>
      </w:r>
      <w:r w:rsidR="009037CB" w:rsidRPr="000D5FA7">
        <w:rPr>
          <w:rFonts w:asciiTheme="minorHAnsi" w:hAnsiTheme="minorHAnsi" w:cstheme="minorHAnsi"/>
          <w:sz w:val="20"/>
        </w:rPr>
        <w:t xml:space="preserve">percent </w:t>
      </w:r>
      <w:r w:rsidR="00BF4A1A">
        <w:rPr>
          <w:rFonts w:asciiTheme="minorHAnsi" w:hAnsiTheme="minorHAnsi" w:cstheme="minorHAnsi"/>
          <w:sz w:val="20"/>
        </w:rPr>
        <w:t xml:space="preserve">(10%) </w:t>
      </w:r>
      <w:r w:rsidR="009037CB" w:rsidRPr="000D5FA7">
        <w:rPr>
          <w:rFonts w:asciiTheme="minorHAnsi" w:hAnsiTheme="minorHAnsi" w:cstheme="minorHAnsi"/>
          <w:sz w:val="20"/>
        </w:rPr>
        <w:t>of the contract amount divided by the average billing rate of the firm</w:t>
      </w:r>
      <w:r w:rsidR="009037CB">
        <w:rPr>
          <w:rFonts w:asciiTheme="minorHAnsi" w:hAnsiTheme="minorHAnsi" w:cstheme="minorHAnsi"/>
          <w:sz w:val="20"/>
        </w:rPr>
        <w:t xml:space="preserve">. </w:t>
      </w:r>
      <w:r w:rsidR="009037CB" w:rsidRPr="00F36CB0">
        <w:rPr>
          <w:rFonts w:asciiTheme="minorHAnsi" w:hAnsiTheme="minorHAnsi" w:cstheme="minorHAnsi"/>
          <w:sz w:val="20"/>
        </w:rPr>
        <w:t xml:space="preserve">Failure to make a good faith effort may be cause for non-renewal of this Agreement or another judicial branch or other </w:t>
      </w:r>
      <w:r w:rsidR="009037CB">
        <w:rPr>
          <w:rFonts w:asciiTheme="minorHAnsi" w:hAnsiTheme="minorHAnsi" w:cstheme="minorHAnsi"/>
          <w:sz w:val="20"/>
        </w:rPr>
        <w:t>state</w:t>
      </w:r>
      <w:r w:rsidR="009037CB" w:rsidRPr="00F36CB0">
        <w:rPr>
          <w:rFonts w:asciiTheme="minorHAnsi" w:hAnsiTheme="minorHAnsi" w:cstheme="minorHAnsi"/>
          <w:sz w:val="20"/>
        </w:rPr>
        <w:t xml:space="preserve"> contract for legal services, and may be taken into account when determining the award of future contracts with a </w:t>
      </w:r>
      <w:r w:rsidR="009037CB">
        <w:rPr>
          <w:rFonts w:asciiTheme="minorHAnsi" w:hAnsiTheme="minorHAnsi" w:cstheme="minorHAnsi"/>
          <w:sz w:val="20"/>
        </w:rPr>
        <w:t>j</w:t>
      </w:r>
      <w:r w:rsidR="009037CB" w:rsidRPr="00F36CB0">
        <w:rPr>
          <w:rFonts w:asciiTheme="minorHAnsi" w:hAnsiTheme="minorHAnsi" w:cstheme="minorHAnsi"/>
          <w:sz w:val="20"/>
        </w:rPr>
        <w:t xml:space="preserve">udicial </w:t>
      </w:r>
      <w:r w:rsidR="009037CB">
        <w:rPr>
          <w:rFonts w:asciiTheme="minorHAnsi" w:hAnsiTheme="minorHAnsi" w:cstheme="minorHAnsi"/>
          <w:sz w:val="20"/>
        </w:rPr>
        <w:t>b</w:t>
      </w:r>
      <w:r w:rsidR="009037CB" w:rsidRPr="00F36CB0">
        <w:rPr>
          <w:rFonts w:asciiTheme="minorHAnsi" w:hAnsiTheme="minorHAnsi" w:cstheme="minorHAnsi"/>
          <w:sz w:val="20"/>
        </w:rPr>
        <w:t xml:space="preserve">ranch </w:t>
      </w:r>
      <w:r w:rsidR="009037CB">
        <w:rPr>
          <w:rFonts w:asciiTheme="minorHAnsi" w:hAnsiTheme="minorHAnsi" w:cstheme="minorHAnsi"/>
          <w:sz w:val="20"/>
        </w:rPr>
        <w:t>e</w:t>
      </w:r>
      <w:r w:rsidR="009037CB" w:rsidRPr="00F36CB0">
        <w:rPr>
          <w:rFonts w:asciiTheme="minorHAnsi" w:hAnsiTheme="minorHAnsi" w:cstheme="minorHAnsi"/>
          <w:sz w:val="20"/>
        </w:rPr>
        <w:t>ntity for legal services</w:t>
      </w:r>
      <w:r w:rsidR="009037CB">
        <w:rPr>
          <w:rFonts w:asciiTheme="minorHAnsi" w:hAnsiTheme="minorHAnsi" w:cstheme="minorHAnsi"/>
          <w:sz w:val="20"/>
        </w:rPr>
        <w:t>.</w:t>
      </w:r>
    </w:p>
    <w:p w:rsidR="00127AA3" w:rsidRPr="00A91A8E" w:rsidRDefault="00127AA3" w:rsidP="00434F1D">
      <w:pPr>
        <w:tabs>
          <w:tab w:val="left" w:pos="450"/>
        </w:tabs>
        <w:ind w:left="450" w:hanging="450"/>
        <w:rPr>
          <w:rFonts w:asciiTheme="minorHAnsi" w:hAnsiTheme="minorHAnsi" w:cstheme="minorHAnsi"/>
          <w:bCs/>
          <w:sz w:val="20"/>
          <w:lang w:bidi="en-US"/>
        </w:rPr>
      </w:pPr>
    </w:p>
    <w:p w:rsidR="00605115" w:rsidRPr="00567406" w:rsidRDefault="006703CF" w:rsidP="00A50F9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sidR="00A50F9F">
        <w:rPr>
          <w:rFonts w:asciiTheme="minorHAnsi" w:hAnsiTheme="minorHAnsi" w:cstheme="minorHAnsi"/>
          <w:b/>
          <w:sz w:val="20"/>
        </w:rPr>
        <w:t xml:space="preserve">Allowing for </w:t>
      </w:r>
      <w:r w:rsidR="0082745B" w:rsidRPr="00567406">
        <w:rPr>
          <w:rFonts w:asciiTheme="minorHAnsi" w:hAnsiTheme="minorHAnsi" w:cstheme="minorHAnsi"/>
          <w:b/>
          <w:sz w:val="20"/>
        </w:rPr>
        <w:t xml:space="preserve">Reimbursement of </w:t>
      </w:r>
      <w:r w:rsidR="009F68CD">
        <w:rPr>
          <w:rFonts w:asciiTheme="minorHAnsi" w:hAnsiTheme="minorHAnsi" w:cstheme="minorHAnsi"/>
          <w:b/>
          <w:sz w:val="20"/>
        </w:rPr>
        <w:t xml:space="preserve">Contractor’s </w:t>
      </w:r>
      <w:r w:rsidR="0009390F" w:rsidRPr="00567406">
        <w:rPr>
          <w:rFonts w:asciiTheme="minorHAnsi" w:hAnsiTheme="minorHAnsi" w:cstheme="minorHAnsi"/>
          <w:b/>
          <w:sz w:val="20"/>
        </w:rPr>
        <w:t>Cost</w:t>
      </w:r>
      <w:r w:rsidR="0082745B" w:rsidRPr="00567406">
        <w:rPr>
          <w:rFonts w:asciiTheme="minorHAnsi" w:hAnsiTheme="minorHAnsi" w:cstheme="minorHAnsi"/>
          <w:b/>
          <w:sz w:val="20"/>
        </w:rPr>
        <w:t>s</w:t>
      </w:r>
      <w:r w:rsidR="00D4423E">
        <w:rPr>
          <w:rFonts w:asciiTheme="minorHAnsi" w:hAnsiTheme="minorHAnsi" w:cstheme="minorHAnsi"/>
          <w:b/>
          <w:sz w:val="20"/>
        </w:rPr>
        <w:t xml:space="preserve">. </w:t>
      </w:r>
      <w:r w:rsidR="007F4FB4" w:rsidRPr="00567406">
        <w:rPr>
          <w:rFonts w:cstheme="minorHAnsi"/>
          <w:sz w:val="20"/>
        </w:rPr>
        <w:t>Contractor must include with any request for reimbursement from the JBE a certification that the Contractor is not seeking</w:t>
      </w:r>
      <w:r w:rsidR="001B439C">
        <w:rPr>
          <w:rFonts w:cstheme="minorHAnsi"/>
          <w:sz w:val="20"/>
        </w:rPr>
        <w:t xml:space="preserve"> </w:t>
      </w:r>
      <w:r w:rsidR="007F4FB4" w:rsidRPr="00567406">
        <w:rPr>
          <w:rFonts w:cstheme="minorHAnsi"/>
          <w:sz w:val="20"/>
        </w:rPr>
        <w:t>reimbursement for costs incurred to assist, promote, or deter union organizing</w:t>
      </w:r>
      <w:r w:rsidR="00D4423E">
        <w:rPr>
          <w:rFonts w:cstheme="minorHAnsi"/>
          <w:sz w:val="20"/>
        </w:rPr>
        <w:t xml:space="preserve">. </w:t>
      </w:r>
      <w:r w:rsidR="007F4FB4" w:rsidRPr="00567406">
        <w:rPr>
          <w:rFonts w:cstheme="minorHAnsi"/>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r w:rsidR="00567406" w:rsidRPr="00567406">
        <w:rPr>
          <w:rFonts w:cstheme="minorHAnsi"/>
          <w:color w:val="000000"/>
          <w:sz w:val="20"/>
        </w:rPr>
        <w:t xml:space="preserve">  </w:t>
      </w:r>
    </w:p>
    <w:p w:rsidR="00567406" w:rsidRPr="00567406" w:rsidRDefault="00567406" w:rsidP="00A50F9F">
      <w:pPr>
        <w:pStyle w:val="ListParagraph"/>
        <w:tabs>
          <w:tab w:val="left" w:pos="450"/>
        </w:tabs>
        <w:rPr>
          <w:rFonts w:asciiTheme="minorHAnsi" w:hAnsiTheme="minorHAnsi" w:cstheme="minorHAnsi"/>
          <w:bCs/>
          <w:sz w:val="20"/>
          <w:lang w:bidi="en-US"/>
        </w:rPr>
      </w:pPr>
    </w:p>
    <w:p w:rsidR="00567406" w:rsidRDefault="00717F35" w:rsidP="00A50F9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sidR="00C57684">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sidR="00D4423E">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5B3525" w:rsidRDefault="005B3525" w:rsidP="005B3525">
      <w:pPr>
        <w:pStyle w:val="ListParagraph"/>
        <w:rPr>
          <w:rFonts w:asciiTheme="minorHAnsi" w:hAnsiTheme="minorHAnsi" w:cstheme="minorHAnsi"/>
          <w:bCs/>
          <w:sz w:val="20"/>
          <w:lang w:bidi="en-US"/>
        </w:rPr>
      </w:pPr>
    </w:p>
    <w:p w:rsidR="004350D9" w:rsidRDefault="005B3525" w:rsidP="004350D9">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that the JBE </w:t>
      </w:r>
      <w:r w:rsidR="0054288C">
        <w:rPr>
          <w:rFonts w:asciiTheme="minorHAnsi" w:hAnsiTheme="minorHAnsi" w:cstheme="minorHAnsi"/>
          <w:b/>
          <w:bCs/>
          <w:sz w:val="20"/>
        </w:rPr>
        <w:t xml:space="preserve">Cannot Terminate for </w:t>
      </w:r>
      <w:r w:rsidR="00C423A8">
        <w:rPr>
          <w:rFonts w:asciiTheme="minorHAnsi" w:hAnsiTheme="minorHAnsi" w:cstheme="minorHAnsi"/>
          <w:b/>
          <w:bCs/>
          <w:sz w:val="20"/>
        </w:rPr>
        <w:t>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whole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for lack of appropriation of funds. Upon termination,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sidR="00D91BD1">
        <w:rPr>
          <w:rFonts w:asciiTheme="minorHAnsi" w:hAnsiTheme="minorHAnsi" w:cstheme="minorHAnsi"/>
          <w:bCs/>
          <w:sz w:val="20"/>
        </w:rPr>
        <w:t>contract</w:t>
      </w:r>
      <w:r w:rsidR="00D91BD1" w:rsidRPr="008A4032">
        <w:rPr>
          <w:rFonts w:asciiTheme="minorHAnsi" w:hAnsiTheme="minorHAnsi" w:cstheme="minorHAnsi"/>
          <w:bCs/>
          <w:sz w:val="20"/>
        </w:rPr>
        <w:t xml:space="preserve"> </w:t>
      </w:r>
      <w:r w:rsidRPr="008A4032">
        <w:rPr>
          <w:rFonts w:asciiTheme="minorHAnsi" w:hAnsiTheme="minorHAnsi" w:cstheme="minorHAnsi"/>
          <w:bCs/>
          <w:sz w:val="20"/>
        </w:rPr>
        <w:t>amount.</w:t>
      </w:r>
      <w:r>
        <w:rPr>
          <w:rFonts w:asciiTheme="minorHAnsi" w:hAnsiTheme="minorHAnsi" w:cstheme="minorHAnsi"/>
          <w:bCs/>
          <w:sz w:val="20"/>
        </w:rPr>
        <w:t xml:space="preserve"> </w:t>
      </w:r>
    </w:p>
    <w:p w:rsidR="004350D9" w:rsidRPr="00717F35" w:rsidRDefault="004350D9" w:rsidP="004350D9">
      <w:pPr>
        <w:rPr>
          <w:rFonts w:asciiTheme="minorHAnsi" w:hAnsiTheme="minorHAnsi" w:cstheme="minorHAnsi"/>
          <w:bCs/>
          <w:sz w:val="20"/>
        </w:rPr>
      </w:pPr>
    </w:p>
    <w:p w:rsidR="004350D9" w:rsidRPr="00567406" w:rsidRDefault="004350D9" w:rsidP="004350D9">
      <w:pPr>
        <w:pStyle w:val="ListParagraph"/>
        <w:rPr>
          <w:rFonts w:asciiTheme="minorHAnsi" w:hAnsiTheme="minorHAnsi" w:cstheme="minorHAnsi"/>
          <w:bCs/>
          <w:sz w:val="20"/>
          <w:lang w:bidi="en-US"/>
        </w:rPr>
      </w:pPr>
    </w:p>
    <w:p w:rsidR="00D704A6" w:rsidRPr="00A91A8E" w:rsidRDefault="00D704A6">
      <w:pPr>
        <w:spacing w:line="300" w:lineRule="atLeast"/>
        <w:rPr>
          <w:rFonts w:asciiTheme="minorHAnsi" w:hAnsiTheme="minorHAnsi" w:cstheme="minorHAnsi"/>
        </w:rPr>
      </w:pPr>
      <w:bookmarkStart w:id="0" w:name="I10422ED0027B11DF9264DE34B645BE82"/>
      <w:bookmarkStart w:id="1" w:name="I10403302027B11DF9264DE34B645BE82"/>
      <w:bookmarkStart w:id="2" w:name="SP;d86d0000be040"/>
      <w:bookmarkEnd w:id="0"/>
      <w:bookmarkEnd w:id="1"/>
      <w:bookmarkEnd w:id="2"/>
    </w:p>
    <w:sectPr w:rsidR="00D704A6" w:rsidRPr="00A91A8E" w:rsidSect="0028760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EDA" w:rsidRDefault="00877EDA" w:rsidP="00437785">
      <w:r>
        <w:separator/>
      </w:r>
    </w:p>
  </w:endnote>
  <w:endnote w:type="continuationSeparator" w:id="0">
    <w:p w:rsidR="00877EDA" w:rsidRDefault="00877EDA" w:rsidP="00437785">
      <w:r>
        <w:continuationSeparator/>
      </w:r>
    </w:p>
  </w:endnote>
  <w:endnote w:type="continuationNotice" w:id="1">
    <w:p w:rsidR="00877EDA" w:rsidRDefault="00877ED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5B" w:rsidRPr="005540DF" w:rsidRDefault="00205C68">
    <w:pPr>
      <w:pStyle w:val="Footer"/>
      <w:jc w:val="right"/>
      <w:rPr>
        <w:sz w:val="20"/>
      </w:rPr>
    </w:pPr>
    <w:r w:rsidRPr="005540DF">
      <w:rPr>
        <w:sz w:val="20"/>
      </w:rPr>
      <w:fldChar w:fldCharType="begin"/>
    </w:r>
    <w:r w:rsidR="009D17B8" w:rsidRPr="005540DF">
      <w:rPr>
        <w:sz w:val="20"/>
      </w:rPr>
      <w:instrText xml:space="preserve"> PAGE   \* MERGEFORMAT </w:instrText>
    </w:r>
    <w:r w:rsidRPr="005540DF">
      <w:rPr>
        <w:sz w:val="20"/>
      </w:rPr>
      <w:fldChar w:fldCharType="separate"/>
    </w:r>
    <w:r w:rsidR="00E91418">
      <w:rPr>
        <w:noProof/>
        <w:sz w:val="20"/>
      </w:rPr>
      <w:t>3</w:t>
    </w:r>
    <w:r w:rsidRPr="005540DF">
      <w:rPr>
        <w:sz w:val="20"/>
      </w:rPr>
      <w:fldChar w:fldCharType="end"/>
    </w:r>
  </w:p>
  <w:p w:rsidR="0082745B" w:rsidRDefault="0082745B" w:rsidP="00DD01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EDA" w:rsidRDefault="00877EDA" w:rsidP="00437785">
      <w:r>
        <w:separator/>
      </w:r>
    </w:p>
  </w:footnote>
  <w:footnote w:type="continuationSeparator" w:id="0">
    <w:p w:rsidR="00877EDA" w:rsidRDefault="00877EDA" w:rsidP="00437785">
      <w:r>
        <w:continuationSeparator/>
      </w:r>
    </w:p>
  </w:footnote>
  <w:footnote w:type="continuationNotice" w:id="1">
    <w:p w:rsidR="00877EDA" w:rsidRDefault="00877E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2B" w:rsidRPr="00AF5710" w:rsidRDefault="007A532B">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JBCL </w:t>
    </w:r>
    <w:r w:rsidRPr="00A91A8E">
      <w:rPr>
        <w:rFonts w:asciiTheme="minorHAnsi" w:eastAsia="Times New Roman" w:hAnsiTheme="minorHAnsi" w:cstheme="minorHAnsi"/>
        <w:b/>
        <w:sz w:val="16"/>
        <w:szCs w:val="16"/>
      </w:rPr>
      <w:t xml:space="preserve">APPENDIX </w:t>
    </w:r>
    <w:r w:rsidRPr="00A91A8E">
      <w:rPr>
        <w:rFonts w:asciiTheme="minorHAnsi" w:eastAsia="Times New Roman" w:hAnsiTheme="minorHAnsi" w:cstheme="minorHAnsi"/>
        <w:i/>
        <w:sz w:val="16"/>
        <w:szCs w:val="16"/>
      </w:rPr>
      <w:t xml:space="preserve">(rev. </w:t>
    </w:r>
    <w:r>
      <w:rPr>
        <w:rFonts w:asciiTheme="minorHAnsi" w:eastAsia="Times New Roman" w:hAnsiTheme="minorHAnsi" w:cstheme="minorHAnsi"/>
        <w:i/>
        <w:sz w:val="16"/>
        <w:szCs w:val="16"/>
      </w:rPr>
      <w:t>9-17</w:t>
    </w:r>
    <w:r w:rsidRPr="00A91A8E">
      <w:rPr>
        <w:rFonts w:asciiTheme="minorHAnsi" w:eastAsia="Times New Roman" w:hAnsiTheme="minorHAnsi" w:cstheme="minorHAnsi"/>
        <w:i/>
        <w:sz w:val="16"/>
        <w:szCs w:val="16"/>
      </w:rPr>
      <w:t>-12)</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Title:  </w:t>
    </w:r>
    <w:r w:rsidR="00963162">
      <w:rPr>
        <w:color w:val="000000"/>
        <w:sz w:val="22"/>
        <w:szCs w:val="22"/>
      </w:rPr>
      <w:t xml:space="preserve"> </w:t>
    </w:r>
    <w:r w:rsidR="00E91418">
      <w:rPr>
        <w:color w:val="000000"/>
        <w:sz w:val="22"/>
        <w:szCs w:val="22"/>
      </w:rPr>
      <w:t xml:space="preserve">VMware </w:t>
    </w:r>
    <w:proofErr w:type="spellStart"/>
    <w:r w:rsidR="00E91418">
      <w:rPr>
        <w:color w:val="000000"/>
        <w:sz w:val="22"/>
        <w:szCs w:val="22"/>
      </w:rPr>
      <w:t>vSphere</w:t>
    </w:r>
    <w:proofErr w:type="spellEnd"/>
    <w:r w:rsidR="00E91418">
      <w:rPr>
        <w:color w:val="000000"/>
        <w:sz w:val="22"/>
        <w:szCs w:val="22"/>
      </w:rPr>
      <w:t xml:space="preserve"> 5 Enterprise</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Number:</w:t>
    </w:r>
    <w:r w:rsidR="00AF5710" w:rsidRPr="009000D1">
      <w:rPr>
        <w:color w:val="000000"/>
      </w:rPr>
      <w:t xml:space="preserve">  </w:t>
    </w:r>
    <w:r w:rsidR="00E91418">
      <w:rPr>
        <w:color w:val="000000"/>
      </w:rPr>
      <w:t>IFB-ISD-0530</w:t>
    </w:r>
    <w:r w:rsidR="00963162">
      <w:rPr>
        <w:color w:val="000000"/>
      </w:rPr>
      <w:t>14</w:t>
    </w:r>
    <w:r>
      <w:rPr>
        <w:color w:val="000000"/>
      </w:rPr>
      <w:t>-AA</w:t>
    </w:r>
  </w:p>
  <w:p w:rsidR="00AF5710" w:rsidRPr="009000D1" w:rsidRDefault="00AF5710" w:rsidP="00AF5710">
    <w:pPr>
      <w:pStyle w:val="CommentText"/>
      <w:tabs>
        <w:tab w:val="left" w:pos="1242"/>
      </w:tabs>
      <w:ind w:right="252"/>
      <w:jc w:val="center"/>
      <w:rPr>
        <w:color w:val="000000"/>
        <w:sz w:val="22"/>
        <w:szCs w:val="22"/>
      </w:rPr>
    </w:pPr>
    <w:r>
      <w:rPr>
        <w:color w:val="000000"/>
        <w:sz w:val="22"/>
        <w:szCs w:val="22"/>
      </w:rPr>
      <w:t>ATTACHMENT 2</w:t>
    </w:r>
  </w:p>
  <w:p w:rsidR="007A532B" w:rsidRPr="000D2618" w:rsidRDefault="007A532B" w:rsidP="000D26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nsid w:val="55877511"/>
    <w:multiLevelType w:val="multilevel"/>
    <w:tmpl w:val="2528CB18"/>
    <w:numStyleLink w:val="MOUList"/>
  </w:abstractNum>
  <w:abstractNum w:abstractNumId="33">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20"/>
  <w:drawingGridHorizontalSpacing w:val="120"/>
  <w:displayHorizontalDrawingGridEvery w:val="2"/>
  <w:characterSpacingControl w:val="doNotCompress"/>
  <w:hdrShapeDefaults>
    <o:shapedefaults v:ext="edit" spidmax="74753"/>
  </w:hdrShapeDefaults>
  <w:footnotePr>
    <w:footnote w:id="-1"/>
    <w:footnote w:id="0"/>
    <w:footnote w:id="1"/>
  </w:footnotePr>
  <w:endnotePr>
    <w:endnote w:id="-1"/>
    <w:endnote w:id="0"/>
    <w:endnote w:id="1"/>
  </w:endnotePr>
  <w:compat/>
  <w:rsids>
    <w:rsidRoot w:val="00437785"/>
    <w:rsid w:val="000004E3"/>
    <w:rsid w:val="00000C73"/>
    <w:rsid w:val="00002246"/>
    <w:rsid w:val="00003FA0"/>
    <w:rsid w:val="000129F9"/>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D3"/>
    <w:rsid w:val="000479FB"/>
    <w:rsid w:val="0005101A"/>
    <w:rsid w:val="0005300E"/>
    <w:rsid w:val="00053587"/>
    <w:rsid w:val="00054D2F"/>
    <w:rsid w:val="0005543F"/>
    <w:rsid w:val="0005567F"/>
    <w:rsid w:val="0005644C"/>
    <w:rsid w:val="00060045"/>
    <w:rsid w:val="00060426"/>
    <w:rsid w:val="000638B2"/>
    <w:rsid w:val="000662DC"/>
    <w:rsid w:val="00071477"/>
    <w:rsid w:val="00080202"/>
    <w:rsid w:val="000834D4"/>
    <w:rsid w:val="00083558"/>
    <w:rsid w:val="00083CB3"/>
    <w:rsid w:val="0009390F"/>
    <w:rsid w:val="0009405D"/>
    <w:rsid w:val="000960F6"/>
    <w:rsid w:val="00097E55"/>
    <w:rsid w:val="000A235B"/>
    <w:rsid w:val="000A24AD"/>
    <w:rsid w:val="000A7F58"/>
    <w:rsid w:val="000C2853"/>
    <w:rsid w:val="000D2618"/>
    <w:rsid w:val="000D31D9"/>
    <w:rsid w:val="000D3828"/>
    <w:rsid w:val="000D3FBB"/>
    <w:rsid w:val="000D4F75"/>
    <w:rsid w:val="000D4FEE"/>
    <w:rsid w:val="000D5FA7"/>
    <w:rsid w:val="000D754E"/>
    <w:rsid w:val="000E0993"/>
    <w:rsid w:val="000E0D3B"/>
    <w:rsid w:val="000F46CB"/>
    <w:rsid w:val="000F62EF"/>
    <w:rsid w:val="00100700"/>
    <w:rsid w:val="001010CF"/>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70CF3"/>
    <w:rsid w:val="00176375"/>
    <w:rsid w:val="0017725F"/>
    <w:rsid w:val="00182199"/>
    <w:rsid w:val="00182519"/>
    <w:rsid w:val="00182A67"/>
    <w:rsid w:val="00182CD8"/>
    <w:rsid w:val="001840FB"/>
    <w:rsid w:val="00190550"/>
    <w:rsid w:val="001942E5"/>
    <w:rsid w:val="00195D2E"/>
    <w:rsid w:val="001968C7"/>
    <w:rsid w:val="001A4F28"/>
    <w:rsid w:val="001A67AA"/>
    <w:rsid w:val="001A77CD"/>
    <w:rsid w:val="001B439C"/>
    <w:rsid w:val="001B5BA8"/>
    <w:rsid w:val="001C0F77"/>
    <w:rsid w:val="001C24A9"/>
    <w:rsid w:val="001C2ECF"/>
    <w:rsid w:val="001C2EE5"/>
    <w:rsid w:val="001C59CA"/>
    <w:rsid w:val="001D0775"/>
    <w:rsid w:val="001D0B09"/>
    <w:rsid w:val="001D5208"/>
    <w:rsid w:val="001D645F"/>
    <w:rsid w:val="001D7253"/>
    <w:rsid w:val="001E2DA7"/>
    <w:rsid w:val="001E48FD"/>
    <w:rsid w:val="001F4850"/>
    <w:rsid w:val="00201BC4"/>
    <w:rsid w:val="002029BD"/>
    <w:rsid w:val="00205C68"/>
    <w:rsid w:val="0020756C"/>
    <w:rsid w:val="00207CAC"/>
    <w:rsid w:val="0021003D"/>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70191"/>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3C4A"/>
    <w:rsid w:val="002A4DA3"/>
    <w:rsid w:val="002A67CC"/>
    <w:rsid w:val="002A6AEF"/>
    <w:rsid w:val="002A76AD"/>
    <w:rsid w:val="002B0C90"/>
    <w:rsid w:val="002B2258"/>
    <w:rsid w:val="002B5F46"/>
    <w:rsid w:val="002C21AF"/>
    <w:rsid w:val="002C27DF"/>
    <w:rsid w:val="002C6BED"/>
    <w:rsid w:val="002C6CC6"/>
    <w:rsid w:val="002D5C8C"/>
    <w:rsid w:val="002D7DFA"/>
    <w:rsid w:val="002E0C69"/>
    <w:rsid w:val="002E32EC"/>
    <w:rsid w:val="002E3A43"/>
    <w:rsid w:val="002E52B5"/>
    <w:rsid w:val="002E630A"/>
    <w:rsid w:val="002F1E5A"/>
    <w:rsid w:val="002F32CE"/>
    <w:rsid w:val="002F3B19"/>
    <w:rsid w:val="002F6134"/>
    <w:rsid w:val="002F6159"/>
    <w:rsid w:val="002F71B4"/>
    <w:rsid w:val="00301F9D"/>
    <w:rsid w:val="00302BB2"/>
    <w:rsid w:val="003058AB"/>
    <w:rsid w:val="00307977"/>
    <w:rsid w:val="00312025"/>
    <w:rsid w:val="0031336E"/>
    <w:rsid w:val="00313500"/>
    <w:rsid w:val="0031383A"/>
    <w:rsid w:val="00314456"/>
    <w:rsid w:val="00315C7E"/>
    <w:rsid w:val="00320364"/>
    <w:rsid w:val="00321576"/>
    <w:rsid w:val="003231C4"/>
    <w:rsid w:val="00327A65"/>
    <w:rsid w:val="00330080"/>
    <w:rsid w:val="00331A08"/>
    <w:rsid w:val="00331A76"/>
    <w:rsid w:val="003329AE"/>
    <w:rsid w:val="00337619"/>
    <w:rsid w:val="003420F5"/>
    <w:rsid w:val="00343498"/>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884"/>
    <w:rsid w:val="003A1C4D"/>
    <w:rsid w:val="003A1EC4"/>
    <w:rsid w:val="003A3323"/>
    <w:rsid w:val="003A48EA"/>
    <w:rsid w:val="003A4EAB"/>
    <w:rsid w:val="003B3742"/>
    <w:rsid w:val="003B42AC"/>
    <w:rsid w:val="003B54CD"/>
    <w:rsid w:val="003B55D1"/>
    <w:rsid w:val="003C028A"/>
    <w:rsid w:val="003C0DD8"/>
    <w:rsid w:val="003C0DF2"/>
    <w:rsid w:val="003C1A27"/>
    <w:rsid w:val="003C1EF1"/>
    <w:rsid w:val="003C1F03"/>
    <w:rsid w:val="003C2303"/>
    <w:rsid w:val="003C255A"/>
    <w:rsid w:val="003D5C85"/>
    <w:rsid w:val="003D5D89"/>
    <w:rsid w:val="003D6986"/>
    <w:rsid w:val="003D7AFA"/>
    <w:rsid w:val="003E1FCE"/>
    <w:rsid w:val="003E3F4F"/>
    <w:rsid w:val="003E7FA6"/>
    <w:rsid w:val="003F4A33"/>
    <w:rsid w:val="003F51A6"/>
    <w:rsid w:val="003F6145"/>
    <w:rsid w:val="003F713C"/>
    <w:rsid w:val="003F7D4F"/>
    <w:rsid w:val="004127FE"/>
    <w:rsid w:val="0041748E"/>
    <w:rsid w:val="00417B3C"/>
    <w:rsid w:val="004224F0"/>
    <w:rsid w:val="00422FF5"/>
    <w:rsid w:val="00426F45"/>
    <w:rsid w:val="00427A1C"/>
    <w:rsid w:val="0043033E"/>
    <w:rsid w:val="004307BE"/>
    <w:rsid w:val="00434F1D"/>
    <w:rsid w:val="004350D9"/>
    <w:rsid w:val="00435DC8"/>
    <w:rsid w:val="00437785"/>
    <w:rsid w:val="0044153C"/>
    <w:rsid w:val="004419A8"/>
    <w:rsid w:val="004423FF"/>
    <w:rsid w:val="00445C89"/>
    <w:rsid w:val="00452C6C"/>
    <w:rsid w:val="00453F4F"/>
    <w:rsid w:val="004544D7"/>
    <w:rsid w:val="0045759E"/>
    <w:rsid w:val="00470AB2"/>
    <w:rsid w:val="00471157"/>
    <w:rsid w:val="004745AA"/>
    <w:rsid w:val="0047572B"/>
    <w:rsid w:val="004801A7"/>
    <w:rsid w:val="0048020C"/>
    <w:rsid w:val="00487184"/>
    <w:rsid w:val="00492383"/>
    <w:rsid w:val="00492619"/>
    <w:rsid w:val="00496ED0"/>
    <w:rsid w:val="00497C61"/>
    <w:rsid w:val="004A153D"/>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3B35"/>
    <w:rsid w:val="004E42EB"/>
    <w:rsid w:val="004E5B8D"/>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288C"/>
    <w:rsid w:val="0054351D"/>
    <w:rsid w:val="00545B8D"/>
    <w:rsid w:val="00545C65"/>
    <w:rsid w:val="005506AB"/>
    <w:rsid w:val="005518DF"/>
    <w:rsid w:val="00552135"/>
    <w:rsid w:val="0055258A"/>
    <w:rsid w:val="005540DF"/>
    <w:rsid w:val="00554566"/>
    <w:rsid w:val="00556636"/>
    <w:rsid w:val="00561427"/>
    <w:rsid w:val="00561483"/>
    <w:rsid w:val="0056625F"/>
    <w:rsid w:val="00566AA2"/>
    <w:rsid w:val="00567406"/>
    <w:rsid w:val="0057148E"/>
    <w:rsid w:val="005843F1"/>
    <w:rsid w:val="00585E07"/>
    <w:rsid w:val="005870AF"/>
    <w:rsid w:val="00591045"/>
    <w:rsid w:val="00591E07"/>
    <w:rsid w:val="005A2B46"/>
    <w:rsid w:val="005A5C92"/>
    <w:rsid w:val="005A7D00"/>
    <w:rsid w:val="005B29DC"/>
    <w:rsid w:val="005B3525"/>
    <w:rsid w:val="005B3E78"/>
    <w:rsid w:val="005C1E31"/>
    <w:rsid w:val="005C55DF"/>
    <w:rsid w:val="005C7E7D"/>
    <w:rsid w:val="005D13EB"/>
    <w:rsid w:val="005D1EC4"/>
    <w:rsid w:val="005D2DC5"/>
    <w:rsid w:val="005D6CB6"/>
    <w:rsid w:val="005F084A"/>
    <w:rsid w:val="005F0E4C"/>
    <w:rsid w:val="005F1D97"/>
    <w:rsid w:val="005F58FD"/>
    <w:rsid w:val="005F771E"/>
    <w:rsid w:val="00601266"/>
    <w:rsid w:val="00603B59"/>
    <w:rsid w:val="00605115"/>
    <w:rsid w:val="00613444"/>
    <w:rsid w:val="00613669"/>
    <w:rsid w:val="00615FB0"/>
    <w:rsid w:val="006344DC"/>
    <w:rsid w:val="00634BB6"/>
    <w:rsid w:val="00635A23"/>
    <w:rsid w:val="00644282"/>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4711"/>
    <w:rsid w:val="006C6399"/>
    <w:rsid w:val="006C750E"/>
    <w:rsid w:val="006D175E"/>
    <w:rsid w:val="006D1868"/>
    <w:rsid w:val="006D1B6B"/>
    <w:rsid w:val="006D1EDF"/>
    <w:rsid w:val="006D6E55"/>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F35"/>
    <w:rsid w:val="00730B92"/>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722B"/>
    <w:rsid w:val="00780D6D"/>
    <w:rsid w:val="00786FF7"/>
    <w:rsid w:val="00787D0B"/>
    <w:rsid w:val="0079125E"/>
    <w:rsid w:val="00792351"/>
    <w:rsid w:val="00797BC5"/>
    <w:rsid w:val="007A0B3A"/>
    <w:rsid w:val="007A2A7A"/>
    <w:rsid w:val="007A3072"/>
    <w:rsid w:val="007A532B"/>
    <w:rsid w:val="007A6BE1"/>
    <w:rsid w:val="007B23A5"/>
    <w:rsid w:val="007B56DB"/>
    <w:rsid w:val="007B5720"/>
    <w:rsid w:val="007C01AF"/>
    <w:rsid w:val="007C0272"/>
    <w:rsid w:val="007C13F7"/>
    <w:rsid w:val="007C149A"/>
    <w:rsid w:val="007C6AD4"/>
    <w:rsid w:val="007D069D"/>
    <w:rsid w:val="007D0DF0"/>
    <w:rsid w:val="007D3A9E"/>
    <w:rsid w:val="007D47CE"/>
    <w:rsid w:val="007D48DE"/>
    <w:rsid w:val="007D7B6A"/>
    <w:rsid w:val="007E0CB9"/>
    <w:rsid w:val="007E32ED"/>
    <w:rsid w:val="007E5E0A"/>
    <w:rsid w:val="007F4FB4"/>
    <w:rsid w:val="007F5D5D"/>
    <w:rsid w:val="0080056D"/>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50B"/>
    <w:rsid w:val="00853E93"/>
    <w:rsid w:val="0085581C"/>
    <w:rsid w:val="00855D01"/>
    <w:rsid w:val="00857696"/>
    <w:rsid w:val="008643CA"/>
    <w:rsid w:val="008667EF"/>
    <w:rsid w:val="00875875"/>
    <w:rsid w:val="008758B9"/>
    <w:rsid w:val="00875E33"/>
    <w:rsid w:val="00877076"/>
    <w:rsid w:val="00877EDA"/>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62E"/>
    <w:rsid w:val="008B493E"/>
    <w:rsid w:val="008B4AF6"/>
    <w:rsid w:val="008B7A65"/>
    <w:rsid w:val="008B7F44"/>
    <w:rsid w:val="008C56C7"/>
    <w:rsid w:val="008C5F5C"/>
    <w:rsid w:val="008C6AE1"/>
    <w:rsid w:val="008D0047"/>
    <w:rsid w:val="008D450B"/>
    <w:rsid w:val="008D66FA"/>
    <w:rsid w:val="008D7B70"/>
    <w:rsid w:val="008E1E1E"/>
    <w:rsid w:val="008E39EA"/>
    <w:rsid w:val="008E4FA9"/>
    <w:rsid w:val="008E642A"/>
    <w:rsid w:val="008E69D0"/>
    <w:rsid w:val="008E77A3"/>
    <w:rsid w:val="008F34BC"/>
    <w:rsid w:val="008F47FB"/>
    <w:rsid w:val="008F6EBF"/>
    <w:rsid w:val="008F7FCE"/>
    <w:rsid w:val="009037CB"/>
    <w:rsid w:val="009041E6"/>
    <w:rsid w:val="00905803"/>
    <w:rsid w:val="009075B0"/>
    <w:rsid w:val="00917347"/>
    <w:rsid w:val="00917C64"/>
    <w:rsid w:val="009223FD"/>
    <w:rsid w:val="00925F22"/>
    <w:rsid w:val="00925FEE"/>
    <w:rsid w:val="009263E4"/>
    <w:rsid w:val="00927A22"/>
    <w:rsid w:val="00935805"/>
    <w:rsid w:val="00936D57"/>
    <w:rsid w:val="00942B7D"/>
    <w:rsid w:val="00950937"/>
    <w:rsid w:val="009517F2"/>
    <w:rsid w:val="00952A78"/>
    <w:rsid w:val="00952B18"/>
    <w:rsid w:val="00954E77"/>
    <w:rsid w:val="00960F32"/>
    <w:rsid w:val="00963162"/>
    <w:rsid w:val="009635F4"/>
    <w:rsid w:val="009668A0"/>
    <w:rsid w:val="00966BC8"/>
    <w:rsid w:val="009702C9"/>
    <w:rsid w:val="0097047A"/>
    <w:rsid w:val="00973AE2"/>
    <w:rsid w:val="00973BB9"/>
    <w:rsid w:val="00980395"/>
    <w:rsid w:val="00983CDC"/>
    <w:rsid w:val="00987518"/>
    <w:rsid w:val="00992B4C"/>
    <w:rsid w:val="0099364E"/>
    <w:rsid w:val="00993AD3"/>
    <w:rsid w:val="009A1503"/>
    <w:rsid w:val="009A7413"/>
    <w:rsid w:val="009B350D"/>
    <w:rsid w:val="009C0911"/>
    <w:rsid w:val="009C2DA6"/>
    <w:rsid w:val="009C4C4B"/>
    <w:rsid w:val="009D0CDB"/>
    <w:rsid w:val="009D0F29"/>
    <w:rsid w:val="009D17B8"/>
    <w:rsid w:val="009D4AB7"/>
    <w:rsid w:val="009D5538"/>
    <w:rsid w:val="009D7991"/>
    <w:rsid w:val="009D7CA0"/>
    <w:rsid w:val="009E0681"/>
    <w:rsid w:val="009E3CA3"/>
    <w:rsid w:val="009E44A2"/>
    <w:rsid w:val="009E657B"/>
    <w:rsid w:val="009E7973"/>
    <w:rsid w:val="009F0A68"/>
    <w:rsid w:val="009F36DA"/>
    <w:rsid w:val="009F5920"/>
    <w:rsid w:val="009F68CD"/>
    <w:rsid w:val="009F6D38"/>
    <w:rsid w:val="00A074FD"/>
    <w:rsid w:val="00A116F4"/>
    <w:rsid w:val="00A118C5"/>
    <w:rsid w:val="00A12DF7"/>
    <w:rsid w:val="00A13340"/>
    <w:rsid w:val="00A13EDB"/>
    <w:rsid w:val="00A16772"/>
    <w:rsid w:val="00A17FD9"/>
    <w:rsid w:val="00A32F75"/>
    <w:rsid w:val="00A33015"/>
    <w:rsid w:val="00A34420"/>
    <w:rsid w:val="00A35850"/>
    <w:rsid w:val="00A43D8C"/>
    <w:rsid w:val="00A4456D"/>
    <w:rsid w:val="00A45B4D"/>
    <w:rsid w:val="00A50F9F"/>
    <w:rsid w:val="00A5202E"/>
    <w:rsid w:val="00A55824"/>
    <w:rsid w:val="00A60D10"/>
    <w:rsid w:val="00A611DE"/>
    <w:rsid w:val="00A62022"/>
    <w:rsid w:val="00A65D6B"/>
    <w:rsid w:val="00A67B0A"/>
    <w:rsid w:val="00A70467"/>
    <w:rsid w:val="00A7300D"/>
    <w:rsid w:val="00A73404"/>
    <w:rsid w:val="00A82FBC"/>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253A"/>
    <w:rsid w:val="00AE61A6"/>
    <w:rsid w:val="00AE6F08"/>
    <w:rsid w:val="00AF5710"/>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31197"/>
    <w:rsid w:val="00B351AC"/>
    <w:rsid w:val="00B4598F"/>
    <w:rsid w:val="00B46FA5"/>
    <w:rsid w:val="00B543FB"/>
    <w:rsid w:val="00B545D0"/>
    <w:rsid w:val="00B55808"/>
    <w:rsid w:val="00B5595C"/>
    <w:rsid w:val="00B659B5"/>
    <w:rsid w:val="00B66180"/>
    <w:rsid w:val="00B714A4"/>
    <w:rsid w:val="00B7248B"/>
    <w:rsid w:val="00B7427C"/>
    <w:rsid w:val="00B74E86"/>
    <w:rsid w:val="00B75124"/>
    <w:rsid w:val="00B77C7D"/>
    <w:rsid w:val="00B80F25"/>
    <w:rsid w:val="00B82E51"/>
    <w:rsid w:val="00B8714B"/>
    <w:rsid w:val="00B876B0"/>
    <w:rsid w:val="00B95731"/>
    <w:rsid w:val="00B95BF6"/>
    <w:rsid w:val="00B96966"/>
    <w:rsid w:val="00BA3460"/>
    <w:rsid w:val="00BB1979"/>
    <w:rsid w:val="00BB33F5"/>
    <w:rsid w:val="00BB6CF5"/>
    <w:rsid w:val="00BC0A8D"/>
    <w:rsid w:val="00BC2AC5"/>
    <w:rsid w:val="00BD47E5"/>
    <w:rsid w:val="00BD4B56"/>
    <w:rsid w:val="00BD4BC8"/>
    <w:rsid w:val="00BE1080"/>
    <w:rsid w:val="00BE3331"/>
    <w:rsid w:val="00BE39E2"/>
    <w:rsid w:val="00BE4741"/>
    <w:rsid w:val="00BE57EA"/>
    <w:rsid w:val="00BE7891"/>
    <w:rsid w:val="00BF400D"/>
    <w:rsid w:val="00BF407D"/>
    <w:rsid w:val="00BF4A1A"/>
    <w:rsid w:val="00BF530B"/>
    <w:rsid w:val="00BF6681"/>
    <w:rsid w:val="00C0115D"/>
    <w:rsid w:val="00C011AA"/>
    <w:rsid w:val="00C03ED5"/>
    <w:rsid w:val="00C05A87"/>
    <w:rsid w:val="00C073BF"/>
    <w:rsid w:val="00C10F47"/>
    <w:rsid w:val="00C11790"/>
    <w:rsid w:val="00C1179D"/>
    <w:rsid w:val="00C14336"/>
    <w:rsid w:val="00C14704"/>
    <w:rsid w:val="00C21D5B"/>
    <w:rsid w:val="00C25C7D"/>
    <w:rsid w:val="00C25E2F"/>
    <w:rsid w:val="00C25F03"/>
    <w:rsid w:val="00C3331B"/>
    <w:rsid w:val="00C337EB"/>
    <w:rsid w:val="00C33DEC"/>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3989"/>
    <w:rsid w:val="00C74104"/>
    <w:rsid w:val="00C7533E"/>
    <w:rsid w:val="00C76AF1"/>
    <w:rsid w:val="00C80839"/>
    <w:rsid w:val="00C80C92"/>
    <w:rsid w:val="00C80D03"/>
    <w:rsid w:val="00C811AD"/>
    <w:rsid w:val="00C81C24"/>
    <w:rsid w:val="00C87970"/>
    <w:rsid w:val="00C92562"/>
    <w:rsid w:val="00C92AF0"/>
    <w:rsid w:val="00C941B3"/>
    <w:rsid w:val="00CA27A3"/>
    <w:rsid w:val="00CA5535"/>
    <w:rsid w:val="00CA6B09"/>
    <w:rsid w:val="00CA79F3"/>
    <w:rsid w:val="00CB1161"/>
    <w:rsid w:val="00CB3732"/>
    <w:rsid w:val="00CB4090"/>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174CC"/>
    <w:rsid w:val="00D216E3"/>
    <w:rsid w:val="00D223D4"/>
    <w:rsid w:val="00D27360"/>
    <w:rsid w:val="00D31B70"/>
    <w:rsid w:val="00D35352"/>
    <w:rsid w:val="00D428EB"/>
    <w:rsid w:val="00D43A10"/>
    <w:rsid w:val="00D44034"/>
    <w:rsid w:val="00D4423E"/>
    <w:rsid w:val="00D50A9D"/>
    <w:rsid w:val="00D53BB2"/>
    <w:rsid w:val="00D552F2"/>
    <w:rsid w:val="00D57251"/>
    <w:rsid w:val="00D62477"/>
    <w:rsid w:val="00D62E15"/>
    <w:rsid w:val="00D63C7F"/>
    <w:rsid w:val="00D6428A"/>
    <w:rsid w:val="00D704A6"/>
    <w:rsid w:val="00D733D8"/>
    <w:rsid w:val="00D74717"/>
    <w:rsid w:val="00D74AAD"/>
    <w:rsid w:val="00D7717C"/>
    <w:rsid w:val="00D77B3F"/>
    <w:rsid w:val="00D808D8"/>
    <w:rsid w:val="00D816B5"/>
    <w:rsid w:val="00D87DE7"/>
    <w:rsid w:val="00D919E7"/>
    <w:rsid w:val="00D91BD1"/>
    <w:rsid w:val="00D926C8"/>
    <w:rsid w:val="00D94626"/>
    <w:rsid w:val="00D96273"/>
    <w:rsid w:val="00DA0158"/>
    <w:rsid w:val="00DA1417"/>
    <w:rsid w:val="00DA2F58"/>
    <w:rsid w:val="00DA60FB"/>
    <w:rsid w:val="00DB3C8E"/>
    <w:rsid w:val="00DB5BDC"/>
    <w:rsid w:val="00DB5C23"/>
    <w:rsid w:val="00DB7427"/>
    <w:rsid w:val="00DC05D2"/>
    <w:rsid w:val="00DC1500"/>
    <w:rsid w:val="00DC19D3"/>
    <w:rsid w:val="00DC5733"/>
    <w:rsid w:val="00DC60AD"/>
    <w:rsid w:val="00DC69C9"/>
    <w:rsid w:val="00DC6B41"/>
    <w:rsid w:val="00DD0125"/>
    <w:rsid w:val="00DD0953"/>
    <w:rsid w:val="00DD4B80"/>
    <w:rsid w:val="00DE139E"/>
    <w:rsid w:val="00DE272E"/>
    <w:rsid w:val="00DE33D9"/>
    <w:rsid w:val="00DE3A96"/>
    <w:rsid w:val="00DE72A5"/>
    <w:rsid w:val="00DF1DE3"/>
    <w:rsid w:val="00DF4655"/>
    <w:rsid w:val="00DF516F"/>
    <w:rsid w:val="00DF6679"/>
    <w:rsid w:val="00E02AEF"/>
    <w:rsid w:val="00E05FCC"/>
    <w:rsid w:val="00E1277E"/>
    <w:rsid w:val="00E22232"/>
    <w:rsid w:val="00E24A96"/>
    <w:rsid w:val="00E24E71"/>
    <w:rsid w:val="00E2620F"/>
    <w:rsid w:val="00E33425"/>
    <w:rsid w:val="00E34703"/>
    <w:rsid w:val="00E40BE0"/>
    <w:rsid w:val="00E42240"/>
    <w:rsid w:val="00E468D8"/>
    <w:rsid w:val="00E513F3"/>
    <w:rsid w:val="00E52EC9"/>
    <w:rsid w:val="00E56464"/>
    <w:rsid w:val="00E6079D"/>
    <w:rsid w:val="00E7430C"/>
    <w:rsid w:val="00E75163"/>
    <w:rsid w:val="00E757E1"/>
    <w:rsid w:val="00E75B35"/>
    <w:rsid w:val="00E77AC2"/>
    <w:rsid w:val="00E8056E"/>
    <w:rsid w:val="00E80955"/>
    <w:rsid w:val="00E8486D"/>
    <w:rsid w:val="00E91418"/>
    <w:rsid w:val="00E92256"/>
    <w:rsid w:val="00E97379"/>
    <w:rsid w:val="00EA2073"/>
    <w:rsid w:val="00EA6417"/>
    <w:rsid w:val="00EB036D"/>
    <w:rsid w:val="00EB172C"/>
    <w:rsid w:val="00EB2EC9"/>
    <w:rsid w:val="00EB36F8"/>
    <w:rsid w:val="00EB42AB"/>
    <w:rsid w:val="00EB594E"/>
    <w:rsid w:val="00EC0826"/>
    <w:rsid w:val="00EC095F"/>
    <w:rsid w:val="00EC12A2"/>
    <w:rsid w:val="00ED0728"/>
    <w:rsid w:val="00ED37E7"/>
    <w:rsid w:val="00ED6648"/>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47D3"/>
    <w:rsid w:val="00F353A7"/>
    <w:rsid w:val="00F36CB0"/>
    <w:rsid w:val="00F37037"/>
    <w:rsid w:val="00F430A5"/>
    <w:rsid w:val="00F43E26"/>
    <w:rsid w:val="00F45294"/>
    <w:rsid w:val="00F47A85"/>
    <w:rsid w:val="00F52144"/>
    <w:rsid w:val="00F540AD"/>
    <w:rsid w:val="00F54304"/>
    <w:rsid w:val="00F546DB"/>
    <w:rsid w:val="00F5516A"/>
    <w:rsid w:val="00F569F1"/>
    <w:rsid w:val="00F57EA3"/>
    <w:rsid w:val="00F60DE3"/>
    <w:rsid w:val="00F6253C"/>
    <w:rsid w:val="00F63F01"/>
    <w:rsid w:val="00F7202E"/>
    <w:rsid w:val="00F73F32"/>
    <w:rsid w:val="00F75B4E"/>
    <w:rsid w:val="00F768C6"/>
    <w:rsid w:val="00F76CD4"/>
    <w:rsid w:val="00F77AD9"/>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6055"/>
    <w:rsid w:val="00FB68D2"/>
    <w:rsid w:val="00FB7812"/>
    <w:rsid w:val="00FC050B"/>
    <w:rsid w:val="00FC245F"/>
    <w:rsid w:val="00FC4EDD"/>
    <w:rsid w:val="00FC663B"/>
    <w:rsid w:val="00FC6DDE"/>
    <w:rsid w:val="00FD1D7B"/>
    <w:rsid w:val="00FD3BC1"/>
    <w:rsid w:val="00FD7B3C"/>
    <w:rsid w:val="00FE120E"/>
    <w:rsid w:val="00FF1379"/>
    <w:rsid w:val="00FF1AEA"/>
    <w:rsid w:val="00FF1F84"/>
    <w:rsid w:val="00FF37C0"/>
    <w:rsid w:val="00FF4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FA48-729F-4682-93C5-4C08E9422265}">
  <ds:schemaRefs>
    <ds:schemaRef ds:uri="http://schemas.openxmlformats.org/officeDocument/2006/bibliography"/>
  </ds:schemaRefs>
</ds:datastoreItem>
</file>

<file path=customXml/itemProps10.xml><?xml version="1.0" encoding="utf-8"?>
<ds:datastoreItem xmlns:ds="http://schemas.openxmlformats.org/officeDocument/2006/customXml" ds:itemID="{CA1A4379-201E-40E1-8570-6CAA14AFF651}">
  <ds:schemaRefs>
    <ds:schemaRef ds:uri="http://schemas.openxmlformats.org/officeDocument/2006/bibliography"/>
  </ds:schemaRefs>
</ds:datastoreItem>
</file>

<file path=customXml/itemProps2.xml><?xml version="1.0" encoding="utf-8"?>
<ds:datastoreItem xmlns:ds="http://schemas.openxmlformats.org/officeDocument/2006/customXml" ds:itemID="{99420D96-3B3C-46A4-98FF-30ABE5452E7F}">
  <ds:schemaRefs>
    <ds:schemaRef ds:uri="http://schemas.openxmlformats.org/officeDocument/2006/bibliography"/>
  </ds:schemaRefs>
</ds:datastoreItem>
</file>

<file path=customXml/itemProps3.xml><?xml version="1.0" encoding="utf-8"?>
<ds:datastoreItem xmlns:ds="http://schemas.openxmlformats.org/officeDocument/2006/customXml" ds:itemID="{7F226CF9-D18A-406F-AD42-8F2737247108}">
  <ds:schemaRefs>
    <ds:schemaRef ds:uri="http://schemas.openxmlformats.org/officeDocument/2006/bibliography"/>
  </ds:schemaRefs>
</ds:datastoreItem>
</file>

<file path=customXml/itemProps4.xml><?xml version="1.0" encoding="utf-8"?>
<ds:datastoreItem xmlns:ds="http://schemas.openxmlformats.org/officeDocument/2006/customXml" ds:itemID="{D9E5DE5C-AC71-47E0-935E-75817203AE35}">
  <ds:schemaRefs>
    <ds:schemaRef ds:uri="http://schemas.openxmlformats.org/officeDocument/2006/bibliography"/>
  </ds:schemaRefs>
</ds:datastoreItem>
</file>

<file path=customXml/itemProps5.xml><?xml version="1.0" encoding="utf-8"?>
<ds:datastoreItem xmlns:ds="http://schemas.openxmlformats.org/officeDocument/2006/customXml" ds:itemID="{F436AEB7-4E61-47B6-BEB6-548F9BAB2629}">
  <ds:schemaRefs>
    <ds:schemaRef ds:uri="http://schemas.openxmlformats.org/officeDocument/2006/bibliography"/>
  </ds:schemaRefs>
</ds:datastoreItem>
</file>

<file path=customXml/itemProps6.xml><?xml version="1.0" encoding="utf-8"?>
<ds:datastoreItem xmlns:ds="http://schemas.openxmlformats.org/officeDocument/2006/customXml" ds:itemID="{D47E6509-0D7C-4203-8858-8456C0BBF93E}">
  <ds:schemaRefs>
    <ds:schemaRef ds:uri="http://schemas.openxmlformats.org/officeDocument/2006/bibliography"/>
  </ds:schemaRefs>
</ds:datastoreItem>
</file>

<file path=customXml/itemProps7.xml><?xml version="1.0" encoding="utf-8"?>
<ds:datastoreItem xmlns:ds="http://schemas.openxmlformats.org/officeDocument/2006/customXml" ds:itemID="{4BC27E03-1C6A-429C-80F1-FF859A1A83BE}">
  <ds:schemaRefs>
    <ds:schemaRef ds:uri="http://schemas.openxmlformats.org/officeDocument/2006/bibliography"/>
  </ds:schemaRefs>
</ds:datastoreItem>
</file>

<file path=customXml/itemProps8.xml><?xml version="1.0" encoding="utf-8"?>
<ds:datastoreItem xmlns:ds="http://schemas.openxmlformats.org/officeDocument/2006/customXml" ds:itemID="{C1A8312D-B1B9-41AD-8F14-A2B947CF9B64}">
  <ds:schemaRefs>
    <ds:schemaRef ds:uri="http://schemas.openxmlformats.org/officeDocument/2006/bibliography"/>
  </ds:schemaRefs>
</ds:datastoreItem>
</file>

<file path=customXml/itemProps9.xml><?xml version="1.0" encoding="utf-8"?>
<ds:datastoreItem xmlns:ds="http://schemas.openxmlformats.org/officeDocument/2006/customXml" ds:itemID="{94586DF9-35BE-4017-830A-3FBA5BB9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Alfonso Acosta</cp:lastModifiedBy>
  <cp:revision>2</cp:revision>
  <cp:lastPrinted>2014-05-28T20:47:00Z</cp:lastPrinted>
  <dcterms:created xsi:type="dcterms:W3CDTF">2014-05-28T20:47:00Z</dcterms:created>
  <dcterms:modified xsi:type="dcterms:W3CDTF">2014-05-28T20:47:00Z</dcterms:modified>
</cp:coreProperties>
</file>