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073" w:rsidRPr="005A2932" w:rsidRDefault="00FC777D"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D6F22">
        <w:rPr>
          <w:rFonts w:ascii="Arial,Bold" w:hAnsi="Arial,Bold"/>
          <w:b/>
          <w:snapToGrid w:val="0"/>
        </w:rPr>
      </w:r>
      <w:r w:rsidR="008D6F2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8D6F22">
        <w:rPr>
          <w:rFonts w:ascii="Arial,Bold" w:hAnsi="Arial,Bold"/>
          <w:b/>
          <w:snapToGrid w:val="0"/>
        </w:rPr>
      </w:r>
      <w:r w:rsidR="008D6F22">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proofErr w:type="gramStart"/>
      <w:r w:rsidR="008C75CD">
        <w:rPr>
          <w:i/>
        </w:rPr>
        <w:t>attach</w:t>
      </w:r>
      <w:proofErr w:type="gramEnd"/>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D6F22">
        <w:rPr>
          <w:rFonts w:ascii="Arial,Bold" w:hAnsi="Arial,Bold"/>
          <w:b/>
          <w:snapToGrid w:val="0"/>
        </w:rPr>
      </w:r>
      <w:r w:rsidR="008D6F2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8D6F22">
        <w:rPr>
          <w:rFonts w:ascii="Arial,Bold" w:hAnsi="Arial,Bold"/>
          <w:b/>
          <w:snapToGrid w:val="0"/>
        </w:rPr>
      </w:r>
      <w:r w:rsidR="008D6F22">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5E3" w:rsidRDefault="007A15E3">
    <w:pPr>
      <w:pStyle w:val="Footer"/>
      <w:jc w:val="right"/>
    </w:pPr>
  </w:p>
  <w:p w:rsidR="00BF0B8D" w:rsidRDefault="008D6F22"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Pr>
            <w:noProof/>
            <w:sz w:val="20"/>
            <w:szCs w:val="20"/>
          </w:rPr>
          <w:t>5</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29" w:rsidRDefault="003C4829" w:rsidP="00764F4E">
    <w:pPr>
      <w:pStyle w:val="Header"/>
      <w:rPr>
        <w:sz w:val="20"/>
        <w:szCs w:val="20"/>
      </w:rPr>
    </w:pPr>
    <w:r>
      <w:rPr>
        <w:sz w:val="20"/>
        <w:szCs w:val="20"/>
      </w:rPr>
      <w:t>Judicial Council of Ca</w:t>
    </w:r>
  </w:p>
  <w:p w:rsidR="00DA1BC3" w:rsidRDefault="00C134B9" w:rsidP="00764F4E">
    <w:pPr>
      <w:pStyle w:val="Header"/>
      <w:rPr>
        <w:sz w:val="20"/>
        <w:szCs w:val="20"/>
      </w:rPr>
    </w:pPr>
    <w:r>
      <w:rPr>
        <w:sz w:val="20"/>
        <w:szCs w:val="20"/>
      </w:rPr>
      <w:t>IFB Title: HP Server Equipment Refresh</w:t>
    </w:r>
    <w:r w:rsidR="007A15E3">
      <w:rPr>
        <w:sz w:val="20"/>
        <w:szCs w:val="20"/>
      </w:rPr>
      <w:tab/>
    </w:r>
    <w:r w:rsidR="007A15E3">
      <w:rPr>
        <w:sz w:val="20"/>
        <w:szCs w:val="20"/>
      </w:rPr>
      <w:tab/>
    </w:r>
  </w:p>
  <w:p w:rsidR="007A15E3" w:rsidRDefault="003C4829" w:rsidP="00764F4E">
    <w:pPr>
      <w:pStyle w:val="Header"/>
      <w:rPr>
        <w:sz w:val="20"/>
        <w:szCs w:val="20"/>
      </w:rPr>
    </w:pPr>
    <w:r>
      <w:rPr>
        <w:sz w:val="20"/>
        <w:szCs w:val="20"/>
      </w:rPr>
      <w:t>Solici</w:t>
    </w:r>
    <w:r w:rsidR="00C134B9">
      <w:rPr>
        <w:sz w:val="20"/>
        <w:szCs w:val="20"/>
      </w:rPr>
      <w:t>tation Number IFB-ISD-06012017</w:t>
    </w:r>
    <w:r>
      <w:rPr>
        <w:sz w:val="20"/>
        <w:szCs w:val="20"/>
      </w:rPr>
      <w:t>-AA</w:t>
    </w:r>
  </w:p>
  <w:p w:rsidR="00DA1BC3" w:rsidRDefault="00DA1BC3" w:rsidP="00764F4E">
    <w:pPr>
      <w:pStyle w:val="Header"/>
      <w:rPr>
        <w:sz w:val="20"/>
        <w:szCs w:val="20"/>
      </w:rPr>
    </w:pPr>
  </w:p>
  <w:p w:rsidR="00DA1BC3" w:rsidRPr="005A1DC5" w:rsidRDefault="008D6F22" w:rsidP="008D6F22">
    <w:pPr>
      <w:pStyle w:val="Header"/>
      <w:tabs>
        <w:tab w:val="clear" w:pos="4680"/>
        <w:tab w:val="clear" w:pos="9360"/>
        <w:tab w:val="left" w:pos="2064"/>
      </w:tabs>
      <w:rPr>
        <w:sz w:val="20"/>
        <w:szCs w:val="20"/>
      </w:rPr>
    </w:pPr>
    <w:r>
      <w:rPr>
        <w:sz w:val="20"/>
        <w:szCs w:val="20"/>
      </w:rPr>
      <w:t>ATTACHMENT 7</w:t>
    </w:r>
    <w:r>
      <w:rPr>
        <w:sz w:val="20"/>
        <w:szCs w:val="20"/>
      </w:rPr>
      <w:tab/>
    </w: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25BB2"/>
    <w:rsid w:val="00042F21"/>
    <w:rsid w:val="00047394"/>
    <w:rsid w:val="000563F2"/>
    <w:rsid w:val="00074559"/>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52AA4"/>
    <w:rsid w:val="003844C6"/>
    <w:rsid w:val="003C4829"/>
    <w:rsid w:val="003F4132"/>
    <w:rsid w:val="003F74DA"/>
    <w:rsid w:val="00455C4C"/>
    <w:rsid w:val="004876CA"/>
    <w:rsid w:val="00493DD9"/>
    <w:rsid w:val="004973E6"/>
    <w:rsid w:val="004A1D51"/>
    <w:rsid w:val="004A2708"/>
    <w:rsid w:val="004C5D0B"/>
    <w:rsid w:val="00510819"/>
    <w:rsid w:val="00521E25"/>
    <w:rsid w:val="00522280"/>
    <w:rsid w:val="00531A4C"/>
    <w:rsid w:val="005361D2"/>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538F0"/>
    <w:rsid w:val="00854B13"/>
    <w:rsid w:val="008A2771"/>
    <w:rsid w:val="008A368C"/>
    <w:rsid w:val="008C75CD"/>
    <w:rsid w:val="008D6F22"/>
    <w:rsid w:val="008D7495"/>
    <w:rsid w:val="009234AD"/>
    <w:rsid w:val="00931F30"/>
    <w:rsid w:val="00966B2F"/>
    <w:rsid w:val="0098208F"/>
    <w:rsid w:val="009862D9"/>
    <w:rsid w:val="009B0FC0"/>
    <w:rsid w:val="009B6513"/>
    <w:rsid w:val="009D39FE"/>
    <w:rsid w:val="00A21CCC"/>
    <w:rsid w:val="00A2360D"/>
    <w:rsid w:val="00AB5C98"/>
    <w:rsid w:val="00AB773B"/>
    <w:rsid w:val="00AC26F7"/>
    <w:rsid w:val="00AD2CAF"/>
    <w:rsid w:val="00B74247"/>
    <w:rsid w:val="00B86E47"/>
    <w:rsid w:val="00BC335E"/>
    <w:rsid w:val="00BF0B8D"/>
    <w:rsid w:val="00C134B9"/>
    <w:rsid w:val="00C16278"/>
    <w:rsid w:val="00C82865"/>
    <w:rsid w:val="00CD307D"/>
    <w:rsid w:val="00CD7B42"/>
    <w:rsid w:val="00CE7655"/>
    <w:rsid w:val="00D128B6"/>
    <w:rsid w:val="00D36E5C"/>
    <w:rsid w:val="00D405F1"/>
    <w:rsid w:val="00D806B3"/>
    <w:rsid w:val="00D9699C"/>
    <w:rsid w:val="00DA1BC3"/>
    <w:rsid w:val="00DA239C"/>
    <w:rsid w:val="00DA42F1"/>
    <w:rsid w:val="00DC717D"/>
    <w:rsid w:val="00DD21AC"/>
    <w:rsid w:val="00E04DFF"/>
    <w:rsid w:val="00E055D7"/>
    <w:rsid w:val="00E07AF4"/>
    <w:rsid w:val="00E254C4"/>
    <w:rsid w:val="00E31229"/>
    <w:rsid w:val="00E36073"/>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9869C8-48AD-4049-96E4-39133209A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3</cp:revision>
  <cp:lastPrinted>2017-06-01T18:01:00Z</cp:lastPrinted>
  <dcterms:created xsi:type="dcterms:W3CDTF">2017-06-01T17:29:00Z</dcterms:created>
  <dcterms:modified xsi:type="dcterms:W3CDTF">2017-06-01T18:02:00Z</dcterms:modified>
</cp:coreProperties>
</file>