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Complete this form only if Bidder wishes to claim the DVBE ince</w:t>
      </w:r>
      <w:bookmarkStart w:id="0" w:name="_GoBack"/>
      <w:bookmarkEnd w:id="0"/>
      <w:r>
        <w:rPr>
          <w:rFonts w:cstheme="minorHAnsi"/>
          <w:bCs/>
          <w:lang w:bidi="ar-SA"/>
        </w:rPr>
        <w:t xml:space="preserv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C21AE1">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C21AE1">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4A" w:rsidRPr="0099444A" w:rsidRDefault="00C21AE1" w:rsidP="0099444A">
    <w:pPr>
      <w:pStyle w:val="Header"/>
      <w:rPr>
        <w:rFonts w:ascii="Times New Roman" w:eastAsia="Times New Roman" w:hAnsi="Times New Roman"/>
        <w:sz w:val="22"/>
        <w:szCs w:val="22"/>
        <w:lang w:bidi="ar-SA"/>
      </w:rPr>
    </w:pPr>
    <w:r>
      <w:rPr>
        <w:rFonts w:ascii="Times New Roman" w:eastAsia="Times New Roman" w:hAnsi="Times New Roman"/>
        <w:sz w:val="22"/>
        <w:szCs w:val="22"/>
        <w:lang w:bidi="ar-SA"/>
      </w:rPr>
      <w:t>TITLE: HP Server Equipment Refresh</w:t>
    </w:r>
  </w:p>
  <w:p w:rsidR="0099444A" w:rsidRPr="0099444A" w:rsidRDefault="0099444A" w:rsidP="0099444A">
    <w:pPr>
      <w:pStyle w:val="Header"/>
      <w:rPr>
        <w:rFonts w:ascii="Times New Roman" w:eastAsia="Times New Roman" w:hAnsi="Times New Roman"/>
        <w:sz w:val="22"/>
        <w:szCs w:val="22"/>
        <w:lang w:bidi="ar-SA"/>
      </w:rPr>
    </w:pPr>
  </w:p>
  <w:p w:rsidR="005A1DC5" w:rsidRPr="00312521" w:rsidRDefault="00C21AE1" w:rsidP="0099444A">
    <w:pPr>
      <w:pStyle w:val="Header"/>
      <w:rPr>
        <w:b/>
        <w:szCs w:val="20"/>
      </w:rPr>
    </w:pPr>
    <w:r>
      <w:rPr>
        <w:rFonts w:ascii="Times New Roman" w:eastAsia="Times New Roman" w:hAnsi="Times New Roman"/>
        <w:sz w:val="22"/>
        <w:szCs w:val="22"/>
        <w:lang w:bidi="ar-SA"/>
      </w:rPr>
      <w:t>RFP # RFP-ISD-06012017</w:t>
    </w:r>
    <w:r w:rsidR="0076754C">
      <w:rPr>
        <w:rFonts w:ascii="Times New Roman" w:eastAsia="Times New Roman" w:hAnsi="Times New Roman"/>
        <w:sz w:val="22"/>
        <w:szCs w:val="22"/>
        <w:lang w:bidi="ar-SA"/>
      </w:rPr>
      <w:t>-AA</w:t>
    </w:r>
    <w:r w:rsidR="00312521">
      <w:rPr>
        <w:szCs w:val="20"/>
      </w:rPr>
      <w:tab/>
    </w:r>
    <w:r w:rsidR="0099444A">
      <w:rPr>
        <w:szCs w:val="20"/>
      </w:rPr>
      <w:tab/>
    </w:r>
    <w:r w:rsidR="00582AFD">
      <w:rPr>
        <w:b/>
        <w:szCs w:val="20"/>
      </w:rP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54C"/>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9444A"/>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21AE1"/>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E9159-745D-469A-AD94-747DACA9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2017-06-01T18:07:00Z</cp:lastPrinted>
  <dcterms:created xsi:type="dcterms:W3CDTF">2017-06-01T18:09:00Z</dcterms:created>
  <dcterms:modified xsi:type="dcterms:W3CDTF">2017-06-01T18:09:00Z</dcterms:modified>
</cp:coreProperties>
</file>